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18960F33" w:rsidR="00540966" w:rsidRPr="007F44CC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F44CC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7F44CC">
        <w:rPr>
          <w:rFonts w:ascii="Times New Roman" w:hAnsi="Times New Roman" w:cs="Times New Roman"/>
          <w:b/>
          <w:color w:val="000000" w:themeColor="text1"/>
        </w:rPr>
        <w:t>AMIS</w:t>
      </w:r>
      <w:r w:rsidRPr="007F44C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FD1C7C8" w14:textId="77777777" w:rsidR="003E7AF6" w:rsidRPr="007F44CC" w:rsidRDefault="003E7AF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F7BC106" w14:textId="58967390" w:rsidR="00540966" w:rsidRPr="007F44CC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F44CC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7F44CC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7F44CC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7F44CC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7F44CC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7F44CC">
        <w:rPr>
          <w:rFonts w:ascii="Times New Roman" w:hAnsi="Times New Roman" w:cs="Times New Roman"/>
          <w:color w:val="000000" w:themeColor="text1"/>
        </w:rPr>
        <w:t>.</w:t>
      </w:r>
    </w:p>
    <w:p w14:paraId="5EE3847F" w14:textId="0FAA9558" w:rsidR="00540966" w:rsidRPr="007F44CC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7F44CC">
        <w:rPr>
          <w:rFonts w:ascii="Times New Roman" w:hAnsi="Times New Roman" w:cs="Times New Roman"/>
          <w:color w:val="000000" w:themeColor="text1"/>
        </w:rPr>
        <w:t xml:space="preserve"> </w:t>
      </w:r>
      <w:r w:rsidR="009E19A5" w:rsidRPr="007F44CC">
        <w:rPr>
          <w:rFonts w:ascii="Times New Roman" w:hAnsi="Times New Roman" w:cs="Times New Roman"/>
          <w:color w:val="000000" w:themeColor="text1"/>
        </w:rPr>
        <w:t>P</w:t>
      </w:r>
      <w:r w:rsidRPr="007F44CC">
        <w:rPr>
          <w:rFonts w:ascii="Times New Roman" w:hAnsi="Times New Roman" w:cs="Times New Roman"/>
          <w:color w:val="000000" w:themeColor="text1"/>
        </w:rPr>
        <w:t>rie</w:t>
      </w:r>
      <w:r w:rsidR="009E19A5" w:rsidRPr="007F44CC">
        <w:rPr>
          <w:rFonts w:ascii="Times New Roman" w:hAnsi="Times New Roman" w:cs="Times New Roman"/>
          <w:color w:val="000000" w:themeColor="text1"/>
        </w:rPr>
        <w:t>z</w:t>
      </w:r>
      <w:r w:rsidRPr="007F44CC">
        <w:rPr>
          <w:rFonts w:ascii="Times New Roman" w:hAnsi="Times New Roman" w:cs="Times New Roman"/>
          <w:color w:val="000000" w:themeColor="text1"/>
        </w:rPr>
        <w:t xml:space="preserve"> pour eux maintenant et cette semaine.  </w:t>
      </w:r>
    </w:p>
    <w:p w14:paraId="595EEF00" w14:textId="77777777" w:rsidR="00540966" w:rsidRPr="007F44CC" w:rsidRDefault="00540966" w:rsidP="007822E6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2A03BE4D" w14:textId="77777777" w:rsidR="00540966" w:rsidRPr="007F44CC" w:rsidRDefault="00540966" w:rsidP="007822E6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6CA847A4" w14:textId="77777777" w:rsidR="00540966" w:rsidRPr="007F44CC" w:rsidRDefault="00540966" w:rsidP="007822E6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10F19332" w14:textId="77777777" w:rsidR="00540966" w:rsidRPr="007F44CC" w:rsidRDefault="00540966" w:rsidP="007822E6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1EA8AFF2" w14:textId="02BA2CE2" w:rsidR="00540966" w:rsidRPr="007F44CC" w:rsidRDefault="00540966" w:rsidP="007822E6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3B587FB7" w14:textId="236B8B4F" w:rsidR="007822E6" w:rsidRPr="007F44CC" w:rsidRDefault="007822E6" w:rsidP="007822E6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611B1B41" w14:textId="77777777" w:rsidR="002A0E10" w:rsidRPr="007F44CC" w:rsidRDefault="002A0E10" w:rsidP="002A0E10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67F17C8E" w14:textId="77777777" w:rsidR="002A0E10" w:rsidRPr="007F44CC" w:rsidRDefault="002A0E10" w:rsidP="002A0E10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36443BAA" w14:textId="77777777" w:rsidR="002A0E10" w:rsidRPr="007F44CC" w:rsidRDefault="002A0E10" w:rsidP="002A0E10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333FFCDB" w14:textId="38D42D22" w:rsidR="001A2A3B" w:rsidRPr="007F44CC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7F44CC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08189CB2" w:rsidR="00540966" w:rsidRPr="007F44CC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F44CC">
        <w:rPr>
          <w:rFonts w:ascii="Times New Roman" w:hAnsi="Times New Roman" w:cs="Times New Roman"/>
          <w:b/>
          <w:color w:val="000000" w:themeColor="text1"/>
        </w:rPr>
        <w:t xml:space="preserve">PRIEZ LES UNS POUR LES AUTRES. </w:t>
      </w:r>
    </w:p>
    <w:p w14:paraId="51488C6C" w14:textId="77777777" w:rsidR="00540966" w:rsidRPr="007F44CC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7F44CC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7F44CC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7F44CC">
        <w:rPr>
          <w:rFonts w:ascii="Times New Roman" w:hAnsi="Times New Roman" w:cs="Times New Roman"/>
          <w:color w:val="000000" w:themeColor="text1"/>
        </w:rPr>
        <w:t>.</w:t>
      </w:r>
    </w:p>
    <w:p w14:paraId="17FF0A31" w14:textId="77777777" w:rsidR="00540966" w:rsidRPr="007F44CC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7F44CC">
        <w:rPr>
          <w:rFonts w:ascii="Times New Roman" w:hAnsi="Times New Roman" w:cs="Times New Roman"/>
          <w:color w:val="000000" w:themeColor="text1"/>
        </w:rPr>
        <w:t xml:space="preserve"> Priez pour eux maintenant et cette semaine.</w:t>
      </w:r>
    </w:p>
    <w:p w14:paraId="2E36B226" w14:textId="77777777" w:rsidR="00540966" w:rsidRPr="007F44CC" w:rsidRDefault="00540966" w:rsidP="007822E6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035D2610" w14:textId="77777777" w:rsidR="00540966" w:rsidRPr="007F44CC" w:rsidRDefault="00540966" w:rsidP="007822E6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2789E784" w14:textId="77777777" w:rsidR="00540966" w:rsidRPr="007F44CC" w:rsidRDefault="00540966" w:rsidP="00BD2782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7083732A" w14:textId="77777777" w:rsidR="00540966" w:rsidRPr="007F44CC" w:rsidRDefault="00540966" w:rsidP="00BD2782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7DE605A5" w14:textId="49EB5D3E" w:rsidR="00540966" w:rsidRPr="007F44CC" w:rsidRDefault="00540966" w:rsidP="00BD2782">
      <w:pPr>
        <w:rPr>
          <w:color w:val="000000" w:themeColor="text1"/>
        </w:rPr>
      </w:pPr>
      <w:r w:rsidRPr="007F44CC">
        <w:rPr>
          <w:color w:val="000000" w:themeColor="text1"/>
        </w:rPr>
        <w:t xml:space="preserve">- </w:t>
      </w:r>
    </w:p>
    <w:p w14:paraId="6564F826" w14:textId="664F2426" w:rsidR="007822E6" w:rsidRPr="007F44CC" w:rsidRDefault="007822E6" w:rsidP="00BD2782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052AA3B2" w14:textId="741E0C84" w:rsidR="007822E6" w:rsidRPr="007F44CC" w:rsidRDefault="007822E6" w:rsidP="00BD2782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72B1A7B2" w14:textId="77777777" w:rsidR="002A0E10" w:rsidRPr="007F44CC" w:rsidRDefault="002A0E10" w:rsidP="002A0E10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247B47AF" w14:textId="77777777" w:rsidR="002A0E10" w:rsidRPr="007F44CC" w:rsidRDefault="002A0E10" w:rsidP="002A0E10">
      <w:pPr>
        <w:rPr>
          <w:color w:val="000000" w:themeColor="text1"/>
        </w:rPr>
      </w:pPr>
      <w:r w:rsidRPr="007F44CC">
        <w:rPr>
          <w:color w:val="000000" w:themeColor="text1"/>
        </w:rPr>
        <w:t>-</w:t>
      </w:r>
    </w:p>
    <w:p w14:paraId="33FD2396" w14:textId="114B10A7" w:rsidR="00316F7F" w:rsidRPr="007F44CC" w:rsidRDefault="00316F7F" w:rsidP="00BD2782">
      <w:pPr>
        <w:rPr>
          <w:color w:val="000000" w:themeColor="text1"/>
        </w:rPr>
      </w:pPr>
    </w:p>
    <w:p w14:paraId="06704BEC" w14:textId="401C17BB" w:rsidR="00316F7F" w:rsidRPr="007F44CC" w:rsidRDefault="00316F7F" w:rsidP="00BD2782">
      <w:pPr>
        <w:rPr>
          <w:color w:val="000000" w:themeColor="text1"/>
        </w:rPr>
      </w:pPr>
    </w:p>
    <w:p w14:paraId="10C745DD" w14:textId="77777777" w:rsidR="009006E1" w:rsidRPr="007F44CC" w:rsidRDefault="009006E1" w:rsidP="00BD2782">
      <w:pPr>
        <w:rPr>
          <w:color w:val="000000" w:themeColor="text1"/>
        </w:rPr>
      </w:pPr>
    </w:p>
    <w:p w14:paraId="09DA0AF0" w14:textId="77777777" w:rsidR="00316F7F" w:rsidRPr="007F44CC" w:rsidRDefault="00316F7F" w:rsidP="00BD2782">
      <w:pPr>
        <w:rPr>
          <w:color w:val="000000" w:themeColor="text1"/>
        </w:rPr>
      </w:pPr>
    </w:p>
    <w:p w14:paraId="6F132E78" w14:textId="77777777" w:rsidR="002C7B05" w:rsidRPr="007F44CC" w:rsidRDefault="00540966" w:rsidP="00C62F12">
      <w:pPr>
        <w:jc w:val="center"/>
        <w:outlineLvl w:val="0"/>
        <w:rPr>
          <w:b/>
          <w:color w:val="000000" w:themeColor="text1"/>
        </w:rPr>
      </w:pPr>
      <w:r w:rsidRPr="007F44CC">
        <w:rPr>
          <w:b/>
          <w:color w:val="000000" w:themeColor="text1"/>
        </w:rPr>
        <w:t>UNE NOUVELLE EGLISE</w:t>
      </w:r>
    </w:p>
    <w:p w14:paraId="153048C6" w14:textId="5821FCAD" w:rsidR="00540966" w:rsidRPr="007F44CC" w:rsidRDefault="00540966" w:rsidP="00BD2782">
      <w:pPr>
        <w:jc w:val="center"/>
        <w:rPr>
          <w:i/>
          <w:color w:val="000000" w:themeColor="text1"/>
        </w:rPr>
      </w:pPr>
      <w:r w:rsidRPr="007F44CC">
        <w:rPr>
          <w:i/>
          <w:color w:val="000000" w:themeColor="text1"/>
        </w:rPr>
        <w:t>Pour avancer dans la vie</w:t>
      </w:r>
    </w:p>
    <w:p w14:paraId="2AE75982" w14:textId="77777777" w:rsidR="004B265D" w:rsidRPr="007F44CC" w:rsidRDefault="004B265D" w:rsidP="00BD2782">
      <w:pPr>
        <w:jc w:val="center"/>
        <w:rPr>
          <w:color w:val="000000" w:themeColor="text1"/>
        </w:rPr>
      </w:pPr>
    </w:p>
    <w:p w14:paraId="30AE235D" w14:textId="238F6D98" w:rsidR="00ED14DB" w:rsidRPr="007F44CC" w:rsidRDefault="00ED14DB" w:rsidP="00C62F12">
      <w:pPr>
        <w:jc w:val="center"/>
        <w:outlineLvl w:val="0"/>
        <w:rPr>
          <w:i/>
          <w:color w:val="000000" w:themeColor="text1"/>
        </w:rPr>
      </w:pPr>
      <w:r w:rsidRPr="007F44CC">
        <w:rPr>
          <w:i/>
          <w:color w:val="000000" w:themeColor="text1"/>
        </w:rPr>
        <w:t>Retrouvez le matériel de groupe de maison ici</w:t>
      </w:r>
    </w:p>
    <w:p w14:paraId="18C73297" w14:textId="60BD4878" w:rsidR="00643667" w:rsidRPr="007F44CC" w:rsidRDefault="00000000" w:rsidP="00F15D4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hyperlink r:id="rId6" w:history="1">
        <w:r w:rsidR="00A32EB2" w:rsidRPr="007F44CC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7F44CC">
        <w:rPr>
          <w:rStyle w:val="content"/>
          <w:color w:val="000000" w:themeColor="text1"/>
        </w:rPr>
        <w:t xml:space="preserve"> </w:t>
      </w:r>
      <w:r w:rsidR="00540966" w:rsidRPr="007F44CC">
        <w:rPr>
          <w:rStyle w:val="content"/>
          <w:color w:val="000000" w:themeColor="text1"/>
        </w:rPr>
        <w:br w:type="column"/>
      </w:r>
      <w:r w:rsidR="008504EC" w:rsidRPr="007F44CC">
        <w:rPr>
          <w:b/>
          <w:smallCaps/>
          <w:color w:val="000000" w:themeColor="text1"/>
          <w:u w:color="000000"/>
        </w:rPr>
        <w:t>GROUPES DE MAISON DU</w:t>
      </w:r>
      <w:r w:rsidR="002A543C">
        <w:rPr>
          <w:b/>
          <w:smallCaps/>
          <w:color w:val="000000" w:themeColor="text1"/>
          <w:u w:color="000000"/>
        </w:rPr>
        <w:t xml:space="preserve"> 6 AU 10</w:t>
      </w:r>
      <w:r w:rsidR="0016414B" w:rsidRPr="007F44CC">
        <w:rPr>
          <w:b/>
          <w:smallCaps/>
          <w:color w:val="000000" w:themeColor="text1"/>
          <w:u w:color="000000"/>
        </w:rPr>
        <w:t xml:space="preserve"> DECEMBRE </w:t>
      </w:r>
      <w:r w:rsidR="00433146" w:rsidRPr="007F44CC">
        <w:rPr>
          <w:b/>
          <w:smallCaps/>
          <w:color w:val="000000" w:themeColor="text1"/>
          <w:u w:color="000000"/>
        </w:rPr>
        <w:t>202</w:t>
      </w:r>
      <w:r w:rsidR="009A419C" w:rsidRPr="007F44CC">
        <w:rPr>
          <w:b/>
          <w:smallCaps/>
          <w:color w:val="000000" w:themeColor="text1"/>
          <w:u w:color="000000"/>
        </w:rPr>
        <w:t>2</w:t>
      </w:r>
    </w:p>
    <w:p w14:paraId="38F3D725" w14:textId="3BD7CA4E" w:rsidR="00E850E6" w:rsidRPr="00CA66FD" w:rsidRDefault="007D111E" w:rsidP="00C36FEC">
      <w:pPr>
        <w:jc w:val="center"/>
        <w:outlineLvl w:val="0"/>
        <w:rPr>
          <w:b/>
          <w:color w:val="000000" w:themeColor="text1"/>
          <w:sz w:val="40"/>
          <w:szCs w:val="40"/>
          <w:highlight w:val="green"/>
        </w:rPr>
      </w:pPr>
      <w:r w:rsidRPr="00CA66FD">
        <w:rPr>
          <w:b/>
          <w:color w:val="000000" w:themeColor="text1"/>
          <w:sz w:val="40"/>
          <w:szCs w:val="40"/>
          <w:highlight w:val="green"/>
        </w:rPr>
        <w:t xml:space="preserve">MATERIEL DE GROUPE DE MAISON </w:t>
      </w:r>
    </w:p>
    <w:p w14:paraId="1B3CD2B5" w14:textId="3EC37D65" w:rsidR="00C50A2D" w:rsidRPr="007F44CC" w:rsidRDefault="00CA66FD" w:rsidP="00C36FEC">
      <w:pPr>
        <w:jc w:val="center"/>
        <w:outlineLvl w:val="0"/>
        <w:rPr>
          <w:b/>
          <w:color w:val="000000" w:themeColor="text1"/>
          <w:sz w:val="32"/>
          <w:szCs w:val="32"/>
        </w:rPr>
      </w:pPr>
      <w:r w:rsidRPr="00CA66FD">
        <w:rPr>
          <w:b/>
          <w:color w:val="000000" w:themeColor="text1"/>
          <w:sz w:val="32"/>
          <w:szCs w:val="32"/>
          <w:highlight w:val="green"/>
        </w:rPr>
        <w:t>AVANCER DANS VOTRE VIE</w:t>
      </w:r>
    </w:p>
    <w:p w14:paraId="25840364" w14:textId="77777777" w:rsidR="00C502F0" w:rsidRPr="007F44CC" w:rsidRDefault="00C502F0" w:rsidP="00C36FEC">
      <w:pPr>
        <w:jc w:val="center"/>
        <w:outlineLvl w:val="0"/>
        <w:rPr>
          <w:b/>
          <w:color w:val="000000" w:themeColor="text1"/>
        </w:rPr>
      </w:pPr>
    </w:p>
    <w:p w14:paraId="10287A15" w14:textId="47AB60D2" w:rsidR="009A419C" w:rsidRPr="007F44CC" w:rsidRDefault="009A419C" w:rsidP="003533C1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LOUEZ LE SEIGNEUR ENSEMBLE JEM </w:t>
      </w:r>
      <w:r w:rsidR="00CA66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828</w:t>
      </w:r>
    </w:p>
    <w:p w14:paraId="199E07E4" w14:textId="75CBA8CC" w:rsidR="009A419C" w:rsidRPr="00CA66FD" w:rsidRDefault="009A419C" w:rsidP="009A419C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72B842BA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Ta parole est une lampe devant mes pas,</w:t>
      </w:r>
    </w:p>
    <w:p w14:paraId="21E4C46C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Elle éclaire mon sentier.</w:t>
      </w:r>
    </w:p>
    <w:p w14:paraId="6050179C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Ta parole est une lampe devant mes pas,</w:t>
      </w:r>
    </w:p>
    <w:p w14:paraId="7BA6943C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Elle éclaire mon sentier.</w:t>
      </w:r>
    </w:p>
    <w:p w14:paraId="4091B676" w14:textId="77777777" w:rsidR="00CA66FD" w:rsidRPr="00CA66FD" w:rsidRDefault="00CA66FD" w:rsidP="00CA66FD"/>
    <w:p w14:paraId="0C270B96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1. Quand parfois je crains</w:t>
      </w:r>
    </w:p>
    <w:p w14:paraId="50F43044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proofErr w:type="gramStart"/>
      <w:r w:rsidRPr="00CA66FD">
        <w:rPr>
          <w:color w:val="333333"/>
          <w:sz w:val="21"/>
          <w:szCs w:val="21"/>
        </w:rPr>
        <w:t>d'avoir</w:t>
      </w:r>
      <w:proofErr w:type="gramEnd"/>
      <w:r w:rsidRPr="00CA66FD">
        <w:rPr>
          <w:color w:val="333333"/>
          <w:sz w:val="21"/>
          <w:szCs w:val="21"/>
        </w:rPr>
        <w:t xml:space="preserve"> perdu mon chemin,</w:t>
      </w:r>
    </w:p>
    <w:p w14:paraId="42EC7213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Tu es toujours tout près de moi.</w:t>
      </w:r>
    </w:p>
    <w:p w14:paraId="03E126C9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Non, je ne craindrai rien,</w:t>
      </w:r>
    </w:p>
    <w:p w14:paraId="6F99A55D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Car tu me tiens par la main,</w:t>
      </w:r>
    </w:p>
    <w:p w14:paraId="7469D166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Tout près de moi jusqu'à la fin.</w:t>
      </w:r>
    </w:p>
    <w:p w14:paraId="1A93368F" w14:textId="77777777" w:rsidR="00CA66FD" w:rsidRPr="00CA66FD" w:rsidRDefault="00CA66FD" w:rsidP="00CA66FD"/>
    <w:p w14:paraId="60D36820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Ta parole est une lampe devant mes pas,</w:t>
      </w:r>
    </w:p>
    <w:p w14:paraId="294E8598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Elle éclaire mon sentier.</w:t>
      </w:r>
    </w:p>
    <w:p w14:paraId="4467D642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Ta parole est une lampe devant mes pas,</w:t>
      </w:r>
    </w:p>
    <w:p w14:paraId="5E938B19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Elle éclaire mon sentier.</w:t>
      </w:r>
    </w:p>
    <w:p w14:paraId="5D4C3837" w14:textId="77777777" w:rsidR="00CA66FD" w:rsidRPr="00CA66FD" w:rsidRDefault="00CA66FD" w:rsidP="00CA66FD"/>
    <w:p w14:paraId="61DCD80B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2. Je n'oublierai pas</w:t>
      </w:r>
    </w:p>
    <w:p w14:paraId="70591A99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proofErr w:type="gramStart"/>
      <w:r w:rsidRPr="00CA66FD">
        <w:rPr>
          <w:color w:val="333333"/>
          <w:sz w:val="21"/>
          <w:szCs w:val="21"/>
        </w:rPr>
        <w:t>ton</w:t>
      </w:r>
      <w:proofErr w:type="gramEnd"/>
      <w:r w:rsidRPr="00CA66FD">
        <w:rPr>
          <w:color w:val="333333"/>
          <w:sz w:val="21"/>
          <w:szCs w:val="21"/>
        </w:rPr>
        <w:t xml:space="preserve"> grand amour pour moi,</w:t>
      </w:r>
    </w:p>
    <w:p w14:paraId="255E6269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Pourtant, parfois, je doute encore.</w:t>
      </w:r>
    </w:p>
    <w:p w14:paraId="30F20F51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Ô Jésus, guide-moi,</w:t>
      </w:r>
    </w:p>
    <w:p w14:paraId="5142609B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Garde-moi tout près de toi,</w:t>
      </w:r>
    </w:p>
    <w:p w14:paraId="7A80ED67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Je veux t'aimer jusqu'à la fin.</w:t>
      </w:r>
    </w:p>
    <w:p w14:paraId="53ED7E18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Ta parole est une lampe devant mes pas,</w:t>
      </w:r>
    </w:p>
    <w:p w14:paraId="590B3483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Elle éclaire mon sentier.</w:t>
      </w:r>
    </w:p>
    <w:p w14:paraId="1DEA5E9B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Ta parole est une lampe devant mes pas,</w:t>
      </w:r>
    </w:p>
    <w:p w14:paraId="433C320E" w14:textId="77777777" w:rsidR="00CA66FD" w:rsidRPr="00CA66FD" w:rsidRDefault="00CA66FD" w:rsidP="00CA66FD">
      <w:pPr>
        <w:shd w:val="clear" w:color="auto" w:fill="FFFFFF"/>
        <w:jc w:val="both"/>
        <w:rPr>
          <w:color w:val="333333"/>
          <w:sz w:val="21"/>
          <w:szCs w:val="21"/>
        </w:rPr>
      </w:pPr>
      <w:r w:rsidRPr="00CA66FD">
        <w:rPr>
          <w:color w:val="333333"/>
          <w:sz w:val="21"/>
          <w:szCs w:val="21"/>
        </w:rPr>
        <w:t>Elle éclaire mon sentier.</w:t>
      </w:r>
    </w:p>
    <w:p w14:paraId="77592371" w14:textId="77777777" w:rsidR="00CA66FD" w:rsidRDefault="00CA66FD" w:rsidP="00CA66FD"/>
    <w:p w14:paraId="6320E90C" w14:textId="72FD94A1" w:rsidR="003533C1" w:rsidRPr="007F44CC" w:rsidRDefault="00D60E95" w:rsidP="003533C1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REPONDEZ A UNE </w:t>
      </w:r>
      <w:r w:rsidR="009A419C" w:rsidRPr="007F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QUESTION DE CONNEXION</w:t>
      </w:r>
      <w:r w:rsidRPr="007F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EA0ED13" w14:textId="589204A0" w:rsidR="00D60E95" w:rsidRPr="00CA66FD" w:rsidRDefault="00D60E95" w:rsidP="0016414B">
      <w:pPr>
        <w:jc w:val="center"/>
        <w:rPr>
          <w:color w:val="000000" w:themeColor="text1"/>
        </w:rPr>
      </w:pPr>
      <w:r w:rsidRPr="00CA66FD">
        <w:rPr>
          <w:color w:val="000000" w:themeColor="text1"/>
        </w:rPr>
        <w:t xml:space="preserve">Avez-vous déjà refusé d’écouter le Seigneur et cela a été fatal ? Racontez. </w:t>
      </w:r>
    </w:p>
    <w:p w14:paraId="6E5F8796" w14:textId="43D03C45" w:rsidR="003533C1" w:rsidRPr="00CA66FD" w:rsidRDefault="00D60E95" w:rsidP="0016414B">
      <w:pPr>
        <w:jc w:val="center"/>
        <w:rPr>
          <w:color w:val="000000" w:themeColor="text1"/>
        </w:rPr>
      </w:pPr>
      <w:r w:rsidRPr="00CA66FD">
        <w:rPr>
          <w:color w:val="000000" w:themeColor="text1"/>
        </w:rPr>
        <w:t>Quand est-ce qu’écouter le Seigneur, vous a été plus que profitable ?</w:t>
      </w:r>
    </w:p>
    <w:p w14:paraId="528287F2" w14:textId="77777777" w:rsidR="009A419C" w:rsidRPr="007F44CC" w:rsidRDefault="009A419C" w:rsidP="0016414B">
      <w:pPr>
        <w:jc w:val="center"/>
        <w:rPr>
          <w:b/>
          <w:bCs/>
          <w:color w:val="000000" w:themeColor="text1"/>
        </w:rPr>
      </w:pPr>
    </w:p>
    <w:p w14:paraId="3C0D0053" w14:textId="74C85094" w:rsidR="0017012D" w:rsidRPr="007F44CC" w:rsidRDefault="0017012D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44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OUVREZ LA RENCONTRE PAR LA PRIERE</w:t>
      </w:r>
      <w:r w:rsidR="002A54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6464D2E" w14:textId="641B7C35" w:rsidR="00CA66FD" w:rsidRDefault="00CA66FD" w:rsidP="00CA66FD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LISEZ ENSEMBLE LA PAROLE DE DIEU</w:t>
      </w:r>
    </w:p>
    <w:p w14:paraId="0895CDBA" w14:textId="17B299AE" w:rsidR="0016414B" w:rsidRPr="007F44CC" w:rsidRDefault="00D60E95" w:rsidP="00CA66FD">
      <w:pPr>
        <w:jc w:val="center"/>
        <w:rPr>
          <w:color w:val="000000" w:themeColor="text1"/>
        </w:rPr>
      </w:pPr>
      <w:r w:rsidRPr="007F44CC">
        <w:rPr>
          <w:bCs/>
          <w:color w:val="000000" w:themeColor="text1"/>
        </w:rPr>
        <w:t>Habacuc 2 :1-2</w:t>
      </w:r>
      <w:r w:rsidR="002A543C">
        <w:rPr>
          <w:bCs/>
          <w:color w:val="000000" w:themeColor="text1"/>
        </w:rPr>
        <w:t>,</w:t>
      </w:r>
      <w:r w:rsidRPr="007F44CC">
        <w:rPr>
          <w:bCs/>
          <w:color w:val="000000" w:themeColor="text1"/>
        </w:rPr>
        <w:t xml:space="preserve"> </w:t>
      </w:r>
      <w:r w:rsidRPr="007F44CC">
        <w:rPr>
          <w:bCs/>
          <w:iCs/>
          <w:color w:val="000000" w:themeColor="text1"/>
        </w:rPr>
        <w:t>BFC </w:t>
      </w:r>
    </w:p>
    <w:p w14:paraId="58C9B44F" w14:textId="3AB3B9DF" w:rsidR="00D60E95" w:rsidRPr="007F44CC" w:rsidRDefault="00D60E95" w:rsidP="00CA66FD">
      <w:pPr>
        <w:jc w:val="center"/>
        <w:rPr>
          <w:bCs/>
          <w:iCs/>
          <w:color w:val="000000" w:themeColor="text1"/>
        </w:rPr>
      </w:pPr>
      <w:r w:rsidRPr="007F44CC">
        <w:rPr>
          <w:bCs/>
          <w:iCs/>
          <w:color w:val="000000" w:themeColor="text1"/>
        </w:rPr>
        <w:t>« Moi, je vais rester à mon poste de garde, j’attendrai comme un guetteur sur le rempart, pour savoir ce que Dieu me dira et comment il répondra à mes plaintes… Le Seigneur me répondit ainsi « </w:t>
      </w:r>
      <w:r w:rsidR="002A543C" w:rsidRPr="007F44CC">
        <w:rPr>
          <w:bCs/>
          <w:iCs/>
          <w:color w:val="000000" w:themeColor="text1"/>
        </w:rPr>
        <w:t>Écris</w:t>
      </w:r>
      <w:r w:rsidRPr="007F44CC">
        <w:rPr>
          <w:bCs/>
          <w:iCs/>
          <w:color w:val="000000" w:themeColor="text1"/>
        </w:rPr>
        <w:t xml:space="preserve"> ce que je te révèle, </w:t>
      </w:r>
      <w:proofErr w:type="spellStart"/>
      <w:r w:rsidR="002A543C" w:rsidRPr="007F44CC">
        <w:rPr>
          <w:bCs/>
          <w:iCs/>
          <w:color w:val="000000" w:themeColor="text1"/>
        </w:rPr>
        <w:t>grave-le</w:t>
      </w:r>
      <w:proofErr w:type="spellEnd"/>
      <w:r w:rsidRPr="007F44CC">
        <w:rPr>
          <w:bCs/>
          <w:iCs/>
          <w:color w:val="000000" w:themeColor="text1"/>
        </w:rPr>
        <w:t xml:space="preserve"> sur des tablettes, de telle sorte qu’on puisse le lire clairement »</w:t>
      </w:r>
    </w:p>
    <w:p w14:paraId="40E3269B" w14:textId="4080F8F1" w:rsidR="00915072" w:rsidRPr="007F44CC" w:rsidRDefault="00915072" w:rsidP="00CA66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9C524" w14:textId="037BF32B" w:rsidR="00D60E95" w:rsidRPr="007F44CC" w:rsidRDefault="00D60E95" w:rsidP="00CA66FD">
      <w:pPr>
        <w:jc w:val="center"/>
        <w:rPr>
          <w:bCs/>
          <w:iCs/>
          <w:color w:val="000000" w:themeColor="text1"/>
        </w:rPr>
      </w:pPr>
      <w:r w:rsidRPr="007F44CC">
        <w:rPr>
          <w:bCs/>
          <w:color w:val="000000" w:themeColor="text1"/>
        </w:rPr>
        <w:t>Habacuc 2 :1-2</w:t>
      </w:r>
      <w:r w:rsidR="002A543C">
        <w:rPr>
          <w:bCs/>
          <w:color w:val="000000" w:themeColor="text1"/>
        </w:rPr>
        <w:t>,</w:t>
      </w:r>
      <w:r w:rsidRPr="007F44CC">
        <w:rPr>
          <w:bCs/>
          <w:color w:val="000000" w:themeColor="text1"/>
        </w:rPr>
        <w:t xml:space="preserve"> </w:t>
      </w:r>
      <w:r w:rsidRPr="007F44CC">
        <w:rPr>
          <w:bCs/>
          <w:iCs/>
          <w:color w:val="000000" w:themeColor="text1"/>
        </w:rPr>
        <w:t>LSG</w:t>
      </w:r>
    </w:p>
    <w:p w14:paraId="5A74D72D" w14:textId="5854602F" w:rsidR="00D60E95" w:rsidRPr="007F44CC" w:rsidRDefault="00D60E95" w:rsidP="00CA66FD">
      <w:pPr>
        <w:shd w:val="clear" w:color="auto" w:fill="FFFFFF"/>
        <w:ind w:firstLine="142"/>
        <w:jc w:val="center"/>
        <w:rPr>
          <w:color w:val="000000" w:themeColor="text1"/>
        </w:rPr>
      </w:pPr>
      <w:r w:rsidRPr="007F44CC">
        <w:rPr>
          <w:rStyle w:val="content"/>
          <w:color w:val="000000" w:themeColor="text1"/>
        </w:rPr>
        <w:t>« J’étais à mon poste, Et je me tenais sur la tour</w:t>
      </w:r>
      <w:r w:rsidR="005C20E5">
        <w:rPr>
          <w:rStyle w:val="content"/>
          <w:color w:val="000000" w:themeColor="text1"/>
        </w:rPr>
        <w:t xml:space="preserve"> </w:t>
      </w:r>
      <w:r w:rsidRPr="007F44CC">
        <w:rPr>
          <w:rStyle w:val="content"/>
          <w:color w:val="000000" w:themeColor="text1"/>
        </w:rPr>
        <w:t xml:space="preserve">; Je veillais, pour voir ce que l’Éternel me dirait, </w:t>
      </w:r>
      <w:r w:rsidR="002A543C">
        <w:rPr>
          <w:rStyle w:val="content"/>
          <w:color w:val="000000" w:themeColor="text1"/>
        </w:rPr>
        <w:t>e</w:t>
      </w:r>
      <w:r w:rsidRPr="007F44CC">
        <w:rPr>
          <w:rStyle w:val="content"/>
          <w:color w:val="000000" w:themeColor="text1"/>
        </w:rPr>
        <w:t xml:space="preserve">t ce que je répliquerais après ma plainte. </w:t>
      </w:r>
      <w:r w:rsidRPr="007F44CC">
        <w:rPr>
          <w:rStyle w:val="label"/>
          <w:color w:val="000000" w:themeColor="text1"/>
        </w:rPr>
        <w:t>2</w:t>
      </w:r>
      <w:r w:rsidR="00CA66FD">
        <w:rPr>
          <w:rStyle w:val="label"/>
          <w:color w:val="000000" w:themeColor="text1"/>
        </w:rPr>
        <w:t xml:space="preserve"> </w:t>
      </w:r>
      <w:r w:rsidRPr="007F44CC">
        <w:rPr>
          <w:rStyle w:val="content"/>
          <w:color w:val="000000" w:themeColor="text1"/>
        </w:rPr>
        <w:t>L’Éternel m’adressa la parole, et il dit</w:t>
      </w:r>
      <w:r w:rsidR="005C20E5">
        <w:rPr>
          <w:rStyle w:val="content"/>
          <w:color w:val="000000" w:themeColor="text1"/>
        </w:rPr>
        <w:t xml:space="preserve"> </w:t>
      </w:r>
      <w:r w:rsidRPr="007F44CC">
        <w:rPr>
          <w:rStyle w:val="content"/>
          <w:color w:val="000000" w:themeColor="text1"/>
        </w:rPr>
        <w:t xml:space="preserve">: Écris la </w:t>
      </w:r>
      <w:proofErr w:type="gramStart"/>
      <w:r w:rsidRPr="007F44CC">
        <w:rPr>
          <w:rStyle w:val="content"/>
          <w:color w:val="000000" w:themeColor="text1"/>
        </w:rPr>
        <w:t>prophétie:</w:t>
      </w:r>
      <w:proofErr w:type="gramEnd"/>
      <w:r w:rsidRPr="007F44CC">
        <w:rPr>
          <w:rStyle w:val="content"/>
          <w:color w:val="000000" w:themeColor="text1"/>
        </w:rPr>
        <w:t xml:space="preserve"> </w:t>
      </w:r>
      <w:proofErr w:type="spellStart"/>
      <w:r w:rsidRPr="007F44CC">
        <w:rPr>
          <w:rStyle w:val="content"/>
          <w:color w:val="000000" w:themeColor="text1"/>
        </w:rPr>
        <w:t>Grave-la</w:t>
      </w:r>
      <w:proofErr w:type="spellEnd"/>
      <w:r w:rsidRPr="007F44CC">
        <w:rPr>
          <w:rStyle w:val="content"/>
          <w:color w:val="000000" w:themeColor="text1"/>
        </w:rPr>
        <w:t xml:space="preserve"> sur des tables, </w:t>
      </w:r>
      <w:r w:rsidR="002A543C">
        <w:rPr>
          <w:rStyle w:val="content"/>
          <w:color w:val="000000" w:themeColor="text1"/>
        </w:rPr>
        <w:t>a</w:t>
      </w:r>
      <w:r w:rsidRPr="007F44CC">
        <w:rPr>
          <w:rStyle w:val="content"/>
          <w:color w:val="000000" w:themeColor="text1"/>
        </w:rPr>
        <w:t>fin qu’on la lise couramment. »</w:t>
      </w:r>
    </w:p>
    <w:p w14:paraId="052A5957" w14:textId="7686E26D" w:rsidR="00D60E95" w:rsidRPr="007F44CC" w:rsidRDefault="00D60E95" w:rsidP="00CA66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12409" w14:textId="52BFF7F8" w:rsidR="00D60E95" w:rsidRPr="00CA66FD" w:rsidRDefault="00CA66FD" w:rsidP="00CA66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A6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POUR ECOUTER DIEU, IL Y A CINQ CHOSES A FAIRE</w:t>
      </w:r>
      <w:r w:rsidR="002A5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Pr="00CA66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5F682200" w14:textId="38ED36B0" w:rsidR="00D60E95" w:rsidRPr="007F44CC" w:rsidRDefault="00D60E95" w:rsidP="00CA66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7CBDC" w14:textId="2F8314C1" w:rsidR="00D60E95" w:rsidRPr="007F44CC" w:rsidRDefault="00D60E95" w:rsidP="00CA66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4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 DESIRE LA VOLONTE DE DIEU ET SA DIRECTION</w:t>
      </w:r>
      <w:r w:rsidR="002A5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3A27EC1" w14:textId="2998C65A" w:rsidR="00D60E95" w:rsidRPr="007F44CC" w:rsidRDefault="007F44CC" w:rsidP="00CA66FD">
      <w:pPr>
        <w:jc w:val="center"/>
        <w:rPr>
          <w:color w:val="000000" w:themeColor="text1"/>
        </w:rPr>
      </w:pPr>
      <w:r w:rsidRPr="007F44CC">
        <w:rPr>
          <w:i/>
          <w:color w:val="000000" w:themeColor="text1"/>
        </w:rPr>
        <w:t>« Je vais rester à mon poste de garde », « J’attendrai comme un guetteur</w:t>
      </w:r>
      <w:r w:rsidR="002A543C">
        <w:rPr>
          <w:i/>
          <w:color w:val="000000" w:themeColor="text1"/>
        </w:rPr>
        <w:t xml:space="preserve"> </w:t>
      </w:r>
      <w:r w:rsidRPr="007F44CC">
        <w:rPr>
          <w:i/>
          <w:color w:val="000000" w:themeColor="text1"/>
        </w:rPr>
        <w:t>».</w:t>
      </w:r>
    </w:p>
    <w:p w14:paraId="28B2A131" w14:textId="77777777" w:rsidR="00D60E95" w:rsidRPr="007F44CC" w:rsidRDefault="00D60E95" w:rsidP="00CA66FD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285E46" w14:textId="4441DB60" w:rsidR="00D60E95" w:rsidRPr="007F44CC" w:rsidRDefault="00D60E95" w:rsidP="00CA66FD">
      <w:pPr>
        <w:pStyle w:val="Paragraphedeliste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4CC">
        <w:rPr>
          <w:rFonts w:ascii="Times New Roman" w:hAnsi="Times New Roman" w:cs="Times New Roman"/>
          <w:color w:val="000000" w:themeColor="text1"/>
        </w:rPr>
        <w:t>Pourquoi les gens désirent</w:t>
      </w:r>
      <w:r w:rsidR="002A543C">
        <w:rPr>
          <w:rFonts w:ascii="Times New Roman" w:hAnsi="Times New Roman" w:cs="Times New Roman"/>
          <w:color w:val="000000" w:themeColor="text1"/>
        </w:rPr>
        <w:t>-</w:t>
      </w:r>
      <w:r w:rsidRPr="007F44CC">
        <w:rPr>
          <w:rFonts w:ascii="Times New Roman" w:hAnsi="Times New Roman" w:cs="Times New Roman"/>
          <w:color w:val="000000" w:themeColor="text1"/>
        </w:rPr>
        <w:t>ils plus faire ce qu’ils veulent que de faire ce que Dieu veut et conna</w:t>
      </w:r>
      <w:r w:rsidR="002A543C">
        <w:rPr>
          <w:rFonts w:ascii="Times New Roman" w:hAnsi="Times New Roman" w:cs="Times New Roman"/>
          <w:color w:val="000000" w:themeColor="text1"/>
        </w:rPr>
        <w:t>î</w:t>
      </w:r>
      <w:r w:rsidRPr="007F44CC">
        <w:rPr>
          <w:rFonts w:ascii="Times New Roman" w:hAnsi="Times New Roman" w:cs="Times New Roman"/>
          <w:color w:val="000000" w:themeColor="text1"/>
        </w:rPr>
        <w:t>tre ce qu’</w:t>
      </w:r>
      <w:r w:rsidR="002A543C">
        <w:rPr>
          <w:rFonts w:ascii="Times New Roman" w:hAnsi="Times New Roman" w:cs="Times New Roman"/>
          <w:color w:val="000000" w:themeColor="text1"/>
        </w:rPr>
        <w:t>I</w:t>
      </w:r>
      <w:r w:rsidRPr="007F44CC">
        <w:rPr>
          <w:rFonts w:ascii="Times New Roman" w:hAnsi="Times New Roman" w:cs="Times New Roman"/>
          <w:color w:val="000000" w:themeColor="text1"/>
        </w:rPr>
        <w:t>l veut ?</w:t>
      </w:r>
    </w:p>
    <w:p w14:paraId="05BCA166" w14:textId="47BA3839" w:rsidR="00D60E95" w:rsidRPr="007F44CC" w:rsidRDefault="00CA66FD" w:rsidP="00CA66FD">
      <w:pPr>
        <w:pStyle w:val="Paragraphedeliste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………………………………………………………………………..</w:t>
      </w:r>
    </w:p>
    <w:p w14:paraId="0B488152" w14:textId="33A63486" w:rsidR="0059024E" w:rsidRPr="007F44CC" w:rsidRDefault="00CA66FD" w:rsidP="00CA66FD">
      <w:pPr>
        <w:pStyle w:val="Paragraphedeliste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………………………………………………………………………..</w:t>
      </w:r>
    </w:p>
    <w:p w14:paraId="513F556A" w14:textId="413FE029" w:rsidR="00D60E95" w:rsidRPr="007F44CC" w:rsidRDefault="0059024E" w:rsidP="00CA66FD">
      <w:pPr>
        <w:pStyle w:val="Paragraphedeliste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Et d’</w:t>
      </w:r>
      <w:r w:rsidR="002A543C"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après</w:t>
      </w:r>
      <w:r w:rsidR="00D60E95"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Psaume 23 :1-2, que pouvons</w:t>
      </w:r>
      <w:r w:rsidR="002A5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-nous </w:t>
      </w:r>
      <w:r w:rsidR="00D60E95"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être sûr d’avoir si nous nous laissons diriger par Lui ? </w:t>
      </w:r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(Et où nous mène notre volonté ? </w:t>
      </w:r>
      <w:proofErr w:type="spellStart"/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cf</w:t>
      </w:r>
      <w:proofErr w:type="spellEnd"/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Esaïe 53 :6)</w:t>
      </w:r>
    </w:p>
    <w:p w14:paraId="152DFA95" w14:textId="0A39C569" w:rsidR="00D60E95" w:rsidRPr="007F44CC" w:rsidRDefault="00CA66FD" w:rsidP="00CA66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………………………………………………………………………..</w:t>
      </w:r>
    </w:p>
    <w:p w14:paraId="3E713973" w14:textId="55BFA56F" w:rsidR="00D60E95" w:rsidRDefault="00CA66FD" w:rsidP="00CA66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………………………………………………………………………..</w:t>
      </w:r>
    </w:p>
    <w:p w14:paraId="343A6CB7" w14:textId="77777777" w:rsidR="00CA66FD" w:rsidRPr="007F44CC" w:rsidRDefault="00CA66FD" w:rsidP="00CA66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60DCB" w14:textId="285A84D2" w:rsidR="0059024E" w:rsidRPr="007F44CC" w:rsidRDefault="0059024E" w:rsidP="00CA66FD">
      <w:pPr>
        <w:jc w:val="center"/>
        <w:rPr>
          <w:b/>
          <w:color w:val="000000" w:themeColor="text1"/>
        </w:rPr>
      </w:pPr>
      <w:r w:rsidRPr="007F44CC">
        <w:rPr>
          <w:b/>
          <w:color w:val="000000" w:themeColor="text1"/>
        </w:rPr>
        <w:t>JE ME RETIRE POUR ETRE SEUL AVEC DIEU</w:t>
      </w:r>
      <w:r w:rsidR="005C20E5">
        <w:rPr>
          <w:b/>
          <w:color w:val="000000" w:themeColor="text1"/>
        </w:rPr>
        <w:t>.</w:t>
      </w:r>
    </w:p>
    <w:p w14:paraId="53DB0D6F" w14:textId="159F2B20" w:rsidR="0059024E" w:rsidRPr="007F44CC" w:rsidRDefault="0059024E" w:rsidP="00CA66FD">
      <w:pPr>
        <w:jc w:val="center"/>
        <w:rPr>
          <w:bCs/>
          <w:color w:val="000000" w:themeColor="text1"/>
        </w:rPr>
      </w:pPr>
      <w:r w:rsidRPr="007F44CC">
        <w:rPr>
          <w:i/>
          <w:color w:val="000000" w:themeColor="text1"/>
        </w:rPr>
        <w:t>« Je vais rester à mon poste de garde »</w:t>
      </w:r>
    </w:p>
    <w:p w14:paraId="0CD9A87C" w14:textId="5F59B28A" w:rsidR="0059024E" w:rsidRPr="007F44CC" w:rsidRDefault="0059024E" w:rsidP="00CA66FD">
      <w:pPr>
        <w:pStyle w:val="Paragraphedeliste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Dieu désire une relation avec toi. (</w:t>
      </w:r>
      <w:proofErr w:type="spellStart"/>
      <w:proofErr w:type="gramStart"/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cf</w:t>
      </w:r>
      <w:proofErr w:type="spellEnd"/>
      <w:proofErr w:type="gramEnd"/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Corinthiens 1 :9), c’est pour cela qu’il a donné son fils, pour nous réconcilier avec </w:t>
      </w:r>
      <w:r w:rsidR="00565DBC"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Lui. P</w:t>
      </w:r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ourquoi Dieu désire</w:t>
      </w:r>
      <w:r w:rsidR="00565DBC"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-t-il</w:t>
      </w:r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 relation avec vous (</w:t>
      </w:r>
      <w:r w:rsidR="005C20E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65DBC"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’après le</w:t>
      </w:r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</w:t>
      </w:r>
      <w:r w:rsidR="005C20E5">
        <w:rPr>
          <w:rFonts w:ascii="Times New Roman" w:hAnsi="Times New Roman" w:cs="Times New Roman"/>
          <w:color w:val="000000" w:themeColor="text1"/>
          <w:sz w:val="24"/>
          <w:szCs w:val="24"/>
        </w:rPr>
        <w:t>aume</w:t>
      </w:r>
      <w:r w:rsidR="00565DBC"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23) ? </w:t>
      </w:r>
    </w:p>
    <w:p w14:paraId="486E47C6" w14:textId="77777777" w:rsidR="00CA66FD" w:rsidRPr="00CA66FD" w:rsidRDefault="00CA66FD" w:rsidP="00CA66FD">
      <w:pPr>
        <w:ind w:left="360"/>
        <w:jc w:val="center"/>
        <w:rPr>
          <w:color w:val="000000" w:themeColor="text1"/>
        </w:rPr>
      </w:pPr>
      <w:r w:rsidRPr="00CA66FD">
        <w:rPr>
          <w:color w:val="000000" w:themeColor="text1"/>
        </w:rPr>
        <w:t>………………………………………………………………………..</w:t>
      </w:r>
    </w:p>
    <w:p w14:paraId="49C44B73" w14:textId="77777777" w:rsidR="00CA66FD" w:rsidRPr="00CA66FD" w:rsidRDefault="00CA66FD" w:rsidP="00CA66FD">
      <w:pPr>
        <w:ind w:left="360"/>
        <w:jc w:val="center"/>
        <w:rPr>
          <w:color w:val="000000" w:themeColor="text1"/>
        </w:rPr>
      </w:pPr>
      <w:r w:rsidRPr="00CA66FD">
        <w:rPr>
          <w:color w:val="000000" w:themeColor="text1"/>
        </w:rPr>
        <w:t>………………………………………………………………………..</w:t>
      </w:r>
    </w:p>
    <w:p w14:paraId="2B79678B" w14:textId="10CF2F2C" w:rsidR="0059024E" w:rsidRPr="007F44CC" w:rsidRDefault="0059024E" w:rsidP="00CA66FD">
      <w:pPr>
        <w:pStyle w:val="Paragraphedeliste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4CC">
        <w:rPr>
          <w:rFonts w:ascii="Times New Roman" w:hAnsi="Times New Roman" w:cs="Times New Roman"/>
          <w:color w:val="000000" w:themeColor="text1"/>
          <w:sz w:val="24"/>
          <w:szCs w:val="24"/>
        </w:rPr>
        <w:t>Dans son message, le pasteur affirmait que la puissance de votre vie dépend directement de votre capacité à vous couper du bruit extérieur et à écouter Dieu ! Pourquoi ?</w:t>
      </w:r>
    </w:p>
    <w:p w14:paraId="23B9C435" w14:textId="77777777" w:rsidR="00CA66FD" w:rsidRPr="00CA66FD" w:rsidRDefault="00CA66FD" w:rsidP="00CA66FD">
      <w:pPr>
        <w:ind w:left="360"/>
        <w:jc w:val="center"/>
        <w:rPr>
          <w:color w:val="000000" w:themeColor="text1"/>
        </w:rPr>
      </w:pPr>
      <w:r w:rsidRPr="00CA66FD">
        <w:rPr>
          <w:color w:val="000000" w:themeColor="text1"/>
        </w:rPr>
        <w:t>………………………………………………………………………..</w:t>
      </w:r>
    </w:p>
    <w:p w14:paraId="28A8DE93" w14:textId="77777777" w:rsidR="00CA66FD" w:rsidRPr="00CA66FD" w:rsidRDefault="00CA66FD" w:rsidP="00CA66FD">
      <w:pPr>
        <w:ind w:left="360"/>
        <w:jc w:val="center"/>
        <w:rPr>
          <w:color w:val="000000" w:themeColor="text1"/>
        </w:rPr>
      </w:pPr>
      <w:r w:rsidRPr="00CA66FD">
        <w:rPr>
          <w:color w:val="000000" w:themeColor="text1"/>
        </w:rPr>
        <w:t>………………………………………………………………………..</w:t>
      </w:r>
    </w:p>
    <w:p w14:paraId="2AB14F1D" w14:textId="2D89DC46" w:rsidR="0059024E" w:rsidRPr="007F44CC" w:rsidRDefault="0059024E" w:rsidP="00CA66FD">
      <w:pPr>
        <w:ind w:left="360"/>
        <w:jc w:val="center"/>
        <w:rPr>
          <w:b/>
          <w:color w:val="000000" w:themeColor="text1"/>
        </w:rPr>
      </w:pPr>
      <w:r w:rsidRPr="007F44CC">
        <w:rPr>
          <w:b/>
          <w:color w:val="000000" w:themeColor="text1"/>
        </w:rPr>
        <w:t>J’ATTENDS LA REPONSE DE DIEU</w:t>
      </w:r>
      <w:r w:rsidR="002A543C">
        <w:rPr>
          <w:b/>
          <w:color w:val="000000" w:themeColor="text1"/>
        </w:rPr>
        <w:t>.</w:t>
      </w:r>
    </w:p>
    <w:p w14:paraId="6F34C561" w14:textId="1680A082" w:rsidR="0059024E" w:rsidRPr="007F44CC" w:rsidRDefault="0059024E" w:rsidP="00CA66FD">
      <w:pPr>
        <w:jc w:val="center"/>
        <w:rPr>
          <w:i/>
          <w:color w:val="000000" w:themeColor="text1"/>
        </w:rPr>
      </w:pPr>
      <w:r w:rsidRPr="007F44CC">
        <w:rPr>
          <w:i/>
          <w:color w:val="000000" w:themeColor="text1"/>
        </w:rPr>
        <w:t xml:space="preserve">« J’attendrai comme un guetteur … pour savoir ce que Dieu dira » </w:t>
      </w:r>
    </w:p>
    <w:p w14:paraId="5F9A4C3A" w14:textId="77777777" w:rsidR="001924B6" w:rsidRPr="007F44CC" w:rsidRDefault="001924B6" w:rsidP="00CA66FD">
      <w:pPr>
        <w:jc w:val="center"/>
        <w:rPr>
          <w:color w:val="000000" w:themeColor="text1"/>
        </w:rPr>
      </w:pPr>
    </w:p>
    <w:p w14:paraId="61A35AEA" w14:textId="35BB6AFD" w:rsidR="0059024E" w:rsidRPr="007F44CC" w:rsidRDefault="001924B6" w:rsidP="00CA66FD">
      <w:pPr>
        <w:pStyle w:val="Paragraphedeliste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7F44CC">
        <w:rPr>
          <w:rFonts w:ascii="Times New Roman" w:hAnsi="Times New Roman" w:cs="Times New Roman"/>
          <w:color w:val="000000" w:themeColor="text1"/>
        </w:rPr>
        <w:t xml:space="preserve">Le Psaume 115 :3 dit « </w:t>
      </w:r>
      <w:r w:rsidR="002A543C">
        <w:rPr>
          <w:rFonts w:ascii="Times New Roman" w:hAnsi="Times New Roman" w:cs="Times New Roman"/>
          <w:color w:val="000000" w:themeColor="text1"/>
        </w:rPr>
        <w:t>N</w:t>
      </w:r>
      <w:r w:rsidRPr="007F44CC">
        <w:rPr>
          <w:rFonts w:ascii="Times New Roman" w:hAnsi="Times New Roman" w:cs="Times New Roman"/>
          <w:color w:val="000000" w:themeColor="text1"/>
        </w:rPr>
        <w:t>otre Dieu est au ciel, il fait tout ce qu’il veut ». Dieu a promis de répondre à nos prières (Je 33 :3). Il répond par « Oui » « Attend</w:t>
      </w:r>
      <w:r w:rsidR="002A543C">
        <w:rPr>
          <w:rFonts w:ascii="Times New Roman" w:hAnsi="Times New Roman" w:cs="Times New Roman"/>
          <w:color w:val="000000" w:themeColor="text1"/>
        </w:rPr>
        <w:t>s</w:t>
      </w:r>
      <w:r w:rsidRPr="007F44CC">
        <w:rPr>
          <w:rFonts w:ascii="Times New Roman" w:hAnsi="Times New Roman" w:cs="Times New Roman"/>
          <w:color w:val="000000" w:themeColor="text1"/>
        </w:rPr>
        <w:t> » ou « Non ». Pourquoi est-il nécessaire d’attendre la réponse de Dieu ? Que se passerait-il si nous ne le faisions pas ?</w:t>
      </w:r>
    </w:p>
    <w:p w14:paraId="6A9DFA1E" w14:textId="35211755" w:rsidR="001924B6" w:rsidRPr="007F44CC" w:rsidRDefault="001924B6" w:rsidP="00CA66FD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188F4DD" w14:textId="77777777" w:rsidR="001924B6" w:rsidRPr="007F44CC" w:rsidRDefault="001924B6" w:rsidP="00CA66FD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7D98D46D" w14:textId="6342C512" w:rsidR="001924B6" w:rsidRPr="007F44CC" w:rsidRDefault="001924B6" w:rsidP="00CA66FD">
      <w:pPr>
        <w:pStyle w:val="Paragraphedeliste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7F44CC">
        <w:rPr>
          <w:rFonts w:ascii="Times New Roman" w:hAnsi="Times New Roman" w:cs="Times New Roman"/>
          <w:color w:val="000000" w:themeColor="text1"/>
        </w:rPr>
        <w:t>Dans la Bible, parfois Dieu dit « non » (Actes 16 :6) Quel conseil donner à une personne à laquelle Dieu répond non ?</w:t>
      </w:r>
    </w:p>
    <w:p w14:paraId="355F3515" w14:textId="79ECDEE7" w:rsidR="001924B6" w:rsidRDefault="001924B6" w:rsidP="00CA66FD">
      <w:pPr>
        <w:rPr>
          <w:b/>
          <w:color w:val="000000" w:themeColor="text1"/>
          <w:u w:val="single"/>
        </w:rPr>
      </w:pPr>
    </w:p>
    <w:p w14:paraId="0F30386F" w14:textId="77777777" w:rsidR="00CA66FD" w:rsidRPr="007F44CC" w:rsidRDefault="00CA66FD" w:rsidP="00CA66FD">
      <w:pPr>
        <w:rPr>
          <w:b/>
          <w:color w:val="000000" w:themeColor="text1"/>
          <w:u w:val="single"/>
        </w:rPr>
      </w:pPr>
    </w:p>
    <w:p w14:paraId="69BBB4AB" w14:textId="72042CA5" w:rsidR="00565DBC" w:rsidRPr="007F44CC" w:rsidRDefault="001924B6" w:rsidP="00CA66FD">
      <w:pPr>
        <w:jc w:val="center"/>
        <w:rPr>
          <w:b/>
          <w:color w:val="000000" w:themeColor="text1"/>
        </w:rPr>
      </w:pPr>
      <w:r w:rsidRPr="007F44CC">
        <w:rPr>
          <w:b/>
          <w:color w:val="000000" w:themeColor="text1"/>
        </w:rPr>
        <w:t>JE GUETTE POUR (SA)VOIR</w:t>
      </w:r>
      <w:r w:rsidR="002A543C">
        <w:rPr>
          <w:b/>
          <w:color w:val="000000" w:themeColor="text1"/>
        </w:rPr>
        <w:t>.</w:t>
      </w:r>
      <w:r w:rsidR="00565DBC" w:rsidRPr="007F44CC">
        <w:rPr>
          <w:b/>
          <w:color w:val="000000" w:themeColor="text1"/>
        </w:rPr>
        <w:t xml:space="preserve">        </w:t>
      </w:r>
    </w:p>
    <w:p w14:paraId="138F26F9" w14:textId="3950FB9F" w:rsidR="001924B6" w:rsidRPr="002A543C" w:rsidRDefault="001924B6" w:rsidP="00CA66FD">
      <w:pPr>
        <w:jc w:val="center"/>
        <w:rPr>
          <w:iCs/>
          <w:color w:val="000000" w:themeColor="text1"/>
        </w:rPr>
      </w:pPr>
      <w:r w:rsidRPr="007F44CC">
        <w:rPr>
          <w:i/>
          <w:color w:val="000000" w:themeColor="text1"/>
        </w:rPr>
        <w:t xml:space="preserve">« Je vais guetter pour </w:t>
      </w:r>
      <w:r w:rsidRPr="007F44CC">
        <w:rPr>
          <w:i/>
          <w:color w:val="000000" w:themeColor="text1"/>
          <w:u w:val="single"/>
        </w:rPr>
        <w:t>voir</w:t>
      </w:r>
      <w:r w:rsidRPr="007F44CC">
        <w:rPr>
          <w:i/>
          <w:color w:val="000000" w:themeColor="text1"/>
        </w:rPr>
        <w:t xml:space="preserve"> ce qu’il me dira » </w:t>
      </w:r>
      <w:r w:rsidRPr="002A543C">
        <w:rPr>
          <w:iCs/>
          <w:color w:val="000000" w:themeColor="text1"/>
        </w:rPr>
        <w:t xml:space="preserve">NBS Nouvelle Bible </w:t>
      </w:r>
      <w:proofErr w:type="spellStart"/>
      <w:r w:rsidRPr="002A543C">
        <w:rPr>
          <w:iCs/>
          <w:color w:val="000000" w:themeColor="text1"/>
        </w:rPr>
        <w:t>Segond</w:t>
      </w:r>
      <w:proofErr w:type="spellEnd"/>
    </w:p>
    <w:p w14:paraId="72D1C871" w14:textId="77777777" w:rsidR="00565DBC" w:rsidRPr="007F44CC" w:rsidRDefault="00565DBC" w:rsidP="00CA66FD">
      <w:pPr>
        <w:jc w:val="center"/>
        <w:rPr>
          <w:i/>
          <w:color w:val="000000" w:themeColor="text1"/>
        </w:rPr>
      </w:pPr>
    </w:p>
    <w:p w14:paraId="29EA03A9" w14:textId="641D3AAA" w:rsidR="00565DBC" w:rsidRPr="007F44CC" w:rsidRDefault="00565DBC" w:rsidP="00CA66FD">
      <w:pPr>
        <w:pStyle w:val="Paragraphedeliste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Pourquoi, </w:t>
      </w:r>
      <w:r w:rsidR="002A543C"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croyons-nous</w:t>
      </w:r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que la Parole de Dieu </w:t>
      </w:r>
      <w:proofErr w:type="gramStart"/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est</w:t>
      </w:r>
      <w:proofErr w:type="gramEnd"/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le premier endroit où nous pouvons « voir ce qu’il nous dit ? </w:t>
      </w:r>
      <w:r w:rsidR="007F44CC"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Jean 17 :17</w:t>
      </w:r>
    </w:p>
    <w:p w14:paraId="158795D9" w14:textId="7F738C19" w:rsidR="00565DBC" w:rsidRPr="007F44CC" w:rsidRDefault="00565DBC" w:rsidP="00CA66FD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ED29179" w14:textId="77777777" w:rsidR="007F44CC" w:rsidRPr="007F44CC" w:rsidRDefault="007F44CC" w:rsidP="00CA66FD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2C4B4313" w14:textId="75BA72D5" w:rsidR="00565DBC" w:rsidRPr="007F44CC" w:rsidRDefault="002A543C" w:rsidP="00CA66FD">
      <w:pPr>
        <w:pStyle w:val="Paragraphedeliste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L</w:t>
      </w:r>
      <w:r w:rsidR="00565DBC"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orsque vous avez un </w:t>
      </w:r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texte biblique</w:t>
      </w:r>
      <w:r w:rsidR="007F44CC"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65DBC"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devant vous,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comment </w:t>
      </w:r>
      <w:r w:rsidR="007F44CC"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observez-vous pour voir et savoir ce que Dieu a dit ?</w:t>
      </w:r>
    </w:p>
    <w:p w14:paraId="14BDCB8D" w14:textId="4AB6FF0E" w:rsidR="007F44CC" w:rsidRPr="007F44CC" w:rsidRDefault="007F44CC" w:rsidP="00CA66FD">
      <w:pPr>
        <w:rPr>
          <w:bCs/>
          <w:iCs/>
          <w:color w:val="000000" w:themeColor="text1"/>
        </w:rPr>
      </w:pPr>
    </w:p>
    <w:p w14:paraId="69638EE1" w14:textId="77777777" w:rsidR="007F44CC" w:rsidRPr="007F44CC" w:rsidRDefault="007F44CC" w:rsidP="00CA66FD">
      <w:pPr>
        <w:rPr>
          <w:bCs/>
          <w:iCs/>
          <w:color w:val="000000" w:themeColor="text1"/>
        </w:rPr>
      </w:pPr>
    </w:p>
    <w:p w14:paraId="5EBBB257" w14:textId="0CD45237" w:rsidR="007F44CC" w:rsidRPr="007F44CC" w:rsidRDefault="007F44CC" w:rsidP="00CA66FD">
      <w:pPr>
        <w:jc w:val="center"/>
        <w:rPr>
          <w:b/>
          <w:color w:val="000000" w:themeColor="text1"/>
        </w:rPr>
      </w:pPr>
      <w:r w:rsidRPr="007F44CC">
        <w:rPr>
          <w:b/>
          <w:color w:val="000000" w:themeColor="text1"/>
          <w:u w:val="single"/>
        </w:rPr>
        <w:t>J’ECRIS</w:t>
      </w:r>
      <w:r w:rsidRPr="007F44CC">
        <w:rPr>
          <w:b/>
          <w:color w:val="000000" w:themeColor="text1"/>
        </w:rPr>
        <w:t xml:space="preserve"> CE QUE J’APPRENDS</w:t>
      </w:r>
      <w:r w:rsidR="002A543C">
        <w:rPr>
          <w:b/>
          <w:color w:val="000000" w:themeColor="text1"/>
        </w:rPr>
        <w:t>.</w:t>
      </w:r>
    </w:p>
    <w:p w14:paraId="769845B4" w14:textId="59AC4866" w:rsidR="007F44CC" w:rsidRPr="007F44CC" w:rsidRDefault="007F44CC" w:rsidP="00CA66FD">
      <w:pPr>
        <w:jc w:val="center"/>
        <w:rPr>
          <w:i/>
          <w:color w:val="000000" w:themeColor="text1"/>
        </w:rPr>
      </w:pPr>
      <w:r w:rsidRPr="007F44CC">
        <w:rPr>
          <w:i/>
          <w:color w:val="000000" w:themeColor="text1"/>
        </w:rPr>
        <w:t>« </w:t>
      </w:r>
      <w:r w:rsidRPr="007F44CC">
        <w:rPr>
          <w:i/>
          <w:color w:val="000000" w:themeColor="text1"/>
          <w:u w:val="single"/>
        </w:rPr>
        <w:t xml:space="preserve">Écris </w:t>
      </w:r>
      <w:r w:rsidRPr="007F44CC">
        <w:rPr>
          <w:i/>
          <w:color w:val="000000" w:themeColor="text1"/>
        </w:rPr>
        <w:t xml:space="preserve">ce que je te révèle, </w:t>
      </w:r>
      <w:proofErr w:type="spellStart"/>
      <w:r w:rsidRPr="007F44CC">
        <w:rPr>
          <w:i/>
          <w:color w:val="000000" w:themeColor="text1"/>
        </w:rPr>
        <w:t>grave</w:t>
      </w:r>
      <w:r w:rsidR="002A543C">
        <w:rPr>
          <w:i/>
          <w:color w:val="000000" w:themeColor="text1"/>
        </w:rPr>
        <w:t>-</w:t>
      </w:r>
      <w:r w:rsidRPr="007F44CC">
        <w:rPr>
          <w:i/>
          <w:color w:val="000000" w:themeColor="text1"/>
        </w:rPr>
        <w:t>le</w:t>
      </w:r>
      <w:proofErr w:type="spellEnd"/>
      <w:r w:rsidRPr="007F44CC">
        <w:rPr>
          <w:i/>
          <w:color w:val="000000" w:themeColor="text1"/>
        </w:rPr>
        <w:t xml:space="preserve"> sur des tablettes</w:t>
      </w:r>
      <w:r w:rsidR="002A543C">
        <w:rPr>
          <w:i/>
          <w:color w:val="000000" w:themeColor="text1"/>
        </w:rPr>
        <w:t>,</w:t>
      </w:r>
      <w:r w:rsidRPr="007F44CC">
        <w:rPr>
          <w:i/>
          <w:color w:val="000000" w:themeColor="text1"/>
        </w:rPr>
        <w:t xml:space="preserve"> </w:t>
      </w:r>
    </w:p>
    <w:p w14:paraId="61B59469" w14:textId="12A832A9" w:rsidR="007F44CC" w:rsidRPr="007F44CC" w:rsidRDefault="002A543C" w:rsidP="00CA66FD">
      <w:pPr>
        <w:jc w:val="center"/>
        <w:rPr>
          <w:i/>
          <w:color w:val="000000" w:themeColor="text1"/>
        </w:rPr>
      </w:pPr>
      <w:proofErr w:type="gramStart"/>
      <w:r>
        <w:rPr>
          <w:i/>
          <w:color w:val="000000" w:themeColor="text1"/>
        </w:rPr>
        <w:t>de</w:t>
      </w:r>
      <w:proofErr w:type="gramEnd"/>
      <w:r w:rsidR="007F44CC" w:rsidRPr="007F44CC">
        <w:rPr>
          <w:i/>
          <w:color w:val="000000" w:themeColor="text1"/>
        </w:rPr>
        <w:t xml:space="preserve"> telle sorte qu’on puisse le lire clairement ».</w:t>
      </w:r>
    </w:p>
    <w:p w14:paraId="511EC669" w14:textId="77777777" w:rsidR="007F44CC" w:rsidRPr="007F44CC" w:rsidRDefault="007F44CC" w:rsidP="00CA66FD">
      <w:pPr>
        <w:jc w:val="center"/>
        <w:rPr>
          <w:i/>
          <w:color w:val="000000" w:themeColor="text1"/>
        </w:rPr>
      </w:pPr>
    </w:p>
    <w:p w14:paraId="3ED3CF12" w14:textId="41625271" w:rsidR="007F44CC" w:rsidRPr="007F44CC" w:rsidRDefault="007F44CC" w:rsidP="00CA66FD">
      <w:pPr>
        <w:pStyle w:val="Paragraphedeliste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Dans quelle mesure, ce qu’</w:t>
      </w:r>
      <w:proofErr w:type="spellStart"/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Habakuk</w:t>
      </w:r>
      <w:proofErr w:type="spellEnd"/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et les prophètes ont entendu et écrit</w:t>
      </w:r>
      <w:r w:rsidR="002A543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nous profite-t-il maintenant ? </w:t>
      </w:r>
    </w:p>
    <w:p w14:paraId="6ED26093" w14:textId="58F10EC8" w:rsidR="007F44CC" w:rsidRPr="007F44CC" w:rsidRDefault="007F44CC" w:rsidP="00CA66FD">
      <w:pPr>
        <w:rPr>
          <w:bCs/>
          <w:iCs/>
          <w:color w:val="000000" w:themeColor="text1"/>
        </w:rPr>
      </w:pPr>
    </w:p>
    <w:p w14:paraId="32D10113" w14:textId="1722F764" w:rsidR="007F44CC" w:rsidRPr="007F44CC" w:rsidRDefault="007F44CC" w:rsidP="00CA66FD">
      <w:pPr>
        <w:rPr>
          <w:bCs/>
          <w:iCs/>
          <w:color w:val="000000" w:themeColor="text1"/>
        </w:rPr>
      </w:pPr>
    </w:p>
    <w:p w14:paraId="337987BA" w14:textId="59048C14" w:rsidR="007F44CC" w:rsidRDefault="007F44CC" w:rsidP="00CA66FD">
      <w:pPr>
        <w:pStyle w:val="Paragraphedeliste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Dans la Bible, nous voyons Dieu parler aux croyants et à ses enfants pour les diriger dans leurs circonstances, quels bénéfices </w:t>
      </w:r>
      <w:r w:rsidR="002A543C"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auriez-vous</w:t>
      </w:r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et auraient les autres, si vous écriviez comment Dieu vous a dirigé</w:t>
      </w:r>
      <w:r w:rsidR="002A543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?</w:t>
      </w:r>
      <w:r w:rsidRPr="007F44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58FF08B4" w14:textId="325200DD" w:rsidR="00CA66FD" w:rsidRDefault="00CA66FD" w:rsidP="00CA66FD">
      <w:pPr>
        <w:rPr>
          <w:bCs/>
          <w:iCs/>
          <w:color w:val="000000" w:themeColor="text1"/>
        </w:rPr>
      </w:pPr>
    </w:p>
    <w:p w14:paraId="0EF7E83E" w14:textId="77777777" w:rsidR="00CA66FD" w:rsidRPr="00CA66FD" w:rsidRDefault="00CA66FD" w:rsidP="00CA66FD">
      <w:pPr>
        <w:rPr>
          <w:bCs/>
          <w:iCs/>
          <w:color w:val="000000" w:themeColor="text1"/>
        </w:rPr>
      </w:pPr>
    </w:p>
    <w:sectPr w:rsidR="00CA66FD" w:rsidRPr="00CA66FD" w:rsidSect="006860B4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0944"/>
    <w:multiLevelType w:val="hybridMultilevel"/>
    <w:tmpl w:val="0E342AD0"/>
    <w:lvl w:ilvl="0" w:tplc="0756D34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63708"/>
    <w:multiLevelType w:val="multilevel"/>
    <w:tmpl w:val="7F601A9C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7F28"/>
    <w:multiLevelType w:val="hybridMultilevel"/>
    <w:tmpl w:val="9DBA4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2256B"/>
    <w:multiLevelType w:val="hybridMultilevel"/>
    <w:tmpl w:val="58BECAF8"/>
    <w:lvl w:ilvl="0" w:tplc="C25E0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77C7A"/>
    <w:multiLevelType w:val="hybridMultilevel"/>
    <w:tmpl w:val="A5449EE0"/>
    <w:lvl w:ilvl="0" w:tplc="8430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346B0"/>
    <w:multiLevelType w:val="hybridMultilevel"/>
    <w:tmpl w:val="7D0CABCE"/>
    <w:lvl w:ilvl="0" w:tplc="3B6C0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450D54E1"/>
    <w:multiLevelType w:val="hybridMultilevel"/>
    <w:tmpl w:val="964EBEFA"/>
    <w:lvl w:ilvl="0" w:tplc="3662CE2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7B16A4"/>
    <w:multiLevelType w:val="hybridMultilevel"/>
    <w:tmpl w:val="79F42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E3591"/>
    <w:multiLevelType w:val="multilevel"/>
    <w:tmpl w:val="E50C92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323780"/>
    <w:multiLevelType w:val="hybridMultilevel"/>
    <w:tmpl w:val="58BECAF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C1C15"/>
    <w:multiLevelType w:val="multilevel"/>
    <w:tmpl w:val="1FD0B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E621F8"/>
    <w:multiLevelType w:val="hybridMultilevel"/>
    <w:tmpl w:val="1340F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746CC"/>
    <w:multiLevelType w:val="multilevel"/>
    <w:tmpl w:val="A8265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5859">
    <w:abstractNumId w:val="33"/>
  </w:num>
  <w:num w:numId="2" w16cid:durableId="933903751">
    <w:abstractNumId w:val="27"/>
  </w:num>
  <w:num w:numId="3" w16cid:durableId="962273404">
    <w:abstractNumId w:val="30"/>
  </w:num>
  <w:num w:numId="4" w16cid:durableId="38750638">
    <w:abstractNumId w:val="0"/>
  </w:num>
  <w:num w:numId="5" w16cid:durableId="250085595">
    <w:abstractNumId w:val="1"/>
  </w:num>
  <w:num w:numId="6" w16cid:durableId="1934388356">
    <w:abstractNumId w:val="2"/>
  </w:num>
  <w:num w:numId="7" w16cid:durableId="318995490">
    <w:abstractNumId w:val="3"/>
  </w:num>
  <w:num w:numId="8" w16cid:durableId="915624750">
    <w:abstractNumId w:val="13"/>
  </w:num>
  <w:num w:numId="9" w16cid:durableId="1479374225">
    <w:abstractNumId w:val="32"/>
  </w:num>
  <w:num w:numId="10" w16cid:durableId="95099187">
    <w:abstractNumId w:val="17"/>
  </w:num>
  <w:num w:numId="11" w16cid:durableId="607275815">
    <w:abstractNumId w:val="5"/>
  </w:num>
  <w:num w:numId="12" w16cid:durableId="78136210">
    <w:abstractNumId w:val="25"/>
  </w:num>
  <w:num w:numId="13" w16cid:durableId="855268063">
    <w:abstractNumId w:val="23"/>
  </w:num>
  <w:num w:numId="14" w16cid:durableId="929586112">
    <w:abstractNumId w:val="6"/>
  </w:num>
  <w:num w:numId="15" w16cid:durableId="1493251453">
    <w:abstractNumId w:val="16"/>
  </w:num>
  <w:num w:numId="16" w16cid:durableId="894855652">
    <w:abstractNumId w:val="31"/>
  </w:num>
  <w:num w:numId="17" w16cid:durableId="534738489">
    <w:abstractNumId w:val="24"/>
  </w:num>
  <w:num w:numId="18" w16cid:durableId="1658000405">
    <w:abstractNumId w:val="9"/>
  </w:num>
  <w:num w:numId="19" w16cid:durableId="1872524927">
    <w:abstractNumId w:val="18"/>
  </w:num>
  <w:num w:numId="20" w16cid:durableId="36855573">
    <w:abstractNumId w:val="4"/>
  </w:num>
  <w:num w:numId="21" w16cid:durableId="1934820299">
    <w:abstractNumId w:val="11"/>
  </w:num>
  <w:num w:numId="22" w16cid:durableId="1755936554">
    <w:abstractNumId w:val="8"/>
  </w:num>
  <w:num w:numId="23" w16cid:durableId="890580617">
    <w:abstractNumId w:val="29"/>
  </w:num>
  <w:num w:numId="24" w16cid:durableId="1376276947">
    <w:abstractNumId w:val="10"/>
  </w:num>
  <w:num w:numId="25" w16cid:durableId="333189146">
    <w:abstractNumId w:val="26"/>
  </w:num>
  <w:num w:numId="26" w16cid:durableId="1997759265">
    <w:abstractNumId w:val="28"/>
  </w:num>
  <w:num w:numId="27" w16cid:durableId="1330064202">
    <w:abstractNumId w:val="7"/>
  </w:num>
  <w:num w:numId="28" w16cid:durableId="611285091">
    <w:abstractNumId w:val="19"/>
  </w:num>
  <w:num w:numId="29" w16cid:durableId="975839681">
    <w:abstractNumId w:val="14"/>
  </w:num>
  <w:num w:numId="30" w16cid:durableId="266889770">
    <w:abstractNumId w:val="21"/>
  </w:num>
  <w:num w:numId="31" w16cid:durableId="1104694651">
    <w:abstractNumId w:val="15"/>
  </w:num>
  <w:num w:numId="32" w16cid:durableId="1320302773">
    <w:abstractNumId w:val="20"/>
  </w:num>
  <w:num w:numId="33" w16cid:durableId="1487625354">
    <w:abstractNumId w:val="12"/>
  </w:num>
  <w:num w:numId="34" w16cid:durableId="94280142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75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60EE"/>
    <w:rsid w:val="00056F61"/>
    <w:rsid w:val="000579FB"/>
    <w:rsid w:val="00060480"/>
    <w:rsid w:val="00060B1B"/>
    <w:rsid w:val="00060CB1"/>
    <w:rsid w:val="000632AE"/>
    <w:rsid w:val="00066BB6"/>
    <w:rsid w:val="00067E29"/>
    <w:rsid w:val="00076C2D"/>
    <w:rsid w:val="000856BA"/>
    <w:rsid w:val="0008603C"/>
    <w:rsid w:val="000955FF"/>
    <w:rsid w:val="0009642D"/>
    <w:rsid w:val="00097750"/>
    <w:rsid w:val="000A154A"/>
    <w:rsid w:val="000A78AE"/>
    <w:rsid w:val="000B0E96"/>
    <w:rsid w:val="000B77C5"/>
    <w:rsid w:val="000C0450"/>
    <w:rsid w:val="000C2C2B"/>
    <w:rsid w:val="000C2EBA"/>
    <w:rsid w:val="000C766C"/>
    <w:rsid w:val="000D0FF1"/>
    <w:rsid w:val="000D111A"/>
    <w:rsid w:val="000D18AC"/>
    <w:rsid w:val="000D3A46"/>
    <w:rsid w:val="000D4929"/>
    <w:rsid w:val="000D57E8"/>
    <w:rsid w:val="000D5CEB"/>
    <w:rsid w:val="000D6030"/>
    <w:rsid w:val="000D6771"/>
    <w:rsid w:val="000E0E12"/>
    <w:rsid w:val="000F60CC"/>
    <w:rsid w:val="00103098"/>
    <w:rsid w:val="00103CA0"/>
    <w:rsid w:val="00113F36"/>
    <w:rsid w:val="00121993"/>
    <w:rsid w:val="001251CC"/>
    <w:rsid w:val="00126218"/>
    <w:rsid w:val="00127523"/>
    <w:rsid w:val="0013708E"/>
    <w:rsid w:val="001401D0"/>
    <w:rsid w:val="001406E1"/>
    <w:rsid w:val="001433C3"/>
    <w:rsid w:val="001433F0"/>
    <w:rsid w:val="00143738"/>
    <w:rsid w:val="001460F9"/>
    <w:rsid w:val="0015209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8098B"/>
    <w:rsid w:val="00185968"/>
    <w:rsid w:val="00190555"/>
    <w:rsid w:val="001924B6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46BF"/>
    <w:rsid w:val="001E5BBA"/>
    <w:rsid w:val="001E6063"/>
    <w:rsid w:val="001E64F2"/>
    <w:rsid w:val="001F0098"/>
    <w:rsid w:val="001F61F6"/>
    <w:rsid w:val="0020395A"/>
    <w:rsid w:val="00207809"/>
    <w:rsid w:val="00207EA5"/>
    <w:rsid w:val="00210DF9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9181D"/>
    <w:rsid w:val="0029189C"/>
    <w:rsid w:val="0029279D"/>
    <w:rsid w:val="00296741"/>
    <w:rsid w:val="002A0E10"/>
    <w:rsid w:val="002A113C"/>
    <w:rsid w:val="002A11A7"/>
    <w:rsid w:val="002A278A"/>
    <w:rsid w:val="002A543C"/>
    <w:rsid w:val="002B6D3D"/>
    <w:rsid w:val="002C0251"/>
    <w:rsid w:val="002C066C"/>
    <w:rsid w:val="002C6D5F"/>
    <w:rsid w:val="002C7B05"/>
    <w:rsid w:val="002D18AE"/>
    <w:rsid w:val="002D3A24"/>
    <w:rsid w:val="002D4519"/>
    <w:rsid w:val="002E2D54"/>
    <w:rsid w:val="002E4AB9"/>
    <w:rsid w:val="002E7743"/>
    <w:rsid w:val="002F231A"/>
    <w:rsid w:val="002F23B1"/>
    <w:rsid w:val="002F4875"/>
    <w:rsid w:val="002F6793"/>
    <w:rsid w:val="00302EB4"/>
    <w:rsid w:val="0030648A"/>
    <w:rsid w:val="003100D0"/>
    <w:rsid w:val="00316F7F"/>
    <w:rsid w:val="00317AF9"/>
    <w:rsid w:val="00320655"/>
    <w:rsid w:val="00322A80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3C1"/>
    <w:rsid w:val="00357E23"/>
    <w:rsid w:val="003607E3"/>
    <w:rsid w:val="003624AA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D7B"/>
    <w:rsid w:val="00393F09"/>
    <w:rsid w:val="00395B8F"/>
    <w:rsid w:val="003A1B6B"/>
    <w:rsid w:val="003A3212"/>
    <w:rsid w:val="003A3EDA"/>
    <w:rsid w:val="003B312B"/>
    <w:rsid w:val="003B7C41"/>
    <w:rsid w:val="003C1C3A"/>
    <w:rsid w:val="003C3354"/>
    <w:rsid w:val="003C410A"/>
    <w:rsid w:val="003C540C"/>
    <w:rsid w:val="003C6CBE"/>
    <w:rsid w:val="003C70C0"/>
    <w:rsid w:val="003D15CC"/>
    <w:rsid w:val="003D50A1"/>
    <w:rsid w:val="003D5198"/>
    <w:rsid w:val="003D5A27"/>
    <w:rsid w:val="003E01D2"/>
    <w:rsid w:val="003E0EEF"/>
    <w:rsid w:val="003E1168"/>
    <w:rsid w:val="003E28D1"/>
    <w:rsid w:val="003E5A37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6F68"/>
    <w:rsid w:val="00520C3E"/>
    <w:rsid w:val="00523315"/>
    <w:rsid w:val="005371E4"/>
    <w:rsid w:val="00540966"/>
    <w:rsid w:val="00541920"/>
    <w:rsid w:val="005420E7"/>
    <w:rsid w:val="00546CBD"/>
    <w:rsid w:val="00561101"/>
    <w:rsid w:val="00563E69"/>
    <w:rsid w:val="00565DBC"/>
    <w:rsid w:val="0056757D"/>
    <w:rsid w:val="00573A44"/>
    <w:rsid w:val="00575176"/>
    <w:rsid w:val="005756C2"/>
    <w:rsid w:val="00576A58"/>
    <w:rsid w:val="00576DC1"/>
    <w:rsid w:val="0058509C"/>
    <w:rsid w:val="0059024E"/>
    <w:rsid w:val="00594527"/>
    <w:rsid w:val="0059548E"/>
    <w:rsid w:val="00597096"/>
    <w:rsid w:val="005A2685"/>
    <w:rsid w:val="005B3E1B"/>
    <w:rsid w:val="005B5341"/>
    <w:rsid w:val="005B6686"/>
    <w:rsid w:val="005B7E25"/>
    <w:rsid w:val="005C20E5"/>
    <w:rsid w:val="005C27B0"/>
    <w:rsid w:val="005C33F8"/>
    <w:rsid w:val="005C42B7"/>
    <w:rsid w:val="005C46B6"/>
    <w:rsid w:val="005D6047"/>
    <w:rsid w:val="005E3E3B"/>
    <w:rsid w:val="005E4FC8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22EC"/>
    <w:rsid w:val="006C2C6A"/>
    <w:rsid w:val="006C3BCE"/>
    <w:rsid w:val="006C5D2B"/>
    <w:rsid w:val="006C7D9D"/>
    <w:rsid w:val="006D10FB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42F65"/>
    <w:rsid w:val="00743E3C"/>
    <w:rsid w:val="00745005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A1C37"/>
    <w:rsid w:val="007A2DB3"/>
    <w:rsid w:val="007A3A20"/>
    <w:rsid w:val="007A6FF9"/>
    <w:rsid w:val="007B01DC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6CCC"/>
    <w:rsid w:val="007F0560"/>
    <w:rsid w:val="007F0A4C"/>
    <w:rsid w:val="007F25A8"/>
    <w:rsid w:val="007F3141"/>
    <w:rsid w:val="007F3A6E"/>
    <w:rsid w:val="007F44CC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5094"/>
    <w:rsid w:val="00825FD9"/>
    <w:rsid w:val="008265D9"/>
    <w:rsid w:val="008272F9"/>
    <w:rsid w:val="00830059"/>
    <w:rsid w:val="0083008E"/>
    <w:rsid w:val="00832B21"/>
    <w:rsid w:val="0083351B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1E82"/>
    <w:rsid w:val="00884C13"/>
    <w:rsid w:val="00884F09"/>
    <w:rsid w:val="00884F6D"/>
    <w:rsid w:val="008869D7"/>
    <w:rsid w:val="008906A1"/>
    <w:rsid w:val="008937B5"/>
    <w:rsid w:val="0089757D"/>
    <w:rsid w:val="008A516D"/>
    <w:rsid w:val="008B0ABA"/>
    <w:rsid w:val="008B7445"/>
    <w:rsid w:val="008C44DE"/>
    <w:rsid w:val="008C6FB9"/>
    <w:rsid w:val="008D0311"/>
    <w:rsid w:val="008D0861"/>
    <w:rsid w:val="008D0DA7"/>
    <w:rsid w:val="008D2F8C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15072"/>
    <w:rsid w:val="00920598"/>
    <w:rsid w:val="00940060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2425"/>
    <w:rsid w:val="009666E7"/>
    <w:rsid w:val="00967B9A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A419C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73B7"/>
    <w:rsid w:val="00A81D9B"/>
    <w:rsid w:val="00A827E8"/>
    <w:rsid w:val="00A86F3B"/>
    <w:rsid w:val="00A9147C"/>
    <w:rsid w:val="00A93161"/>
    <w:rsid w:val="00A947C7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BA3"/>
    <w:rsid w:val="00AD56D1"/>
    <w:rsid w:val="00AD6316"/>
    <w:rsid w:val="00AD74EA"/>
    <w:rsid w:val="00AE57D4"/>
    <w:rsid w:val="00AE5BA2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50D7C"/>
    <w:rsid w:val="00B52855"/>
    <w:rsid w:val="00B600D0"/>
    <w:rsid w:val="00B653DC"/>
    <w:rsid w:val="00B67C0F"/>
    <w:rsid w:val="00B738CB"/>
    <w:rsid w:val="00B80038"/>
    <w:rsid w:val="00B81446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1936"/>
    <w:rsid w:val="00BC2C18"/>
    <w:rsid w:val="00BD2782"/>
    <w:rsid w:val="00BD4941"/>
    <w:rsid w:val="00BD6DC3"/>
    <w:rsid w:val="00BD75E8"/>
    <w:rsid w:val="00BD7E7A"/>
    <w:rsid w:val="00BE0692"/>
    <w:rsid w:val="00BE0A40"/>
    <w:rsid w:val="00BE2848"/>
    <w:rsid w:val="00BF1658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4FE6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4CC1"/>
    <w:rsid w:val="00CA544C"/>
    <w:rsid w:val="00CA66FD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C1719"/>
    <w:rsid w:val="00CC5B0C"/>
    <w:rsid w:val="00CD2B75"/>
    <w:rsid w:val="00CD6965"/>
    <w:rsid w:val="00CD6A0C"/>
    <w:rsid w:val="00CE384D"/>
    <w:rsid w:val="00CF2FA2"/>
    <w:rsid w:val="00CF5CBF"/>
    <w:rsid w:val="00D07680"/>
    <w:rsid w:val="00D1250A"/>
    <w:rsid w:val="00D12EE9"/>
    <w:rsid w:val="00D14B4B"/>
    <w:rsid w:val="00D16B6B"/>
    <w:rsid w:val="00D175C2"/>
    <w:rsid w:val="00D32ADE"/>
    <w:rsid w:val="00D3307D"/>
    <w:rsid w:val="00D40876"/>
    <w:rsid w:val="00D4219F"/>
    <w:rsid w:val="00D44E14"/>
    <w:rsid w:val="00D46550"/>
    <w:rsid w:val="00D51123"/>
    <w:rsid w:val="00D556D2"/>
    <w:rsid w:val="00D60E95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23BA"/>
    <w:rsid w:val="00DC2C08"/>
    <w:rsid w:val="00DC60F6"/>
    <w:rsid w:val="00DC6D9D"/>
    <w:rsid w:val="00DD0E82"/>
    <w:rsid w:val="00DD1BF2"/>
    <w:rsid w:val="00DD410D"/>
    <w:rsid w:val="00DD5CF7"/>
    <w:rsid w:val="00DD66BF"/>
    <w:rsid w:val="00DE4418"/>
    <w:rsid w:val="00DE442C"/>
    <w:rsid w:val="00DE50E0"/>
    <w:rsid w:val="00DE61BF"/>
    <w:rsid w:val="00DF164C"/>
    <w:rsid w:val="00DF297E"/>
    <w:rsid w:val="00DF4653"/>
    <w:rsid w:val="00DF4992"/>
    <w:rsid w:val="00DF6B65"/>
    <w:rsid w:val="00DF7734"/>
    <w:rsid w:val="00E028B2"/>
    <w:rsid w:val="00E066B7"/>
    <w:rsid w:val="00E06B31"/>
    <w:rsid w:val="00E07E4B"/>
    <w:rsid w:val="00E202F5"/>
    <w:rsid w:val="00E20A64"/>
    <w:rsid w:val="00E24930"/>
    <w:rsid w:val="00E312A6"/>
    <w:rsid w:val="00E32306"/>
    <w:rsid w:val="00E352EC"/>
    <w:rsid w:val="00E365FE"/>
    <w:rsid w:val="00E41003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8D0"/>
    <w:rsid w:val="00E850E6"/>
    <w:rsid w:val="00E872BF"/>
    <w:rsid w:val="00E93623"/>
    <w:rsid w:val="00E978C6"/>
    <w:rsid w:val="00EA0385"/>
    <w:rsid w:val="00EA3C94"/>
    <w:rsid w:val="00EA63D6"/>
    <w:rsid w:val="00EA7396"/>
    <w:rsid w:val="00EB23CE"/>
    <w:rsid w:val="00EB460F"/>
    <w:rsid w:val="00EC3139"/>
    <w:rsid w:val="00EC5469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62119"/>
    <w:rsid w:val="00F635AA"/>
    <w:rsid w:val="00F646E5"/>
    <w:rsid w:val="00F66F02"/>
    <w:rsid w:val="00F70661"/>
    <w:rsid w:val="00F71898"/>
    <w:rsid w:val="00F75889"/>
    <w:rsid w:val="00F831F6"/>
    <w:rsid w:val="00F87510"/>
    <w:rsid w:val="00F92062"/>
    <w:rsid w:val="00F949DF"/>
    <w:rsid w:val="00F95E95"/>
    <w:rsid w:val="00FA1785"/>
    <w:rsid w:val="00FA18B2"/>
    <w:rsid w:val="00FA2C88"/>
    <w:rsid w:val="00FA4A0C"/>
    <w:rsid w:val="00FA7340"/>
    <w:rsid w:val="00FB0DF1"/>
    <w:rsid w:val="00FB3A8B"/>
    <w:rsid w:val="00FB5280"/>
    <w:rsid w:val="00FB5308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768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56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8303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16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4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9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86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874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6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330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424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4</cp:revision>
  <cp:lastPrinted>2020-12-04T13:44:00Z</cp:lastPrinted>
  <dcterms:created xsi:type="dcterms:W3CDTF">2022-12-01T10:36:00Z</dcterms:created>
  <dcterms:modified xsi:type="dcterms:W3CDTF">2022-12-01T13:28:00Z</dcterms:modified>
  <cp:category/>
</cp:coreProperties>
</file>