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18960F33" w:rsidR="00540966" w:rsidRPr="00C44FE6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C44FE6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C44FE6">
        <w:rPr>
          <w:rFonts w:ascii="Times New Roman" w:hAnsi="Times New Roman" w:cs="Times New Roman"/>
          <w:b/>
          <w:color w:val="000000" w:themeColor="text1"/>
        </w:rPr>
        <w:t>AMIS</w:t>
      </w:r>
      <w:r w:rsidRPr="00C44FE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FD1C7C8" w14:textId="77777777" w:rsidR="003E7AF6" w:rsidRPr="00C44FE6" w:rsidRDefault="003E7AF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F7BC106" w14:textId="58967390" w:rsidR="00540966" w:rsidRPr="00C44FE6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C44FE6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C44FE6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C44FE6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C44FE6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C44FE6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C44FE6">
        <w:rPr>
          <w:rFonts w:ascii="Times New Roman" w:hAnsi="Times New Roman" w:cs="Times New Roman"/>
          <w:color w:val="000000" w:themeColor="text1"/>
        </w:rPr>
        <w:t>.</w:t>
      </w:r>
    </w:p>
    <w:p w14:paraId="5EE3847F" w14:textId="0FAA9558" w:rsidR="00540966" w:rsidRPr="00C44FE6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C44FE6">
        <w:rPr>
          <w:rFonts w:ascii="Times New Roman" w:hAnsi="Times New Roman" w:cs="Times New Roman"/>
          <w:color w:val="000000" w:themeColor="text1"/>
        </w:rPr>
        <w:t xml:space="preserve"> </w:t>
      </w:r>
      <w:r w:rsidR="009E19A5" w:rsidRPr="00C44FE6">
        <w:rPr>
          <w:rFonts w:ascii="Times New Roman" w:hAnsi="Times New Roman" w:cs="Times New Roman"/>
          <w:color w:val="000000" w:themeColor="text1"/>
        </w:rPr>
        <w:t>P</w:t>
      </w:r>
      <w:r w:rsidRPr="00C44FE6">
        <w:rPr>
          <w:rFonts w:ascii="Times New Roman" w:hAnsi="Times New Roman" w:cs="Times New Roman"/>
          <w:color w:val="000000" w:themeColor="text1"/>
        </w:rPr>
        <w:t>rie</w:t>
      </w:r>
      <w:r w:rsidR="009E19A5" w:rsidRPr="00C44FE6">
        <w:rPr>
          <w:rFonts w:ascii="Times New Roman" w:hAnsi="Times New Roman" w:cs="Times New Roman"/>
          <w:color w:val="000000" w:themeColor="text1"/>
        </w:rPr>
        <w:t>z</w:t>
      </w:r>
      <w:r w:rsidRPr="00C44FE6">
        <w:rPr>
          <w:rFonts w:ascii="Times New Roman" w:hAnsi="Times New Roman" w:cs="Times New Roman"/>
          <w:color w:val="000000" w:themeColor="text1"/>
        </w:rPr>
        <w:t xml:space="preserve"> pour eux maintenant et cette semaine.  </w:t>
      </w:r>
    </w:p>
    <w:p w14:paraId="595EEF00" w14:textId="77777777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2A03BE4D" w14:textId="77777777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6CA847A4" w14:textId="77777777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10F19332" w14:textId="77777777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1EA8AFF2" w14:textId="02BA2CE2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B587FB7" w14:textId="236B8B4F" w:rsidR="007822E6" w:rsidRPr="00C44FE6" w:rsidRDefault="007822E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611B1B41" w14:textId="77777777" w:rsidR="002A0E10" w:rsidRPr="00C44FE6" w:rsidRDefault="002A0E10" w:rsidP="002A0E10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67F17C8E" w14:textId="77777777" w:rsidR="002A0E10" w:rsidRPr="00C44FE6" w:rsidRDefault="002A0E10" w:rsidP="002A0E10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6443BAA" w14:textId="77777777" w:rsidR="002A0E10" w:rsidRPr="00C44FE6" w:rsidRDefault="002A0E10" w:rsidP="002A0E10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33FFCDB" w14:textId="38D42D22" w:rsidR="001A2A3B" w:rsidRPr="00C44FE6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C44FE6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799C5DE" w14:textId="08189CB2" w:rsidR="00540966" w:rsidRPr="00C44FE6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C44FE6">
        <w:rPr>
          <w:rFonts w:ascii="Times New Roman" w:hAnsi="Times New Roman" w:cs="Times New Roman"/>
          <w:b/>
          <w:color w:val="000000" w:themeColor="text1"/>
        </w:rPr>
        <w:t xml:space="preserve">PRIEZ LES UNS POUR LES AUTRES. </w:t>
      </w:r>
    </w:p>
    <w:p w14:paraId="51488C6C" w14:textId="77777777" w:rsidR="00540966" w:rsidRPr="00C44FE6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C44FE6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C44FE6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C44FE6">
        <w:rPr>
          <w:rFonts w:ascii="Times New Roman" w:hAnsi="Times New Roman" w:cs="Times New Roman"/>
          <w:color w:val="000000" w:themeColor="text1"/>
        </w:rPr>
        <w:t>.</w:t>
      </w:r>
    </w:p>
    <w:p w14:paraId="17FF0A31" w14:textId="77777777" w:rsidR="00540966" w:rsidRPr="00C44FE6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C44FE6">
        <w:rPr>
          <w:rFonts w:ascii="Times New Roman" w:hAnsi="Times New Roman" w:cs="Times New Roman"/>
          <w:color w:val="000000" w:themeColor="text1"/>
        </w:rPr>
        <w:t xml:space="preserve"> Priez pour eux maintenant et cette semaine.</w:t>
      </w:r>
    </w:p>
    <w:p w14:paraId="2E36B226" w14:textId="77777777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035D2610" w14:textId="77777777" w:rsidR="00540966" w:rsidRPr="00C44FE6" w:rsidRDefault="00540966" w:rsidP="007822E6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2789E784" w14:textId="77777777" w:rsidR="00540966" w:rsidRPr="00C44FE6" w:rsidRDefault="00540966" w:rsidP="00BD2782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7083732A" w14:textId="77777777" w:rsidR="00540966" w:rsidRPr="00C44FE6" w:rsidRDefault="00540966" w:rsidP="00BD2782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7DE605A5" w14:textId="49EB5D3E" w:rsidR="00540966" w:rsidRPr="00C44FE6" w:rsidRDefault="00540966" w:rsidP="00BD2782">
      <w:pPr>
        <w:rPr>
          <w:color w:val="000000" w:themeColor="text1"/>
        </w:rPr>
      </w:pPr>
      <w:r w:rsidRPr="00C44FE6">
        <w:rPr>
          <w:color w:val="000000" w:themeColor="text1"/>
        </w:rPr>
        <w:t xml:space="preserve">- </w:t>
      </w:r>
    </w:p>
    <w:p w14:paraId="6564F826" w14:textId="664F2426" w:rsidR="007822E6" w:rsidRPr="00C44FE6" w:rsidRDefault="007822E6" w:rsidP="00BD2782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052AA3B2" w14:textId="741E0C84" w:rsidR="007822E6" w:rsidRPr="00C44FE6" w:rsidRDefault="007822E6" w:rsidP="00BD2782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72B1A7B2" w14:textId="77777777" w:rsidR="002A0E10" w:rsidRPr="00C44FE6" w:rsidRDefault="002A0E10" w:rsidP="002A0E10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247B47AF" w14:textId="77777777" w:rsidR="002A0E10" w:rsidRPr="00C44FE6" w:rsidRDefault="002A0E10" w:rsidP="002A0E10">
      <w:pPr>
        <w:rPr>
          <w:color w:val="000000" w:themeColor="text1"/>
        </w:rPr>
      </w:pPr>
      <w:r w:rsidRPr="00C44FE6">
        <w:rPr>
          <w:color w:val="000000" w:themeColor="text1"/>
        </w:rPr>
        <w:t>-</w:t>
      </w:r>
    </w:p>
    <w:p w14:paraId="33FD2396" w14:textId="114B10A7" w:rsidR="00316F7F" w:rsidRPr="00C44FE6" w:rsidRDefault="00316F7F" w:rsidP="00BD2782">
      <w:pPr>
        <w:rPr>
          <w:color w:val="000000" w:themeColor="text1"/>
        </w:rPr>
      </w:pPr>
    </w:p>
    <w:p w14:paraId="06704BEC" w14:textId="401C17BB" w:rsidR="00316F7F" w:rsidRPr="00C44FE6" w:rsidRDefault="00316F7F" w:rsidP="00BD2782">
      <w:pPr>
        <w:rPr>
          <w:color w:val="000000" w:themeColor="text1"/>
        </w:rPr>
      </w:pPr>
    </w:p>
    <w:p w14:paraId="10C745DD" w14:textId="77777777" w:rsidR="009006E1" w:rsidRPr="00C44FE6" w:rsidRDefault="009006E1" w:rsidP="00BD2782">
      <w:pPr>
        <w:rPr>
          <w:color w:val="000000" w:themeColor="text1"/>
        </w:rPr>
      </w:pPr>
    </w:p>
    <w:p w14:paraId="09DA0AF0" w14:textId="77777777" w:rsidR="00316F7F" w:rsidRPr="00C44FE6" w:rsidRDefault="00316F7F" w:rsidP="00BD2782">
      <w:pPr>
        <w:rPr>
          <w:color w:val="000000" w:themeColor="text1"/>
        </w:rPr>
      </w:pPr>
    </w:p>
    <w:p w14:paraId="6F132E78" w14:textId="77777777" w:rsidR="002C7B05" w:rsidRPr="00C44FE6" w:rsidRDefault="00540966" w:rsidP="00C62F12">
      <w:pPr>
        <w:jc w:val="center"/>
        <w:outlineLvl w:val="0"/>
        <w:rPr>
          <w:b/>
          <w:color w:val="000000" w:themeColor="text1"/>
        </w:rPr>
      </w:pPr>
      <w:r w:rsidRPr="00C44FE6">
        <w:rPr>
          <w:b/>
          <w:color w:val="000000" w:themeColor="text1"/>
        </w:rPr>
        <w:t>UNE NOUVELLE EGLISE</w:t>
      </w:r>
    </w:p>
    <w:p w14:paraId="153048C6" w14:textId="5821FCAD" w:rsidR="00540966" w:rsidRPr="00C44FE6" w:rsidRDefault="00540966" w:rsidP="00BD2782">
      <w:pPr>
        <w:jc w:val="center"/>
        <w:rPr>
          <w:i/>
          <w:color w:val="000000" w:themeColor="text1"/>
        </w:rPr>
      </w:pPr>
      <w:r w:rsidRPr="00C44FE6">
        <w:rPr>
          <w:i/>
          <w:color w:val="000000" w:themeColor="text1"/>
        </w:rPr>
        <w:t>Pour avancer dans la vie</w:t>
      </w:r>
    </w:p>
    <w:p w14:paraId="2AE75982" w14:textId="77777777" w:rsidR="004B265D" w:rsidRPr="00C44FE6" w:rsidRDefault="004B265D" w:rsidP="00BD2782">
      <w:pPr>
        <w:jc w:val="center"/>
        <w:rPr>
          <w:color w:val="000000" w:themeColor="text1"/>
        </w:rPr>
      </w:pPr>
    </w:p>
    <w:p w14:paraId="30AE235D" w14:textId="238F6D98" w:rsidR="00ED14DB" w:rsidRPr="00C44FE6" w:rsidRDefault="00ED14DB" w:rsidP="00C62F12">
      <w:pPr>
        <w:jc w:val="center"/>
        <w:outlineLvl w:val="0"/>
        <w:rPr>
          <w:i/>
          <w:color w:val="000000" w:themeColor="text1"/>
        </w:rPr>
      </w:pPr>
      <w:r w:rsidRPr="00C44FE6">
        <w:rPr>
          <w:i/>
          <w:color w:val="000000" w:themeColor="text1"/>
        </w:rPr>
        <w:t>Retrouvez le matériel de groupe de maison ici</w:t>
      </w:r>
    </w:p>
    <w:p w14:paraId="18C73297" w14:textId="6281FA2C" w:rsidR="00643667" w:rsidRPr="00C44FE6" w:rsidRDefault="00000000" w:rsidP="00F15D4A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hyperlink r:id="rId6" w:history="1">
        <w:r w:rsidR="00A32EB2" w:rsidRPr="00C44FE6">
          <w:rPr>
            <w:rStyle w:val="Lienhypertexte"/>
            <w:i/>
            <w:color w:val="000000" w:themeColor="text1"/>
          </w:rPr>
          <w:t>www.UneNouvelleEglise.fr/materiel-de-groupe</w:t>
        </w:r>
      </w:hyperlink>
      <w:r w:rsidR="00540966" w:rsidRPr="00C44FE6">
        <w:rPr>
          <w:rStyle w:val="content"/>
          <w:color w:val="000000" w:themeColor="text1"/>
        </w:rPr>
        <w:t xml:space="preserve"> </w:t>
      </w:r>
      <w:r w:rsidR="00540966" w:rsidRPr="00C44FE6">
        <w:rPr>
          <w:rStyle w:val="content"/>
          <w:color w:val="000000" w:themeColor="text1"/>
        </w:rPr>
        <w:br w:type="column"/>
      </w:r>
      <w:r w:rsidR="008504EC" w:rsidRPr="00C44FE6">
        <w:rPr>
          <w:b/>
          <w:smallCaps/>
          <w:color w:val="000000" w:themeColor="text1"/>
          <w:u w:color="000000"/>
        </w:rPr>
        <w:t>GROUPES DE MAISON DU</w:t>
      </w:r>
      <w:r w:rsidR="009A419C">
        <w:rPr>
          <w:b/>
          <w:smallCaps/>
          <w:color w:val="000000" w:themeColor="text1"/>
          <w:u w:color="000000"/>
        </w:rPr>
        <w:t xml:space="preserve">29 </w:t>
      </w:r>
      <w:proofErr w:type="spellStart"/>
      <w:r w:rsidR="009A419C">
        <w:rPr>
          <w:b/>
          <w:smallCaps/>
          <w:color w:val="000000" w:themeColor="text1"/>
          <w:u w:color="000000"/>
        </w:rPr>
        <w:t>Nov</w:t>
      </w:r>
      <w:proofErr w:type="spellEnd"/>
      <w:r w:rsidR="009A419C">
        <w:rPr>
          <w:b/>
          <w:smallCaps/>
          <w:color w:val="000000" w:themeColor="text1"/>
          <w:u w:color="000000"/>
        </w:rPr>
        <w:t xml:space="preserve"> </w:t>
      </w:r>
      <w:r w:rsidR="008504EC" w:rsidRPr="00C44FE6">
        <w:rPr>
          <w:b/>
          <w:smallCaps/>
          <w:color w:val="000000" w:themeColor="text1"/>
          <w:u w:color="000000"/>
        </w:rPr>
        <w:t xml:space="preserve">AU </w:t>
      </w:r>
      <w:r w:rsidR="009A419C">
        <w:rPr>
          <w:b/>
          <w:smallCaps/>
          <w:color w:val="000000" w:themeColor="text1"/>
          <w:u w:color="000000"/>
        </w:rPr>
        <w:t>3</w:t>
      </w:r>
      <w:r w:rsidR="0016414B">
        <w:rPr>
          <w:b/>
          <w:smallCaps/>
          <w:color w:val="000000" w:themeColor="text1"/>
          <w:u w:color="000000"/>
        </w:rPr>
        <w:t xml:space="preserve"> DECEMBRE </w:t>
      </w:r>
      <w:r w:rsidR="00433146" w:rsidRPr="00C44FE6">
        <w:rPr>
          <w:b/>
          <w:smallCaps/>
          <w:color w:val="000000" w:themeColor="text1"/>
          <w:u w:color="000000"/>
        </w:rPr>
        <w:t>202</w:t>
      </w:r>
      <w:r w:rsidR="009A419C">
        <w:rPr>
          <w:b/>
          <w:smallCaps/>
          <w:color w:val="000000" w:themeColor="text1"/>
          <w:u w:color="000000"/>
        </w:rPr>
        <w:t>2</w:t>
      </w:r>
    </w:p>
    <w:p w14:paraId="38F3D725" w14:textId="3BD7CA4E" w:rsidR="00E850E6" w:rsidRPr="007D111E" w:rsidRDefault="007D111E" w:rsidP="00C36FEC">
      <w:pPr>
        <w:jc w:val="center"/>
        <w:outlineLvl w:val="0"/>
        <w:rPr>
          <w:b/>
          <w:color w:val="000000" w:themeColor="text1"/>
          <w:sz w:val="40"/>
          <w:szCs w:val="40"/>
        </w:rPr>
      </w:pPr>
      <w:r w:rsidRPr="007D111E">
        <w:rPr>
          <w:b/>
          <w:color w:val="000000" w:themeColor="text1"/>
          <w:sz w:val="40"/>
          <w:szCs w:val="40"/>
          <w:highlight w:val="yellow"/>
        </w:rPr>
        <w:t>MATERIEL DE GROUPE DE MAISON</w:t>
      </w:r>
      <w:r w:rsidRPr="007D111E">
        <w:rPr>
          <w:b/>
          <w:color w:val="000000" w:themeColor="text1"/>
          <w:sz w:val="40"/>
          <w:szCs w:val="40"/>
        </w:rPr>
        <w:t xml:space="preserve"> </w:t>
      </w:r>
    </w:p>
    <w:p w14:paraId="7BA7F216" w14:textId="6C92EFB4" w:rsidR="00225072" w:rsidRPr="009A419C" w:rsidRDefault="00225072" w:rsidP="00C36FEC">
      <w:pPr>
        <w:jc w:val="center"/>
        <w:outlineLvl w:val="0"/>
        <w:rPr>
          <w:b/>
          <w:color w:val="FF0000"/>
          <w:sz w:val="20"/>
          <w:szCs w:val="20"/>
        </w:rPr>
      </w:pPr>
    </w:p>
    <w:p w14:paraId="1B3CD2B5" w14:textId="6B1B8B70" w:rsidR="00C50A2D" w:rsidRPr="009A419C" w:rsidRDefault="0016414B" w:rsidP="00C36FEC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9A419C">
        <w:rPr>
          <w:b/>
          <w:color w:val="000000" w:themeColor="text1"/>
          <w:sz w:val="32"/>
          <w:szCs w:val="32"/>
          <w:highlight w:val="yellow"/>
        </w:rPr>
        <w:t>ENSEMBLE NOUS SOMMES PLUS FORTS</w:t>
      </w:r>
    </w:p>
    <w:p w14:paraId="25840364" w14:textId="77777777" w:rsidR="00C502F0" w:rsidRPr="00C44FE6" w:rsidRDefault="00C502F0" w:rsidP="00C36FEC">
      <w:pPr>
        <w:jc w:val="center"/>
        <w:outlineLvl w:val="0"/>
        <w:rPr>
          <w:b/>
          <w:color w:val="000000" w:themeColor="text1"/>
        </w:rPr>
      </w:pPr>
    </w:p>
    <w:p w14:paraId="10287A15" w14:textId="4B9FE1E7" w:rsidR="009A419C" w:rsidRDefault="009A419C" w:rsidP="003533C1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LOUEZ LE SEIGNEUR ENSEMBLE JEM 218</w:t>
      </w:r>
    </w:p>
    <w:p w14:paraId="199E07E4" w14:textId="5EA1882C" w:rsidR="009A419C" w:rsidRDefault="009A419C" w:rsidP="009A419C">
      <w:pPr>
        <w:pStyle w:val="Paragraphedeliste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1FD3B769" w14:textId="77777777" w:rsidR="009A419C" w:rsidRPr="009A419C" w:rsidRDefault="009A419C" w:rsidP="009A419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9A419C">
        <w:rPr>
          <w:b/>
          <w:bCs/>
          <w:color w:val="333333"/>
          <w:sz w:val="28"/>
          <w:szCs w:val="28"/>
        </w:rPr>
        <w:t>Oui, nous faisons</w:t>
      </w:r>
    </w:p>
    <w:p w14:paraId="182FE7C7" w14:textId="77777777" w:rsidR="009A419C" w:rsidRPr="009A419C" w:rsidRDefault="009A419C" w:rsidP="009A419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9A419C">
        <w:rPr>
          <w:b/>
          <w:bCs/>
          <w:color w:val="333333"/>
          <w:sz w:val="28"/>
          <w:szCs w:val="28"/>
        </w:rPr>
        <w:t>Partie de la famille de Dieu,</w:t>
      </w:r>
    </w:p>
    <w:p w14:paraId="00DB6C5A" w14:textId="77777777" w:rsidR="009A419C" w:rsidRPr="009A419C" w:rsidRDefault="009A419C" w:rsidP="009A419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9A419C">
        <w:rPr>
          <w:b/>
          <w:bCs/>
          <w:color w:val="333333"/>
          <w:sz w:val="28"/>
          <w:szCs w:val="28"/>
        </w:rPr>
        <w:t>Les héritiers du Père.</w:t>
      </w:r>
    </w:p>
    <w:p w14:paraId="7CD86EDD" w14:textId="77777777" w:rsidR="009A419C" w:rsidRPr="009A419C" w:rsidRDefault="009A419C" w:rsidP="009A419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9A419C">
        <w:rPr>
          <w:b/>
          <w:bCs/>
          <w:color w:val="333333"/>
          <w:sz w:val="28"/>
          <w:szCs w:val="28"/>
        </w:rPr>
        <w:t>Nous partageons</w:t>
      </w:r>
    </w:p>
    <w:p w14:paraId="16222101" w14:textId="77777777" w:rsidR="009A419C" w:rsidRPr="009A419C" w:rsidRDefault="009A419C" w:rsidP="009A419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9A419C">
        <w:rPr>
          <w:b/>
          <w:bCs/>
          <w:color w:val="333333"/>
          <w:sz w:val="28"/>
          <w:szCs w:val="28"/>
        </w:rPr>
        <w:t>Nos biens, nos joies et nos fardeaux ;</w:t>
      </w:r>
    </w:p>
    <w:p w14:paraId="3658E706" w14:textId="77777777" w:rsidR="009A419C" w:rsidRPr="009A419C" w:rsidRDefault="009A419C" w:rsidP="009A419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9A419C">
        <w:rPr>
          <w:b/>
          <w:bCs/>
          <w:color w:val="333333"/>
          <w:sz w:val="28"/>
          <w:szCs w:val="28"/>
        </w:rPr>
        <w:t>Nous sommes sœurs et frères !</w:t>
      </w:r>
    </w:p>
    <w:p w14:paraId="0BA3ABD9" w14:textId="77777777" w:rsidR="009A419C" w:rsidRDefault="009A419C" w:rsidP="009A419C"/>
    <w:p w14:paraId="6320E90C" w14:textId="15F26C11" w:rsidR="003533C1" w:rsidRPr="00C44FE6" w:rsidRDefault="009A419C" w:rsidP="003533C1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QUESTION DE CONNEXION</w:t>
      </w:r>
    </w:p>
    <w:p w14:paraId="1BAB7BD6" w14:textId="77777777" w:rsidR="009A419C" w:rsidRDefault="009A419C" w:rsidP="0016414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Comment s’est passé votre semaine ? </w:t>
      </w:r>
    </w:p>
    <w:p w14:paraId="6E5F8796" w14:textId="5867908E" w:rsidR="003533C1" w:rsidRDefault="009A419C" w:rsidP="0016414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Quel défi et quelle satisfaction avez-vous eu ?</w:t>
      </w:r>
    </w:p>
    <w:p w14:paraId="528287F2" w14:textId="77777777" w:rsidR="009A419C" w:rsidRPr="00C44FE6" w:rsidRDefault="009A419C" w:rsidP="0016414B">
      <w:pPr>
        <w:jc w:val="center"/>
        <w:rPr>
          <w:b/>
          <w:bCs/>
          <w:color w:val="000000" w:themeColor="text1"/>
        </w:rPr>
      </w:pPr>
    </w:p>
    <w:p w14:paraId="1FB99EB1" w14:textId="4F84FDE4" w:rsidR="003533C1" w:rsidRPr="00C44FE6" w:rsidRDefault="003533C1" w:rsidP="003533C1">
      <w:pPr>
        <w:rPr>
          <w:b/>
          <w:bCs/>
          <w:color w:val="000000" w:themeColor="text1"/>
        </w:rPr>
      </w:pPr>
    </w:p>
    <w:p w14:paraId="3C0D0053" w14:textId="6209946C" w:rsidR="0017012D" w:rsidRPr="00C44FE6" w:rsidRDefault="0017012D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44FE6">
        <w:rPr>
          <w:rFonts w:ascii="Times New Roman" w:hAnsi="Times New Roman" w:cs="Times New Roman"/>
          <w:b/>
          <w:bCs/>
          <w:color w:val="C00000"/>
          <w:sz w:val="28"/>
          <w:szCs w:val="28"/>
        </w:rPr>
        <w:t>OUVREZ LA RENCONTRE PAR LA PRIERE</w:t>
      </w:r>
    </w:p>
    <w:p w14:paraId="0061777D" w14:textId="77777777" w:rsidR="009A419C" w:rsidRDefault="0017012D" w:rsidP="0017012D">
      <w:pPr>
        <w:ind w:left="1416"/>
        <w:rPr>
          <w:b/>
          <w:bCs/>
          <w:color w:val="000000" w:themeColor="text1"/>
        </w:rPr>
      </w:pPr>
      <w:r w:rsidRPr="00C44FE6">
        <w:rPr>
          <w:b/>
          <w:bCs/>
          <w:color w:val="000000" w:themeColor="text1"/>
        </w:rPr>
        <w:t>Remerciez Dieu pour chacun</w:t>
      </w:r>
      <w:r w:rsidR="00194E12" w:rsidRPr="00C44FE6">
        <w:rPr>
          <w:b/>
          <w:bCs/>
          <w:color w:val="000000" w:themeColor="text1"/>
        </w:rPr>
        <w:t>.</w:t>
      </w:r>
    </w:p>
    <w:p w14:paraId="7A4E63F4" w14:textId="5054A5A7" w:rsidR="0017012D" w:rsidRPr="00C44FE6" w:rsidRDefault="0017012D" w:rsidP="0017012D">
      <w:pPr>
        <w:ind w:left="1416"/>
        <w:rPr>
          <w:b/>
          <w:bCs/>
          <w:color w:val="000000" w:themeColor="text1"/>
        </w:rPr>
      </w:pPr>
      <w:r w:rsidRPr="00C44FE6">
        <w:rPr>
          <w:b/>
          <w:bCs/>
          <w:color w:val="000000" w:themeColor="text1"/>
        </w:rPr>
        <w:t xml:space="preserve">Remettez-lui cette rencontre. </w:t>
      </w:r>
    </w:p>
    <w:p w14:paraId="227C61DA" w14:textId="77777777" w:rsidR="003533C1" w:rsidRPr="00C44FE6" w:rsidRDefault="003533C1" w:rsidP="003533C1">
      <w:pPr>
        <w:rPr>
          <w:b/>
          <w:bCs/>
          <w:color w:val="000000" w:themeColor="text1"/>
        </w:rPr>
      </w:pPr>
    </w:p>
    <w:p w14:paraId="3FBCA38A" w14:textId="77777777" w:rsidR="009A419C" w:rsidRPr="00C44FE6" w:rsidRDefault="009A419C" w:rsidP="009A419C">
      <w:pPr>
        <w:rPr>
          <w:b/>
          <w:bCs/>
          <w:color w:val="000000" w:themeColor="text1"/>
        </w:rPr>
      </w:pPr>
    </w:p>
    <w:p w14:paraId="42DACDCF" w14:textId="3A0EF18D" w:rsidR="009A419C" w:rsidRPr="00C44FE6" w:rsidRDefault="009A419C" w:rsidP="009A419C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APPRENEZ CE VERSET PAR COEUR</w:t>
      </w:r>
    </w:p>
    <w:p w14:paraId="4990208E" w14:textId="7D082392" w:rsidR="0016414B" w:rsidRDefault="0016414B" w:rsidP="00E066B7">
      <w:pPr>
        <w:jc w:val="center"/>
        <w:outlineLvl w:val="0"/>
        <w:rPr>
          <w:b/>
          <w:color w:val="FF0000"/>
        </w:rPr>
      </w:pPr>
    </w:p>
    <w:p w14:paraId="3C499253" w14:textId="77777777" w:rsidR="000A154A" w:rsidRPr="00C44FE6" w:rsidRDefault="000A154A" w:rsidP="00E066B7">
      <w:pPr>
        <w:jc w:val="center"/>
        <w:outlineLvl w:val="0"/>
        <w:rPr>
          <w:b/>
          <w:color w:val="FF0000"/>
        </w:rPr>
      </w:pPr>
    </w:p>
    <w:p w14:paraId="4FEA3F27" w14:textId="36C05702" w:rsidR="0016414B" w:rsidRDefault="0016414B" w:rsidP="0016414B">
      <w:pPr>
        <w:jc w:val="center"/>
        <w:rPr>
          <w:color w:val="000000" w:themeColor="text1"/>
        </w:rPr>
      </w:pPr>
      <w:r>
        <w:rPr>
          <w:color w:val="000000" w:themeColor="text1"/>
        </w:rPr>
        <w:t>« Mettez-vous d’accord !</w:t>
      </w:r>
    </w:p>
    <w:p w14:paraId="5670A847" w14:textId="6A27C313" w:rsidR="0016414B" w:rsidRDefault="0016414B" w:rsidP="0016414B">
      <w:pPr>
        <w:jc w:val="center"/>
        <w:rPr>
          <w:color w:val="000000" w:themeColor="text1"/>
        </w:rPr>
      </w:pPr>
      <w:r>
        <w:rPr>
          <w:color w:val="000000" w:themeColor="text1"/>
        </w:rPr>
        <w:t>Qu’il n’y ait pas de divisions parmi vous,</w:t>
      </w:r>
    </w:p>
    <w:p w14:paraId="5263E1C3" w14:textId="09F3BC13" w:rsidR="0016414B" w:rsidRDefault="0016414B" w:rsidP="0016414B">
      <w:pPr>
        <w:jc w:val="center"/>
        <w:rPr>
          <w:color w:val="000000" w:themeColor="text1"/>
        </w:rPr>
      </w:pPr>
      <w:r>
        <w:rPr>
          <w:color w:val="000000" w:themeColor="text1"/>
        </w:rPr>
        <w:t>Soyez parfaitement unis</w:t>
      </w:r>
    </w:p>
    <w:p w14:paraId="07C333EF" w14:textId="7821510B" w:rsidR="0016414B" w:rsidRDefault="0016414B" w:rsidP="0016414B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en</w:t>
      </w:r>
      <w:proofErr w:type="gramEnd"/>
      <w:r>
        <w:rPr>
          <w:color w:val="000000" w:themeColor="text1"/>
        </w:rPr>
        <w:t xml:space="preserve"> ayant la même façon de penser, les mêmes convictions »</w:t>
      </w:r>
    </w:p>
    <w:p w14:paraId="50F2A512" w14:textId="312F0124" w:rsidR="00F028B6" w:rsidRPr="00C44FE6" w:rsidRDefault="0016414B" w:rsidP="0016414B">
      <w:pPr>
        <w:jc w:val="center"/>
        <w:rPr>
          <w:b/>
          <w:bCs/>
          <w:color w:val="000000" w:themeColor="text1"/>
        </w:rPr>
      </w:pPr>
      <w:r>
        <w:rPr>
          <w:color w:val="000000" w:themeColor="text1"/>
        </w:rPr>
        <w:t>1 Corinthiens 1 :10, BFC</w:t>
      </w:r>
    </w:p>
    <w:p w14:paraId="66ACA290" w14:textId="6A5571BB" w:rsidR="009730B9" w:rsidRDefault="009730B9" w:rsidP="00E066B7">
      <w:pPr>
        <w:rPr>
          <w:b/>
          <w:bCs/>
          <w:color w:val="000000" w:themeColor="text1"/>
        </w:rPr>
      </w:pPr>
    </w:p>
    <w:p w14:paraId="2D03B74A" w14:textId="1E70ACBE" w:rsidR="0016414B" w:rsidRPr="000A154A" w:rsidRDefault="0016414B" w:rsidP="0016414B">
      <w:pPr>
        <w:jc w:val="center"/>
        <w:rPr>
          <w:b/>
          <w:bCs/>
          <w:color w:val="000000" w:themeColor="text1"/>
          <w:sz w:val="28"/>
          <w:szCs w:val="28"/>
        </w:rPr>
      </w:pPr>
      <w:r w:rsidRPr="000A154A">
        <w:rPr>
          <w:b/>
          <w:bCs/>
          <w:color w:val="000000" w:themeColor="text1"/>
          <w:sz w:val="28"/>
          <w:szCs w:val="28"/>
        </w:rPr>
        <w:lastRenderedPageBreak/>
        <w:t xml:space="preserve">LISEZ </w:t>
      </w:r>
      <w:r w:rsidR="009A419C" w:rsidRPr="000A154A">
        <w:rPr>
          <w:b/>
          <w:bCs/>
          <w:color w:val="000000" w:themeColor="text1"/>
          <w:sz w:val="28"/>
          <w:szCs w:val="28"/>
        </w:rPr>
        <w:t>Actes 2 : 42-47, LSG</w:t>
      </w:r>
    </w:p>
    <w:p w14:paraId="0895CDBA" w14:textId="760215A2" w:rsidR="0016414B" w:rsidRPr="00FA4A0C" w:rsidRDefault="0016414B" w:rsidP="00170BCF">
      <w:pPr>
        <w:rPr>
          <w:color w:val="000000" w:themeColor="text1"/>
          <w:sz w:val="16"/>
          <w:szCs w:val="16"/>
        </w:rPr>
      </w:pPr>
    </w:p>
    <w:p w14:paraId="51211532" w14:textId="639FC6C5" w:rsidR="009A419C" w:rsidRDefault="009A419C" w:rsidP="009A419C">
      <w:pPr>
        <w:rPr>
          <w:color w:val="616161"/>
          <w:sz w:val="28"/>
          <w:szCs w:val="32"/>
        </w:rPr>
      </w:pPr>
      <w:r w:rsidRPr="009A419C">
        <w:rPr>
          <w:color w:val="616161"/>
          <w:sz w:val="28"/>
          <w:szCs w:val="32"/>
        </w:rPr>
        <w:t xml:space="preserve">« 41 Ceux qui acceptèrent sa parole furent baptisés et en ce jour-là, le nombre des disciples augmenta d’environ trois mille âmes. </w:t>
      </w:r>
    </w:p>
    <w:p w14:paraId="039953EE" w14:textId="77777777" w:rsidR="009A419C" w:rsidRPr="009A419C" w:rsidRDefault="009A419C" w:rsidP="009A419C">
      <w:pPr>
        <w:rPr>
          <w:color w:val="616161"/>
          <w:sz w:val="28"/>
          <w:szCs w:val="32"/>
        </w:rPr>
      </w:pPr>
    </w:p>
    <w:p w14:paraId="44B5C219" w14:textId="2C357534" w:rsidR="009A419C" w:rsidRDefault="009A419C" w:rsidP="009A419C">
      <w:pPr>
        <w:rPr>
          <w:color w:val="616161"/>
          <w:sz w:val="28"/>
          <w:szCs w:val="32"/>
        </w:rPr>
      </w:pPr>
      <w:r w:rsidRPr="009A419C">
        <w:rPr>
          <w:color w:val="616161"/>
          <w:sz w:val="28"/>
          <w:szCs w:val="32"/>
        </w:rPr>
        <w:t xml:space="preserve">42 Ils persévéraient dans l'enseignement des apôtres, dans la communion fraternelle, dans la fraction du pain, et dans les prières. </w:t>
      </w:r>
    </w:p>
    <w:p w14:paraId="19DE1805" w14:textId="77777777" w:rsidR="009A419C" w:rsidRPr="009A419C" w:rsidRDefault="009A419C" w:rsidP="009A419C">
      <w:pPr>
        <w:rPr>
          <w:color w:val="616161"/>
          <w:sz w:val="28"/>
          <w:szCs w:val="32"/>
        </w:rPr>
      </w:pPr>
    </w:p>
    <w:p w14:paraId="4999A3AE" w14:textId="784C4045" w:rsidR="009A419C" w:rsidRDefault="009A419C" w:rsidP="009A419C">
      <w:pPr>
        <w:rPr>
          <w:color w:val="616161"/>
          <w:sz w:val="28"/>
          <w:szCs w:val="32"/>
        </w:rPr>
      </w:pPr>
      <w:r w:rsidRPr="009A419C">
        <w:rPr>
          <w:color w:val="616161"/>
          <w:sz w:val="28"/>
          <w:szCs w:val="32"/>
        </w:rPr>
        <w:t xml:space="preserve">43 La crainte s'emparait de chacun, et il se faisait beaucoup de prodiges et de miracles par les apôtres. </w:t>
      </w:r>
    </w:p>
    <w:p w14:paraId="204A89B5" w14:textId="77777777" w:rsidR="009A419C" w:rsidRPr="009A419C" w:rsidRDefault="009A419C" w:rsidP="009A419C">
      <w:pPr>
        <w:rPr>
          <w:color w:val="616161"/>
          <w:sz w:val="28"/>
          <w:szCs w:val="32"/>
        </w:rPr>
      </w:pPr>
    </w:p>
    <w:p w14:paraId="13029C47" w14:textId="6691BB4B" w:rsidR="009A419C" w:rsidRDefault="009A419C" w:rsidP="009A419C">
      <w:pPr>
        <w:rPr>
          <w:color w:val="616161"/>
          <w:sz w:val="28"/>
          <w:szCs w:val="32"/>
        </w:rPr>
      </w:pPr>
      <w:r w:rsidRPr="009A419C">
        <w:rPr>
          <w:color w:val="616161"/>
          <w:sz w:val="28"/>
          <w:szCs w:val="32"/>
        </w:rPr>
        <w:t xml:space="preserve">44 Tous ceux qui croyaient étaient dans le même lieu, et ils avaient tout en commun. </w:t>
      </w:r>
    </w:p>
    <w:p w14:paraId="7FCB2494" w14:textId="77777777" w:rsidR="009A419C" w:rsidRPr="009A419C" w:rsidRDefault="009A419C" w:rsidP="009A419C">
      <w:pPr>
        <w:rPr>
          <w:color w:val="616161"/>
          <w:sz w:val="28"/>
          <w:szCs w:val="32"/>
        </w:rPr>
      </w:pPr>
    </w:p>
    <w:p w14:paraId="28EAB1C6" w14:textId="2F473708" w:rsidR="009A419C" w:rsidRDefault="009A419C" w:rsidP="009A419C">
      <w:pPr>
        <w:rPr>
          <w:color w:val="616161"/>
          <w:sz w:val="28"/>
          <w:szCs w:val="32"/>
        </w:rPr>
      </w:pPr>
      <w:r w:rsidRPr="009A419C">
        <w:rPr>
          <w:color w:val="616161"/>
          <w:sz w:val="28"/>
          <w:szCs w:val="32"/>
        </w:rPr>
        <w:t xml:space="preserve">45 Ils vendaient leurs propriétés et leurs biens, et ils en partageaient le produit entre tous, selon les besoins de chacun. </w:t>
      </w:r>
    </w:p>
    <w:p w14:paraId="5A16EBB9" w14:textId="77777777" w:rsidR="009A419C" w:rsidRPr="009A419C" w:rsidRDefault="009A419C" w:rsidP="009A419C">
      <w:pPr>
        <w:rPr>
          <w:color w:val="616161"/>
          <w:sz w:val="28"/>
          <w:szCs w:val="32"/>
        </w:rPr>
      </w:pPr>
    </w:p>
    <w:p w14:paraId="39C609D9" w14:textId="3C5DEC6D" w:rsidR="009A419C" w:rsidRDefault="009A419C" w:rsidP="009A419C">
      <w:pPr>
        <w:rPr>
          <w:color w:val="616161"/>
          <w:sz w:val="28"/>
          <w:szCs w:val="32"/>
        </w:rPr>
      </w:pPr>
      <w:r w:rsidRPr="009A419C">
        <w:rPr>
          <w:color w:val="616161"/>
          <w:sz w:val="28"/>
          <w:szCs w:val="32"/>
        </w:rPr>
        <w:t xml:space="preserve">46 Ils étaient chaque jour tous ensemble assidus au temple, ils rompaient le pain dans les maisons, et prenaient leur nourriture avec joie et simplicité de cœur, </w:t>
      </w:r>
    </w:p>
    <w:p w14:paraId="7A43F1BA" w14:textId="77777777" w:rsidR="009A419C" w:rsidRPr="009A419C" w:rsidRDefault="009A419C" w:rsidP="009A419C">
      <w:pPr>
        <w:rPr>
          <w:color w:val="616161"/>
          <w:sz w:val="28"/>
          <w:szCs w:val="32"/>
        </w:rPr>
      </w:pPr>
    </w:p>
    <w:p w14:paraId="01A4D6C8" w14:textId="77777777" w:rsidR="009A419C" w:rsidRDefault="009A419C" w:rsidP="009A419C">
      <w:pPr>
        <w:rPr>
          <w:color w:val="616161"/>
          <w:sz w:val="28"/>
          <w:szCs w:val="32"/>
        </w:rPr>
      </w:pPr>
      <w:r w:rsidRPr="009A419C">
        <w:rPr>
          <w:color w:val="616161"/>
          <w:sz w:val="28"/>
          <w:szCs w:val="32"/>
        </w:rPr>
        <w:t xml:space="preserve">47 louant Dieu, et trouvant grâce auprès de tout le peuple. </w:t>
      </w:r>
    </w:p>
    <w:p w14:paraId="74D513E9" w14:textId="77777777" w:rsidR="009A419C" w:rsidRDefault="009A419C" w:rsidP="009A419C">
      <w:pPr>
        <w:rPr>
          <w:color w:val="616161"/>
          <w:sz w:val="28"/>
          <w:szCs w:val="32"/>
        </w:rPr>
      </w:pPr>
    </w:p>
    <w:p w14:paraId="7D19E1C7" w14:textId="2BD06590" w:rsidR="009A419C" w:rsidRPr="009A419C" w:rsidRDefault="009A419C" w:rsidP="009A419C">
      <w:pPr>
        <w:rPr>
          <w:b/>
          <w:sz w:val="32"/>
          <w:szCs w:val="32"/>
        </w:rPr>
      </w:pPr>
      <w:r w:rsidRPr="009A419C">
        <w:rPr>
          <w:color w:val="616161"/>
          <w:sz w:val="28"/>
          <w:szCs w:val="32"/>
        </w:rPr>
        <w:t>Et le Seigneur ajoutait chaque jour à l'</w:t>
      </w:r>
      <w:proofErr w:type="spellStart"/>
      <w:r w:rsidRPr="009A419C">
        <w:rPr>
          <w:color w:val="616161"/>
          <w:sz w:val="28"/>
          <w:szCs w:val="32"/>
        </w:rPr>
        <w:t>Eglise</w:t>
      </w:r>
      <w:proofErr w:type="spellEnd"/>
      <w:r w:rsidRPr="009A419C">
        <w:rPr>
          <w:color w:val="616161"/>
          <w:sz w:val="28"/>
          <w:szCs w:val="32"/>
        </w:rPr>
        <w:t xml:space="preserve"> ceux qui étaient sauvés. »</w:t>
      </w:r>
      <w:r w:rsidRPr="009A419C">
        <w:rPr>
          <w:b/>
          <w:sz w:val="32"/>
          <w:szCs w:val="32"/>
        </w:rPr>
        <w:t xml:space="preserve"> </w:t>
      </w:r>
    </w:p>
    <w:p w14:paraId="5D738658" w14:textId="7DB24D67" w:rsidR="00D51123" w:rsidRDefault="00D51123" w:rsidP="0016414B">
      <w:pPr>
        <w:jc w:val="center"/>
        <w:rPr>
          <w:color w:val="000000" w:themeColor="text1"/>
          <w:sz w:val="22"/>
          <w:szCs w:val="22"/>
        </w:rPr>
      </w:pPr>
    </w:p>
    <w:p w14:paraId="3C506626" w14:textId="419AB1CE" w:rsidR="00FA4A0C" w:rsidRPr="003D50A1" w:rsidRDefault="003D50A1" w:rsidP="0016414B">
      <w:pPr>
        <w:jc w:val="center"/>
        <w:rPr>
          <w:b/>
          <w:bCs/>
          <w:color w:val="000000" w:themeColor="text1"/>
          <w:sz w:val="32"/>
          <w:szCs w:val="32"/>
        </w:rPr>
      </w:pPr>
      <w:r w:rsidRPr="003D50A1">
        <w:rPr>
          <w:b/>
          <w:bCs/>
          <w:color w:val="000000" w:themeColor="text1"/>
          <w:sz w:val="32"/>
          <w:szCs w:val="32"/>
        </w:rPr>
        <w:t>REPONDEZ A CES QUESTIONS</w:t>
      </w:r>
    </w:p>
    <w:p w14:paraId="07629321" w14:textId="182B7A7E" w:rsidR="00001C75" w:rsidRPr="003D50A1" w:rsidRDefault="008C44DE" w:rsidP="00395B8F">
      <w:pPr>
        <w:pStyle w:val="Paragraphedeliste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V41</w:t>
      </w:r>
      <w:r w:rsidR="00001C75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1C75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est il</w:t>
      </w:r>
      <w:proofErr w:type="spellEnd"/>
      <w:r w:rsidR="00001C75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juste de dire que la porte d’entrée dans l’</w:t>
      </w:r>
      <w:proofErr w:type="spellStart"/>
      <w:r w:rsidR="00001C75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Eglise</w:t>
      </w:r>
      <w:proofErr w:type="spellEnd"/>
      <w:r w:rsidR="00001C75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 la foi et le baptême par immersion ?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dire qu’une adhésion </w:t>
      </w:r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au Christ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équivaut à une adhésion à </w:t>
      </w:r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une </w:t>
      </w:r>
      <w:proofErr w:type="spellStart"/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Eglise</w:t>
      </w:r>
      <w:proofErr w:type="spellEnd"/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des frères et sœurs en Christ.</w:t>
      </w:r>
      <w:r w:rsidR="00001C75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Pourquoi ?</w:t>
      </w:r>
    </w:p>
    <w:p w14:paraId="48EDF6EB" w14:textId="6C267BF2" w:rsidR="00001C75" w:rsidRPr="003D50A1" w:rsidRDefault="00001C75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</w:rPr>
      </w:pPr>
    </w:p>
    <w:p w14:paraId="1B6DE64E" w14:textId="77777777" w:rsidR="00001C75" w:rsidRPr="003D50A1" w:rsidRDefault="00001C75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</w:rPr>
      </w:pPr>
    </w:p>
    <w:p w14:paraId="70F5B5C8" w14:textId="0BEAF8BA" w:rsidR="00881E82" w:rsidRPr="003D50A1" w:rsidRDefault="003D50A1" w:rsidP="00395B8F">
      <w:pPr>
        <w:pStyle w:val="Paragraphedeliste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Ces versets</w:t>
      </w:r>
      <w:r w:rsidR="00881E82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parlent des 5 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objectifs « Adorer, Appartenir, Avance, Aider et Annoncer »</w:t>
      </w:r>
      <w:r w:rsidR="00881E82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, mais il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81E82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nous 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parlent</w:t>
      </w:r>
      <w:r w:rsidR="00881E82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aussi d’un autre unique sujet. 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Lequel ? </w:t>
      </w:r>
      <w:r w:rsidR="00881E82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Faites un tour du groupe et que chacun tente de 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="00881E82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résumer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3269B" w14:textId="77777777" w:rsidR="00915072" w:rsidRPr="000A154A" w:rsidRDefault="00915072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64A5B9" w14:textId="77777777" w:rsidR="00915072" w:rsidRPr="000A154A" w:rsidRDefault="00915072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CFCFD3" w14:textId="66FE3ABC" w:rsidR="00915072" w:rsidRPr="003D50A1" w:rsidRDefault="003D50A1" w:rsidP="00395B8F">
      <w:pPr>
        <w:pStyle w:val="Paragraphedeliste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Quel verset nous parle le plus</w:t>
      </w:r>
      <w:r w:rsidR="00915072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l’intensité 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relationnelle ?</w:t>
      </w:r>
      <w:r w:rsidR="00915072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A65D60" w14:textId="400B286E" w:rsidR="00915072" w:rsidRPr="000A154A" w:rsidRDefault="00915072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</w:rPr>
      </w:pPr>
    </w:p>
    <w:p w14:paraId="071AD3EA" w14:textId="77777777" w:rsidR="00001C75" w:rsidRPr="000A154A" w:rsidRDefault="00001C75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</w:rPr>
      </w:pPr>
    </w:p>
    <w:p w14:paraId="33746729" w14:textId="4FB264FA" w:rsidR="00915072" w:rsidRPr="003D50A1" w:rsidRDefault="00915072" w:rsidP="00395B8F">
      <w:pPr>
        <w:pStyle w:val="Paragraphedeliste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Observer dans ce texte, les mots qui parlent d’unité</w:t>
      </w:r>
    </w:p>
    <w:p w14:paraId="5ABB3054" w14:textId="6A9423BD" w:rsidR="00915072" w:rsidRPr="000A154A" w:rsidRDefault="00915072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02BEC0A" w14:textId="77777777" w:rsidR="00001C75" w:rsidRPr="000A154A" w:rsidRDefault="00001C75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9D8BC44" w14:textId="080202FF" w:rsidR="00915072" w:rsidRPr="003D50A1" w:rsidRDefault="00001C75" w:rsidP="00395B8F">
      <w:pPr>
        <w:pStyle w:val="Paragraphedeliste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Dans le grec, le</w:t>
      </w:r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 </w:t>
      </w:r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mets l’accent sur « 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Chaque Jour</w:t>
      </w:r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 » : Chaque jour</w:t>
      </w:r>
      <w:r w:rsidR="008C44DE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ils étaient avec un même but au temple</w:t>
      </w:r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; 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chaque jour </w:t>
      </w:r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ils rompaient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pain, chaque jour ils mangeaient ensemble, en louan</w:t>
      </w:r>
      <w:r w:rsidR="008C44DE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Dieu. Comment expliquez-vous une telle </w:t>
      </w:r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intensité ?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981353" w14:textId="6F02E286" w:rsidR="00001C75" w:rsidRPr="000A154A" w:rsidRDefault="00001C75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CB92B82" w14:textId="77777777" w:rsidR="00001C75" w:rsidRPr="000A154A" w:rsidRDefault="00001C75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45F73A3" w14:textId="38273B21" w:rsidR="00001C75" w:rsidRPr="003D50A1" w:rsidRDefault="003D50A1" w:rsidP="00395B8F">
      <w:pPr>
        <w:pStyle w:val="Paragraphedeliste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Au v 45 comment expliquez-vous que les gens semblent donner, de manière volontaire beaucoup plus que la dime ?</w:t>
      </w:r>
    </w:p>
    <w:p w14:paraId="461E402E" w14:textId="2851363F" w:rsidR="00001C75" w:rsidRPr="000A154A" w:rsidRDefault="00001C75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E9AD1CC" w14:textId="77777777" w:rsidR="008C44DE" w:rsidRPr="000A154A" w:rsidRDefault="008C44DE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6D470AC" w14:textId="428C5721" w:rsidR="00001C75" w:rsidRPr="003D50A1" w:rsidRDefault="00001C75" w:rsidP="00395B8F">
      <w:pPr>
        <w:pStyle w:val="Paragraphedeliste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gens sont sans arrêt ensemble, en train de pratiquer les 5 « persévérances » ils se donnent beaucoup, ils donnent beaucoup, pourtant personne ne se plaint que cela fait trop des réunions, </w:t>
      </w:r>
      <w:r w:rsidR="008C44DE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qu’on doit donner </w:t>
      </w:r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trop, personne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semble être fatigué, comment </w:t>
      </w:r>
      <w:r w:rsidR="003D50A1">
        <w:rPr>
          <w:rFonts w:ascii="Times New Roman" w:hAnsi="Times New Roman" w:cs="Times New Roman"/>
          <w:color w:val="000000" w:themeColor="text1"/>
          <w:sz w:val="24"/>
          <w:szCs w:val="24"/>
        </w:rPr>
        <w:t>l’</w:t>
      </w:r>
      <w:r w:rsidR="008C44DE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expliquez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</w:p>
    <w:p w14:paraId="4C85B21C" w14:textId="04A9D12D" w:rsidR="00001C75" w:rsidRPr="000A154A" w:rsidRDefault="00001C75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1CA596F" w14:textId="77777777" w:rsidR="008C44DE" w:rsidRPr="000A154A" w:rsidRDefault="008C44DE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7ACD575" w14:textId="56B1BEE1" w:rsidR="00001C75" w:rsidRPr="003D50A1" w:rsidRDefault="00001C75" w:rsidP="00395B8F">
      <w:pPr>
        <w:pStyle w:val="Paragraphedeliste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Nous croyons que de l’équilibre de la pratique des 5 volontés de Dieu, vient la Santé</w:t>
      </w:r>
      <w:r w:rsidR="008C44DE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 que de la santé vient la croissance, comment cultiver vous l’équilibre </w:t>
      </w:r>
      <w:r w:rsidR="003D50A1">
        <w:rPr>
          <w:rFonts w:ascii="Times New Roman" w:hAnsi="Times New Roman" w:cs="Times New Roman"/>
          <w:color w:val="000000" w:themeColor="text1"/>
          <w:sz w:val="24"/>
          <w:szCs w:val="24"/>
        </w:rPr>
        <w:t>entre ces cinq objectifs dans votre vie ?</w:t>
      </w:r>
    </w:p>
    <w:p w14:paraId="7414F1D2" w14:textId="620CA9E8" w:rsidR="008C44DE" w:rsidRPr="000A154A" w:rsidRDefault="008C44DE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</w:rPr>
      </w:pPr>
    </w:p>
    <w:p w14:paraId="1ADF12EF" w14:textId="77777777" w:rsidR="003D50A1" w:rsidRPr="000A154A" w:rsidRDefault="003D50A1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</w:rPr>
      </w:pPr>
    </w:p>
    <w:p w14:paraId="72F9CC06" w14:textId="74EA2907" w:rsidR="008C44DE" w:rsidRPr="003D50A1" w:rsidRDefault="008C44DE" w:rsidP="00395B8F">
      <w:pPr>
        <w:pStyle w:val="Paragraphedeliste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Dans quel</w:t>
      </w:r>
      <w:r w:rsidR="003D50A1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s mesures as-tu besoin des autres et les autres de toi ?</w:t>
      </w:r>
    </w:p>
    <w:p w14:paraId="56A582B0" w14:textId="7AE612A4" w:rsidR="008C44DE" w:rsidRPr="000A154A" w:rsidRDefault="008C44DE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</w:rPr>
      </w:pPr>
    </w:p>
    <w:p w14:paraId="67662A24" w14:textId="77777777" w:rsidR="003D50A1" w:rsidRPr="000A154A" w:rsidRDefault="003D50A1" w:rsidP="00395B8F">
      <w:pPr>
        <w:pStyle w:val="Paragraphedeliste"/>
        <w:ind w:left="0"/>
        <w:rPr>
          <w:rFonts w:ascii="Times New Roman" w:hAnsi="Times New Roman" w:cs="Times New Roman"/>
          <w:color w:val="000000" w:themeColor="text1"/>
        </w:rPr>
      </w:pPr>
    </w:p>
    <w:p w14:paraId="754E4477" w14:textId="614BE686" w:rsidR="008C44DE" w:rsidRPr="003D50A1" w:rsidRDefault="003D50A1" w:rsidP="00395B8F">
      <w:pPr>
        <w:pStyle w:val="Paragraphedeliste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Pour finir</w:t>
      </w:r>
      <w:r w:rsidR="008C44DE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les gens qui vivaient cela 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étaient-ils</w:t>
      </w:r>
      <w:r w:rsidR="008C44DE"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gagnants ou perdants ? 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>Je relève 6</w:t>
      </w:r>
      <w:r w:rsidR="00395B8F">
        <w:rPr>
          <w:rFonts w:ascii="Times New Roman" w:hAnsi="Times New Roman" w:cs="Times New Roman"/>
          <w:color w:val="000000" w:themeColor="text1"/>
          <w:sz w:val="24"/>
          <w:szCs w:val="24"/>
        </w:rPr>
        <w:t>-7</w:t>
      </w:r>
      <w:r w:rsidRPr="003D5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bénéfices. Quels sont-ils ?</w:t>
      </w:r>
    </w:p>
    <w:sectPr w:rsidR="008C44DE" w:rsidRPr="003D50A1" w:rsidSect="006860B4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CB0451"/>
    <w:multiLevelType w:val="hybridMultilevel"/>
    <w:tmpl w:val="D36EB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7A8"/>
    <w:multiLevelType w:val="hybridMultilevel"/>
    <w:tmpl w:val="7BE20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3F0B"/>
    <w:multiLevelType w:val="hybridMultilevel"/>
    <w:tmpl w:val="F21A7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0944"/>
    <w:multiLevelType w:val="hybridMultilevel"/>
    <w:tmpl w:val="0E342AD0"/>
    <w:lvl w:ilvl="0" w:tplc="0756D34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63708"/>
    <w:multiLevelType w:val="multilevel"/>
    <w:tmpl w:val="7F601A9C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208837C9"/>
    <w:multiLevelType w:val="hybridMultilevel"/>
    <w:tmpl w:val="92CC0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7F28"/>
    <w:multiLevelType w:val="hybridMultilevel"/>
    <w:tmpl w:val="9DBA4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4D6D"/>
    <w:multiLevelType w:val="hybridMultilevel"/>
    <w:tmpl w:val="49BAE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57A6"/>
    <w:multiLevelType w:val="hybridMultilevel"/>
    <w:tmpl w:val="AD74E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77C7A"/>
    <w:multiLevelType w:val="hybridMultilevel"/>
    <w:tmpl w:val="A5449EE0"/>
    <w:lvl w:ilvl="0" w:tplc="8430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D1B6E"/>
    <w:multiLevelType w:val="hybridMultilevel"/>
    <w:tmpl w:val="5D2A7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7C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2223CD"/>
    <w:multiLevelType w:val="hybridMultilevel"/>
    <w:tmpl w:val="38C2C534"/>
    <w:lvl w:ilvl="0" w:tplc="040C000F">
      <w:start w:val="1"/>
      <w:numFmt w:val="decimal"/>
      <w:lvlText w:val="%1."/>
      <w:lvlJc w:val="left"/>
      <w:pPr>
        <w:ind w:left="240" w:hanging="360"/>
      </w:p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450D54E1"/>
    <w:multiLevelType w:val="hybridMultilevel"/>
    <w:tmpl w:val="964EBEFA"/>
    <w:lvl w:ilvl="0" w:tplc="3662CE2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E3591"/>
    <w:multiLevelType w:val="multilevel"/>
    <w:tmpl w:val="E50C92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5A2CD1"/>
    <w:multiLevelType w:val="hybridMultilevel"/>
    <w:tmpl w:val="A2B68AEA"/>
    <w:lvl w:ilvl="0" w:tplc="80083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6DCF"/>
    <w:multiLevelType w:val="hybridMultilevel"/>
    <w:tmpl w:val="A0D44B7E"/>
    <w:lvl w:ilvl="0" w:tplc="0F6C0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E1003"/>
    <w:multiLevelType w:val="hybridMultilevel"/>
    <w:tmpl w:val="DCAC5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C1C15"/>
    <w:multiLevelType w:val="multilevel"/>
    <w:tmpl w:val="1FD0B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7E14FA"/>
    <w:multiLevelType w:val="multilevel"/>
    <w:tmpl w:val="35CC4E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E621F8"/>
    <w:multiLevelType w:val="hybridMultilevel"/>
    <w:tmpl w:val="1340F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746CC"/>
    <w:multiLevelType w:val="multilevel"/>
    <w:tmpl w:val="A8265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F12D94"/>
    <w:multiLevelType w:val="hybridMultilevel"/>
    <w:tmpl w:val="712AE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B6A39"/>
    <w:multiLevelType w:val="hybridMultilevel"/>
    <w:tmpl w:val="B8309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C7E76"/>
    <w:multiLevelType w:val="hybridMultilevel"/>
    <w:tmpl w:val="EA4A982E"/>
    <w:lvl w:ilvl="0" w:tplc="4EF0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140644"/>
    <w:multiLevelType w:val="hybridMultilevel"/>
    <w:tmpl w:val="848C8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05859">
    <w:abstractNumId w:val="29"/>
  </w:num>
  <w:num w:numId="2" w16cid:durableId="933903751">
    <w:abstractNumId w:val="23"/>
  </w:num>
  <w:num w:numId="3" w16cid:durableId="962273404">
    <w:abstractNumId w:val="26"/>
  </w:num>
  <w:num w:numId="4" w16cid:durableId="38750638">
    <w:abstractNumId w:val="0"/>
  </w:num>
  <w:num w:numId="5" w16cid:durableId="250085595">
    <w:abstractNumId w:val="1"/>
  </w:num>
  <w:num w:numId="6" w16cid:durableId="1934388356">
    <w:abstractNumId w:val="2"/>
  </w:num>
  <w:num w:numId="7" w16cid:durableId="318995490">
    <w:abstractNumId w:val="3"/>
  </w:num>
  <w:num w:numId="8" w16cid:durableId="915624750">
    <w:abstractNumId w:val="12"/>
  </w:num>
  <w:num w:numId="9" w16cid:durableId="1479374225">
    <w:abstractNumId w:val="28"/>
  </w:num>
  <w:num w:numId="10" w16cid:durableId="95099187">
    <w:abstractNumId w:val="15"/>
  </w:num>
  <w:num w:numId="11" w16cid:durableId="607275815">
    <w:abstractNumId w:val="5"/>
  </w:num>
  <w:num w:numId="12" w16cid:durableId="78136210">
    <w:abstractNumId w:val="21"/>
  </w:num>
  <w:num w:numId="13" w16cid:durableId="855268063">
    <w:abstractNumId w:val="19"/>
  </w:num>
  <w:num w:numId="14" w16cid:durableId="929586112">
    <w:abstractNumId w:val="6"/>
  </w:num>
  <w:num w:numId="15" w16cid:durableId="1493251453">
    <w:abstractNumId w:val="14"/>
  </w:num>
  <w:num w:numId="16" w16cid:durableId="894855652">
    <w:abstractNumId w:val="27"/>
  </w:num>
  <w:num w:numId="17" w16cid:durableId="534738489">
    <w:abstractNumId w:val="20"/>
  </w:num>
  <w:num w:numId="18" w16cid:durableId="1658000405">
    <w:abstractNumId w:val="9"/>
  </w:num>
  <w:num w:numId="19" w16cid:durableId="1872524927">
    <w:abstractNumId w:val="16"/>
  </w:num>
  <w:num w:numId="20" w16cid:durableId="36855573">
    <w:abstractNumId w:val="4"/>
  </w:num>
  <w:num w:numId="21" w16cid:durableId="1934820299">
    <w:abstractNumId w:val="11"/>
  </w:num>
  <w:num w:numId="22" w16cid:durableId="1755936554">
    <w:abstractNumId w:val="8"/>
  </w:num>
  <w:num w:numId="23" w16cid:durableId="890580617">
    <w:abstractNumId w:val="25"/>
  </w:num>
  <w:num w:numId="24" w16cid:durableId="1376276947">
    <w:abstractNumId w:val="10"/>
  </w:num>
  <w:num w:numId="25" w16cid:durableId="333189146">
    <w:abstractNumId w:val="22"/>
  </w:num>
  <w:num w:numId="26" w16cid:durableId="1997759265">
    <w:abstractNumId w:val="24"/>
  </w:num>
  <w:num w:numId="27" w16cid:durableId="1330064202">
    <w:abstractNumId w:val="7"/>
  </w:num>
  <w:num w:numId="28" w16cid:durableId="611285091">
    <w:abstractNumId w:val="17"/>
  </w:num>
  <w:num w:numId="29" w16cid:durableId="975839681">
    <w:abstractNumId w:val="13"/>
  </w:num>
  <w:num w:numId="30" w16cid:durableId="26688977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75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60EE"/>
    <w:rsid w:val="00056F61"/>
    <w:rsid w:val="000579FB"/>
    <w:rsid w:val="00060480"/>
    <w:rsid w:val="00060B1B"/>
    <w:rsid w:val="00060CB1"/>
    <w:rsid w:val="000632AE"/>
    <w:rsid w:val="00066BB6"/>
    <w:rsid w:val="00067E29"/>
    <w:rsid w:val="00076C2D"/>
    <w:rsid w:val="000856BA"/>
    <w:rsid w:val="0008603C"/>
    <w:rsid w:val="000955FF"/>
    <w:rsid w:val="0009642D"/>
    <w:rsid w:val="00097750"/>
    <w:rsid w:val="000A154A"/>
    <w:rsid w:val="000A78AE"/>
    <w:rsid w:val="000B0E96"/>
    <w:rsid w:val="000B77C5"/>
    <w:rsid w:val="000C0450"/>
    <w:rsid w:val="000C2C2B"/>
    <w:rsid w:val="000C2EBA"/>
    <w:rsid w:val="000C766C"/>
    <w:rsid w:val="000D0FF1"/>
    <w:rsid w:val="000D111A"/>
    <w:rsid w:val="000D18AC"/>
    <w:rsid w:val="000D3A46"/>
    <w:rsid w:val="000D4929"/>
    <w:rsid w:val="000D57E8"/>
    <w:rsid w:val="000D5CEB"/>
    <w:rsid w:val="000D6030"/>
    <w:rsid w:val="000D6771"/>
    <w:rsid w:val="000E0E12"/>
    <w:rsid w:val="000F60CC"/>
    <w:rsid w:val="00103098"/>
    <w:rsid w:val="00103CA0"/>
    <w:rsid w:val="00113F36"/>
    <w:rsid w:val="00121993"/>
    <w:rsid w:val="001251CC"/>
    <w:rsid w:val="00126218"/>
    <w:rsid w:val="00127523"/>
    <w:rsid w:val="0013708E"/>
    <w:rsid w:val="001401D0"/>
    <w:rsid w:val="001406E1"/>
    <w:rsid w:val="001433C3"/>
    <w:rsid w:val="001433F0"/>
    <w:rsid w:val="00143738"/>
    <w:rsid w:val="001460F9"/>
    <w:rsid w:val="00152095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8098B"/>
    <w:rsid w:val="00185968"/>
    <w:rsid w:val="00190555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2522"/>
    <w:rsid w:val="001D50FF"/>
    <w:rsid w:val="001D69F2"/>
    <w:rsid w:val="001E0151"/>
    <w:rsid w:val="001E46BF"/>
    <w:rsid w:val="001E5BBA"/>
    <w:rsid w:val="001E6063"/>
    <w:rsid w:val="001E64F2"/>
    <w:rsid w:val="001F0098"/>
    <w:rsid w:val="001F61F6"/>
    <w:rsid w:val="0020395A"/>
    <w:rsid w:val="00207809"/>
    <w:rsid w:val="00207EA5"/>
    <w:rsid w:val="00210DF9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2219"/>
    <w:rsid w:val="00253B69"/>
    <w:rsid w:val="002545DC"/>
    <w:rsid w:val="00256C68"/>
    <w:rsid w:val="00264B89"/>
    <w:rsid w:val="00264D97"/>
    <w:rsid w:val="00265D51"/>
    <w:rsid w:val="002662E5"/>
    <w:rsid w:val="00270C91"/>
    <w:rsid w:val="002757BF"/>
    <w:rsid w:val="0028219A"/>
    <w:rsid w:val="0029181D"/>
    <w:rsid w:val="0029189C"/>
    <w:rsid w:val="0029279D"/>
    <w:rsid w:val="00296741"/>
    <w:rsid w:val="002A0E10"/>
    <w:rsid w:val="002A113C"/>
    <w:rsid w:val="002A11A7"/>
    <w:rsid w:val="002A278A"/>
    <w:rsid w:val="002B6D3D"/>
    <w:rsid w:val="002C0251"/>
    <w:rsid w:val="002C066C"/>
    <w:rsid w:val="002C6D5F"/>
    <w:rsid w:val="002C7B05"/>
    <w:rsid w:val="002D18AE"/>
    <w:rsid w:val="002D3A24"/>
    <w:rsid w:val="002D4519"/>
    <w:rsid w:val="002E2D54"/>
    <w:rsid w:val="002E4AB9"/>
    <w:rsid w:val="002E7743"/>
    <w:rsid w:val="002F231A"/>
    <w:rsid w:val="002F23B1"/>
    <w:rsid w:val="002F4875"/>
    <w:rsid w:val="002F6793"/>
    <w:rsid w:val="00302EB4"/>
    <w:rsid w:val="0030648A"/>
    <w:rsid w:val="003100D0"/>
    <w:rsid w:val="00316F7F"/>
    <w:rsid w:val="00317AF9"/>
    <w:rsid w:val="00320655"/>
    <w:rsid w:val="00322A80"/>
    <w:rsid w:val="00332D31"/>
    <w:rsid w:val="003332F7"/>
    <w:rsid w:val="00337D3E"/>
    <w:rsid w:val="00343EF5"/>
    <w:rsid w:val="00344C32"/>
    <w:rsid w:val="00346DCB"/>
    <w:rsid w:val="00346E61"/>
    <w:rsid w:val="00347FAB"/>
    <w:rsid w:val="003512A4"/>
    <w:rsid w:val="003533C1"/>
    <w:rsid w:val="00357E23"/>
    <w:rsid w:val="003607E3"/>
    <w:rsid w:val="003624AA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D7B"/>
    <w:rsid w:val="00393F09"/>
    <w:rsid w:val="00395B8F"/>
    <w:rsid w:val="003A1B6B"/>
    <w:rsid w:val="003A3212"/>
    <w:rsid w:val="003A3EDA"/>
    <w:rsid w:val="003B312B"/>
    <w:rsid w:val="003B7C41"/>
    <w:rsid w:val="003C1C3A"/>
    <w:rsid w:val="003C3354"/>
    <w:rsid w:val="003C410A"/>
    <w:rsid w:val="003C540C"/>
    <w:rsid w:val="003C6CBE"/>
    <w:rsid w:val="003C70C0"/>
    <w:rsid w:val="003D15CC"/>
    <w:rsid w:val="003D50A1"/>
    <w:rsid w:val="003D5198"/>
    <w:rsid w:val="003D5A27"/>
    <w:rsid w:val="003E01D2"/>
    <w:rsid w:val="003E0EEF"/>
    <w:rsid w:val="003E1168"/>
    <w:rsid w:val="003E28D1"/>
    <w:rsid w:val="003E5A37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1DAC"/>
    <w:rsid w:val="00516F68"/>
    <w:rsid w:val="00520C3E"/>
    <w:rsid w:val="00523315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94527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6047"/>
    <w:rsid w:val="005E3E3B"/>
    <w:rsid w:val="005E4FC8"/>
    <w:rsid w:val="005F0C91"/>
    <w:rsid w:val="005F385A"/>
    <w:rsid w:val="005F38AD"/>
    <w:rsid w:val="00600AFD"/>
    <w:rsid w:val="00601454"/>
    <w:rsid w:val="0060374B"/>
    <w:rsid w:val="006055BD"/>
    <w:rsid w:val="00612000"/>
    <w:rsid w:val="006127E3"/>
    <w:rsid w:val="006172C0"/>
    <w:rsid w:val="00623623"/>
    <w:rsid w:val="00626528"/>
    <w:rsid w:val="00627BDF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22EC"/>
    <w:rsid w:val="006C2C6A"/>
    <w:rsid w:val="006C3BCE"/>
    <w:rsid w:val="006C5D2B"/>
    <w:rsid w:val="006C7D9D"/>
    <w:rsid w:val="006D10FB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F24"/>
    <w:rsid w:val="00707804"/>
    <w:rsid w:val="0071119F"/>
    <w:rsid w:val="00712C5A"/>
    <w:rsid w:val="00714BB1"/>
    <w:rsid w:val="0071571C"/>
    <w:rsid w:val="007201D8"/>
    <w:rsid w:val="007222E9"/>
    <w:rsid w:val="007228D8"/>
    <w:rsid w:val="00725919"/>
    <w:rsid w:val="00742F65"/>
    <w:rsid w:val="00743E3C"/>
    <w:rsid w:val="00745005"/>
    <w:rsid w:val="00752313"/>
    <w:rsid w:val="00755818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A1C37"/>
    <w:rsid w:val="007A2DB3"/>
    <w:rsid w:val="007A3A20"/>
    <w:rsid w:val="007A6FF9"/>
    <w:rsid w:val="007B01DC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6CCC"/>
    <w:rsid w:val="007F0560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5094"/>
    <w:rsid w:val="00825FD9"/>
    <w:rsid w:val="008265D9"/>
    <w:rsid w:val="008272F9"/>
    <w:rsid w:val="00830059"/>
    <w:rsid w:val="0083008E"/>
    <w:rsid w:val="00832B21"/>
    <w:rsid w:val="0083351B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1E82"/>
    <w:rsid w:val="00884C13"/>
    <w:rsid w:val="00884F09"/>
    <w:rsid w:val="00884F6D"/>
    <w:rsid w:val="008869D7"/>
    <w:rsid w:val="008906A1"/>
    <w:rsid w:val="008937B5"/>
    <w:rsid w:val="0089757D"/>
    <w:rsid w:val="008A516D"/>
    <w:rsid w:val="008B0ABA"/>
    <w:rsid w:val="008B7445"/>
    <w:rsid w:val="008C44DE"/>
    <w:rsid w:val="008C6FB9"/>
    <w:rsid w:val="008D0311"/>
    <w:rsid w:val="008D0861"/>
    <w:rsid w:val="008D0DA7"/>
    <w:rsid w:val="008D2F8C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5072"/>
    <w:rsid w:val="00920598"/>
    <w:rsid w:val="00940060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66E7"/>
    <w:rsid w:val="00967B9A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A419C"/>
    <w:rsid w:val="009B5743"/>
    <w:rsid w:val="009B78C2"/>
    <w:rsid w:val="009C0C26"/>
    <w:rsid w:val="009C158E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A0095F"/>
    <w:rsid w:val="00A02D90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73B7"/>
    <w:rsid w:val="00A81D9B"/>
    <w:rsid w:val="00A827E8"/>
    <w:rsid w:val="00A86F3B"/>
    <w:rsid w:val="00A9147C"/>
    <w:rsid w:val="00A93161"/>
    <w:rsid w:val="00A947C7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BA3"/>
    <w:rsid w:val="00AD56D1"/>
    <w:rsid w:val="00AD6316"/>
    <w:rsid w:val="00AD74EA"/>
    <w:rsid w:val="00AE57D4"/>
    <w:rsid w:val="00AE5BA2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50D7C"/>
    <w:rsid w:val="00B52855"/>
    <w:rsid w:val="00B600D0"/>
    <w:rsid w:val="00B653DC"/>
    <w:rsid w:val="00B67C0F"/>
    <w:rsid w:val="00B738CB"/>
    <w:rsid w:val="00B80038"/>
    <w:rsid w:val="00B81446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1936"/>
    <w:rsid w:val="00BC2C18"/>
    <w:rsid w:val="00BD2782"/>
    <w:rsid w:val="00BD4941"/>
    <w:rsid w:val="00BD6DC3"/>
    <w:rsid w:val="00BD75E8"/>
    <w:rsid w:val="00BD7E7A"/>
    <w:rsid w:val="00BE0692"/>
    <w:rsid w:val="00BE0A40"/>
    <w:rsid w:val="00BE2848"/>
    <w:rsid w:val="00BF1658"/>
    <w:rsid w:val="00C06A3A"/>
    <w:rsid w:val="00C12AE9"/>
    <w:rsid w:val="00C15017"/>
    <w:rsid w:val="00C3121C"/>
    <w:rsid w:val="00C33823"/>
    <w:rsid w:val="00C33C7D"/>
    <w:rsid w:val="00C36FEC"/>
    <w:rsid w:val="00C41E51"/>
    <w:rsid w:val="00C41F4A"/>
    <w:rsid w:val="00C44FE6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97C7F"/>
    <w:rsid w:val="00CA11F1"/>
    <w:rsid w:val="00CA245B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C1719"/>
    <w:rsid w:val="00CC5B0C"/>
    <w:rsid w:val="00CD2B75"/>
    <w:rsid w:val="00CD6965"/>
    <w:rsid w:val="00CD6A0C"/>
    <w:rsid w:val="00CE384D"/>
    <w:rsid w:val="00CF2FA2"/>
    <w:rsid w:val="00CF5CBF"/>
    <w:rsid w:val="00D07680"/>
    <w:rsid w:val="00D1250A"/>
    <w:rsid w:val="00D12EE9"/>
    <w:rsid w:val="00D14B4B"/>
    <w:rsid w:val="00D16B6B"/>
    <w:rsid w:val="00D175C2"/>
    <w:rsid w:val="00D32ADE"/>
    <w:rsid w:val="00D3307D"/>
    <w:rsid w:val="00D40876"/>
    <w:rsid w:val="00D4219F"/>
    <w:rsid w:val="00D44E14"/>
    <w:rsid w:val="00D46550"/>
    <w:rsid w:val="00D51123"/>
    <w:rsid w:val="00D556D2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23BA"/>
    <w:rsid w:val="00DC2C08"/>
    <w:rsid w:val="00DC60F6"/>
    <w:rsid w:val="00DC6D9D"/>
    <w:rsid w:val="00DD0E82"/>
    <w:rsid w:val="00DD1BF2"/>
    <w:rsid w:val="00DD410D"/>
    <w:rsid w:val="00DD5CF7"/>
    <w:rsid w:val="00DD66BF"/>
    <w:rsid w:val="00DE4418"/>
    <w:rsid w:val="00DE442C"/>
    <w:rsid w:val="00DE50E0"/>
    <w:rsid w:val="00DE61BF"/>
    <w:rsid w:val="00DF164C"/>
    <w:rsid w:val="00DF297E"/>
    <w:rsid w:val="00DF4653"/>
    <w:rsid w:val="00DF4992"/>
    <w:rsid w:val="00DF6B65"/>
    <w:rsid w:val="00DF7734"/>
    <w:rsid w:val="00E028B2"/>
    <w:rsid w:val="00E066B7"/>
    <w:rsid w:val="00E06B31"/>
    <w:rsid w:val="00E07E4B"/>
    <w:rsid w:val="00E202F5"/>
    <w:rsid w:val="00E20A64"/>
    <w:rsid w:val="00E24930"/>
    <w:rsid w:val="00E312A6"/>
    <w:rsid w:val="00E32306"/>
    <w:rsid w:val="00E352EC"/>
    <w:rsid w:val="00E365FE"/>
    <w:rsid w:val="00E41003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8D0"/>
    <w:rsid w:val="00E850E6"/>
    <w:rsid w:val="00E872BF"/>
    <w:rsid w:val="00E93623"/>
    <w:rsid w:val="00E978C6"/>
    <w:rsid w:val="00EA0385"/>
    <w:rsid w:val="00EA3C94"/>
    <w:rsid w:val="00EA63D6"/>
    <w:rsid w:val="00EA7396"/>
    <w:rsid w:val="00EB23CE"/>
    <w:rsid w:val="00EB460F"/>
    <w:rsid w:val="00EC3139"/>
    <w:rsid w:val="00EC5469"/>
    <w:rsid w:val="00ED063B"/>
    <w:rsid w:val="00ED14DB"/>
    <w:rsid w:val="00ED4680"/>
    <w:rsid w:val="00ED46ED"/>
    <w:rsid w:val="00ED7D20"/>
    <w:rsid w:val="00EE254D"/>
    <w:rsid w:val="00EE483D"/>
    <w:rsid w:val="00EF531B"/>
    <w:rsid w:val="00EF7C13"/>
    <w:rsid w:val="00F009F5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FB2"/>
    <w:rsid w:val="00F62119"/>
    <w:rsid w:val="00F635AA"/>
    <w:rsid w:val="00F646E5"/>
    <w:rsid w:val="00F66F02"/>
    <w:rsid w:val="00F70661"/>
    <w:rsid w:val="00F71898"/>
    <w:rsid w:val="00F75889"/>
    <w:rsid w:val="00F831F6"/>
    <w:rsid w:val="00F87510"/>
    <w:rsid w:val="00F92062"/>
    <w:rsid w:val="00F949DF"/>
    <w:rsid w:val="00F95E95"/>
    <w:rsid w:val="00FA1785"/>
    <w:rsid w:val="00FA18B2"/>
    <w:rsid w:val="00FA2C88"/>
    <w:rsid w:val="00FA4A0C"/>
    <w:rsid w:val="00FA7340"/>
    <w:rsid w:val="00FB0DF1"/>
    <w:rsid w:val="00FB3A8B"/>
    <w:rsid w:val="00FB5280"/>
    <w:rsid w:val="00FB5308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3</cp:revision>
  <cp:lastPrinted>2020-12-04T13:44:00Z</cp:lastPrinted>
  <dcterms:created xsi:type="dcterms:W3CDTF">2022-11-20T09:56:00Z</dcterms:created>
  <dcterms:modified xsi:type="dcterms:W3CDTF">2022-11-20T11:19:00Z</dcterms:modified>
  <cp:category/>
</cp:coreProperties>
</file>