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3B1316" w14:textId="4B76D2EB" w:rsidR="002E7E6E" w:rsidRPr="002E7E6E" w:rsidRDefault="002E7E6E" w:rsidP="000F7231">
      <w:pPr>
        <w:pStyle w:val="Corps"/>
        <w:tabs>
          <w:tab w:val="left" w:pos="283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889"/>
        </w:tabs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E7E6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PRIEZ </w:t>
      </w:r>
      <w:r w:rsidRPr="002E7E6E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(30 mn)</w:t>
      </w:r>
    </w:p>
    <w:p w14:paraId="696D3604" w14:textId="77777777" w:rsidR="002E7E6E" w:rsidRDefault="002E7E6E" w:rsidP="000F7231">
      <w:pPr>
        <w:pStyle w:val="Corps"/>
        <w:tabs>
          <w:tab w:val="left" w:pos="283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889"/>
        </w:tabs>
        <w:jc w:val="center"/>
        <w:outlineLvl w:val="0"/>
        <w:rPr>
          <w:rFonts w:ascii="Times New Roman" w:hAnsi="Times New Roman" w:cs="Times New Roman"/>
          <w:b/>
          <w:color w:val="000000" w:themeColor="text1"/>
        </w:rPr>
      </w:pPr>
    </w:p>
    <w:p w14:paraId="25B4B658" w14:textId="77777777" w:rsidR="002E7E6E" w:rsidRDefault="002E7E6E" w:rsidP="000F7231">
      <w:pPr>
        <w:pStyle w:val="Corps"/>
        <w:tabs>
          <w:tab w:val="left" w:pos="283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889"/>
        </w:tabs>
        <w:jc w:val="center"/>
        <w:outlineLvl w:val="0"/>
        <w:rPr>
          <w:rFonts w:ascii="Times New Roman" w:hAnsi="Times New Roman" w:cs="Times New Roman"/>
          <w:b/>
          <w:color w:val="000000" w:themeColor="text1"/>
        </w:rPr>
      </w:pPr>
    </w:p>
    <w:p w14:paraId="2F59B4D9" w14:textId="1DBE399B" w:rsidR="00540966" w:rsidRPr="00AA6C1D" w:rsidRDefault="00540966" w:rsidP="000F7231">
      <w:pPr>
        <w:pStyle w:val="Corps"/>
        <w:tabs>
          <w:tab w:val="left" w:pos="283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889"/>
        </w:tabs>
        <w:jc w:val="center"/>
        <w:outlineLvl w:val="0"/>
        <w:rPr>
          <w:rFonts w:ascii="Times New Roman" w:hAnsi="Times New Roman" w:cs="Times New Roman"/>
          <w:b/>
          <w:color w:val="000000" w:themeColor="text1"/>
        </w:rPr>
      </w:pPr>
      <w:r w:rsidRPr="00AA6C1D">
        <w:rPr>
          <w:rFonts w:ascii="Times New Roman" w:hAnsi="Times New Roman" w:cs="Times New Roman"/>
          <w:b/>
          <w:color w:val="000000" w:themeColor="text1"/>
        </w:rPr>
        <w:t xml:space="preserve">PRIEZ POUR VOS </w:t>
      </w:r>
      <w:r w:rsidR="008E47DA" w:rsidRPr="00AA6C1D">
        <w:rPr>
          <w:rFonts w:ascii="Times New Roman" w:hAnsi="Times New Roman" w:cs="Times New Roman"/>
          <w:b/>
          <w:color w:val="000000" w:themeColor="text1"/>
        </w:rPr>
        <w:t>AMIS</w:t>
      </w:r>
      <w:r w:rsidRPr="00AA6C1D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1F7BC106" w14:textId="58967390" w:rsidR="00540966" w:rsidRPr="00AA6C1D" w:rsidRDefault="00540966" w:rsidP="000F7231">
      <w:pPr>
        <w:pStyle w:val="Corps"/>
        <w:tabs>
          <w:tab w:val="left" w:pos="283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889"/>
        </w:tabs>
        <w:jc w:val="center"/>
        <w:outlineLvl w:val="0"/>
        <w:rPr>
          <w:rFonts w:ascii="Times New Roman" w:hAnsi="Times New Roman" w:cs="Times New Roman"/>
          <w:b/>
          <w:color w:val="00B050"/>
        </w:rPr>
      </w:pPr>
      <w:r w:rsidRPr="00AA6C1D">
        <w:rPr>
          <w:rFonts w:ascii="Times New Roman" w:hAnsi="Times New Roman" w:cs="Times New Roman"/>
          <w:b/>
          <w:color w:val="00B050"/>
        </w:rPr>
        <w:t>QUI NE CONNAISSENT PAS LE SEIGNEUR</w:t>
      </w:r>
      <w:r w:rsidR="008E47DA" w:rsidRPr="00AA6C1D">
        <w:rPr>
          <w:rFonts w:ascii="Times New Roman" w:hAnsi="Times New Roman" w:cs="Times New Roman"/>
          <w:b/>
          <w:color w:val="00B050"/>
        </w:rPr>
        <w:t>.</w:t>
      </w:r>
    </w:p>
    <w:p w14:paraId="69A8D500" w14:textId="77777777" w:rsidR="00540966" w:rsidRPr="00AA6C1D" w:rsidRDefault="00540966" w:rsidP="000F7231">
      <w:pPr>
        <w:pStyle w:val="Corps"/>
        <w:tabs>
          <w:tab w:val="left" w:pos="283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889"/>
        </w:tabs>
        <w:jc w:val="center"/>
        <w:rPr>
          <w:rFonts w:ascii="Times New Roman" w:hAnsi="Times New Roman" w:cs="Times New Roman"/>
          <w:color w:val="000000" w:themeColor="text1"/>
        </w:rPr>
      </w:pPr>
    </w:p>
    <w:p w14:paraId="0D004854" w14:textId="1E300126" w:rsidR="00540966" w:rsidRPr="00AA6C1D" w:rsidRDefault="00540966" w:rsidP="000F7231">
      <w:pPr>
        <w:pStyle w:val="Corps"/>
        <w:tabs>
          <w:tab w:val="left" w:pos="283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889"/>
        </w:tabs>
        <w:jc w:val="center"/>
        <w:rPr>
          <w:rFonts w:ascii="Times New Roman" w:hAnsi="Times New Roman" w:cs="Times New Roman"/>
          <w:color w:val="000000" w:themeColor="text1"/>
        </w:rPr>
      </w:pPr>
      <w:r w:rsidRPr="00AA6C1D">
        <w:rPr>
          <w:rFonts w:ascii="Times New Roman" w:hAnsi="Times New Roman" w:cs="Times New Roman"/>
          <w:color w:val="000000" w:themeColor="text1"/>
        </w:rPr>
        <w:t>Notez les sujets de vos frères et sœurs</w:t>
      </w:r>
      <w:r w:rsidR="009E19A5" w:rsidRPr="00AA6C1D">
        <w:rPr>
          <w:rFonts w:ascii="Times New Roman" w:hAnsi="Times New Roman" w:cs="Times New Roman"/>
          <w:color w:val="000000" w:themeColor="text1"/>
        </w:rPr>
        <w:t>.</w:t>
      </w:r>
    </w:p>
    <w:p w14:paraId="5EE3847F" w14:textId="0FAA9558" w:rsidR="00540966" w:rsidRPr="00AA6C1D" w:rsidRDefault="00540966" w:rsidP="000F7231">
      <w:pPr>
        <w:pStyle w:val="Corps"/>
        <w:tabs>
          <w:tab w:val="left" w:pos="283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889"/>
        </w:tabs>
        <w:jc w:val="center"/>
        <w:rPr>
          <w:rFonts w:ascii="Times New Roman" w:eastAsia="Avenir Next Demi Bold" w:hAnsi="Times New Roman" w:cs="Times New Roman"/>
          <w:color w:val="000000" w:themeColor="text1"/>
        </w:rPr>
      </w:pPr>
      <w:r w:rsidRPr="00AA6C1D">
        <w:rPr>
          <w:rFonts w:ascii="Times New Roman" w:hAnsi="Times New Roman" w:cs="Times New Roman"/>
          <w:color w:val="000000" w:themeColor="text1"/>
        </w:rPr>
        <w:t xml:space="preserve"> </w:t>
      </w:r>
      <w:r w:rsidR="009E19A5" w:rsidRPr="00AA6C1D">
        <w:rPr>
          <w:rFonts w:ascii="Times New Roman" w:hAnsi="Times New Roman" w:cs="Times New Roman"/>
          <w:color w:val="000000" w:themeColor="text1"/>
        </w:rPr>
        <w:t>P</w:t>
      </w:r>
      <w:r w:rsidRPr="00AA6C1D">
        <w:rPr>
          <w:rFonts w:ascii="Times New Roman" w:hAnsi="Times New Roman" w:cs="Times New Roman"/>
          <w:color w:val="000000" w:themeColor="text1"/>
        </w:rPr>
        <w:t>rie</w:t>
      </w:r>
      <w:r w:rsidR="009E19A5" w:rsidRPr="00AA6C1D">
        <w:rPr>
          <w:rFonts w:ascii="Times New Roman" w:hAnsi="Times New Roman" w:cs="Times New Roman"/>
          <w:color w:val="000000" w:themeColor="text1"/>
        </w:rPr>
        <w:t>z</w:t>
      </w:r>
      <w:r w:rsidRPr="00AA6C1D">
        <w:rPr>
          <w:rFonts w:ascii="Times New Roman" w:hAnsi="Times New Roman" w:cs="Times New Roman"/>
          <w:color w:val="000000" w:themeColor="text1"/>
        </w:rPr>
        <w:t xml:space="preserve"> pour eux maintenant et cette semaine.  </w:t>
      </w:r>
    </w:p>
    <w:p w14:paraId="595EEF00" w14:textId="77777777" w:rsidR="00540966" w:rsidRPr="00AA6C1D" w:rsidRDefault="00540966" w:rsidP="000F7231">
      <w:pPr>
        <w:rPr>
          <w:color w:val="000000" w:themeColor="text1"/>
        </w:rPr>
      </w:pPr>
      <w:r w:rsidRPr="00AA6C1D">
        <w:rPr>
          <w:color w:val="000000" w:themeColor="text1"/>
        </w:rPr>
        <w:t>-</w:t>
      </w:r>
    </w:p>
    <w:p w14:paraId="2A03BE4D" w14:textId="77777777" w:rsidR="00540966" w:rsidRPr="00AA6C1D" w:rsidRDefault="00540966" w:rsidP="000F7231">
      <w:pPr>
        <w:rPr>
          <w:color w:val="000000" w:themeColor="text1"/>
        </w:rPr>
      </w:pPr>
      <w:r w:rsidRPr="00AA6C1D">
        <w:rPr>
          <w:color w:val="000000" w:themeColor="text1"/>
        </w:rPr>
        <w:t>-</w:t>
      </w:r>
    </w:p>
    <w:p w14:paraId="6CA847A4" w14:textId="77777777" w:rsidR="00540966" w:rsidRPr="00AA6C1D" w:rsidRDefault="00540966" w:rsidP="000F7231">
      <w:pPr>
        <w:rPr>
          <w:color w:val="000000" w:themeColor="text1"/>
        </w:rPr>
      </w:pPr>
      <w:r w:rsidRPr="00AA6C1D">
        <w:rPr>
          <w:color w:val="000000" w:themeColor="text1"/>
        </w:rPr>
        <w:t>-</w:t>
      </w:r>
    </w:p>
    <w:p w14:paraId="10F19332" w14:textId="77777777" w:rsidR="00540966" w:rsidRPr="00AA6C1D" w:rsidRDefault="00540966" w:rsidP="000F7231">
      <w:pPr>
        <w:rPr>
          <w:color w:val="000000" w:themeColor="text1"/>
        </w:rPr>
      </w:pPr>
      <w:r w:rsidRPr="00AA6C1D">
        <w:rPr>
          <w:color w:val="000000" w:themeColor="text1"/>
        </w:rPr>
        <w:t>-</w:t>
      </w:r>
    </w:p>
    <w:p w14:paraId="1EA8AFF2" w14:textId="02BA2CE2" w:rsidR="00540966" w:rsidRPr="00AA6C1D" w:rsidRDefault="00540966" w:rsidP="000F7231">
      <w:pPr>
        <w:rPr>
          <w:color w:val="000000" w:themeColor="text1"/>
        </w:rPr>
      </w:pPr>
      <w:r w:rsidRPr="00AA6C1D">
        <w:rPr>
          <w:color w:val="000000" w:themeColor="text1"/>
        </w:rPr>
        <w:t>-</w:t>
      </w:r>
    </w:p>
    <w:p w14:paraId="3B587FB7" w14:textId="236B8B4F" w:rsidR="007822E6" w:rsidRPr="00AA6C1D" w:rsidRDefault="007822E6" w:rsidP="000F7231">
      <w:pPr>
        <w:rPr>
          <w:color w:val="000000" w:themeColor="text1"/>
        </w:rPr>
      </w:pPr>
      <w:r w:rsidRPr="00AA6C1D">
        <w:rPr>
          <w:color w:val="000000" w:themeColor="text1"/>
        </w:rPr>
        <w:t>-</w:t>
      </w:r>
    </w:p>
    <w:p w14:paraId="611B1B41" w14:textId="77777777" w:rsidR="002A0E10" w:rsidRPr="00AA6C1D" w:rsidRDefault="002A0E10" w:rsidP="000F7231">
      <w:pPr>
        <w:rPr>
          <w:color w:val="000000" w:themeColor="text1"/>
        </w:rPr>
      </w:pPr>
      <w:r w:rsidRPr="00AA6C1D">
        <w:rPr>
          <w:color w:val="000000" w:themeColor="text1"/>
        </w:rPr>
        <w:t>-</w:t>
      </w:r>
    </w:p>
    <w:p w14:paraId="67F17C8E" w14:textId="77777777" w:rsidR="002A0E10" w:rsidRPr="00AA6C1D" w:rsidRDefault="002A0E10" w:rsidP="000F7231">
      <w:pPr>
        <w:rPr>
          <w:color w:val="000000" w:themeColor="text1"/>
        </w:rPr>
      </w:pPr>
      <w:r w:rsidRPr="00AA6C1D">
        <w:rPr>
          <w:color w:val="000000" w:themeColor="text1"/>
        </w:rPr>
        <w:t>-</w:t>
      </w:r>
    </w:p>
    <w:p w14:paraId="36443BAA" w14:textId="77777777" w:rsidR="002A0E10" w:rsidRPr="00AA6C1D" w:rsidRDefault="002A0E10" w:rsidP="000F7231">
      <w:pPr>
        <w:rPr>
          <w:color w:val="000000" w:themeColor="text1"/>
        </w:rPr>
      </w:pPr>
      <w:r w:rsidRPr="00AA6C1D">
        <w:rPr>
          <w:color w:val="000000" w:themeColor="text1"/>
        </w:rPr>
        <w:t>-</w:t>
      </w:r>
    </w:p>
    <w:p w14:paraId="333FFCDB" w14:textId="38D42D22" w:rsidR="001A2A3B" w:rsidRPr="00AA6C1D" w:rsidRDefault="001A2A3B" w:rsidP="000F7231">
      <w:pPr>
        <w:pStyle w:val="Corps"/>
        <w:tabs>
          <w:tab w:val="left" w:pos="283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889"/>
        </w:tabs>
        <w:jc w:val="center"/>
        <w:outlineLvl w:val="0"/>
        <w:rPr>
          <w:rFonts w:ascii="Times New Roman" w:hAnsi="Times New Roman" w:cs="Times New Roman"/>
          <w:b/>
          <w:color w:val="000000" w:themeColor="text1"/>
        </w:rPr>
      </w:pPr>
    </w:p>
    <w:p w14:paraId="3ED44772" w14:textId="77777777" w:rsidR="001A2A3B" w:rsidRPr="00AA6C1D" w:rsidRDefault="001A2A3B" w:rsidP="000F7231">
      <w:pPr>
        <w:pStyle w:val="Corps"/>
        <w:tabs>
          <w:tab w:val="left" w:pos="283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889"/>
        </w:tabs>
        <w:jc w:val="center"/>
        <w:outlineLvl w:val="0"/>
        <w:rPr>
          <w:rFonts w:ascii="Times New Roman" w:hAnsi="Times New Roman" w:cs="Times New Roman"/>
          <w:b/>
          <w:color w:val="000000" w:themeColor="text1"/>
        </w:rPr>
      </w:pPr>
    </w:p>
    <w:p w14:paraId="00E452AA" w14:textId="77777777" w:rsidR="0052336F" w:rsidRPr="00AA6C1D" w:rsidRDefault="00540966" w:rsidP="000F7231">
      <w:pPr>
        <w:pStyle w:val="Corps"/>
        <w:tabs>
          <w:tab w:val="left" w:pos="283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889"/>
        </w:tabs>
        <w:jc w:val="center"/>
        <w:outlineLvl w:val="0"/>
        <w:rPr>
          <w:rFonts w:ascii="Times New Roman" w:hAnsi="Times New Roman" w:cs="Times New Roman"/>
          <w:b/>
          <w:color w:val="000000" w:themeColor="text1"/>
        </w:rPr>
      </w:pPr>
      <w:r w:rsidRPr="00AA6C1D">
        <w:rPr>
          <w:rFonts w:ascii="Times New Roman" w:hAnsi="Times New Roman" w:cs="Times New Roman"/>
          <w:b/>
          <w:color w:val="000000" w:themeColor="text1"/>
        </w:rPr>
        <w:t xml:space="preserve">PRIEZ </w:t>
      </w:r>
    </w:p>
    <w:p w14:paraId="2799C5DE" w14:textId="0358CE05" w:rsidR="00540966" w:rsidRPr="00AA6C1D" w:rsidRDefault="00540966" w:rsidP="000F7231">
      <w:pPr>
        <w:pStyle w:val="Corps"/>
        <w:tabs>
          <w:tab w:val="left" w:pos="283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889"/>
        </w:tabs>
        <w:jc w:val="center"/>
        <w:outlineLvl w:val="0"/>
        <w:rPr>
          <w:rFonts w:ascii="Times New Roman" w:hAnsi="Times New Roman" w:cs="Times New Roman"/>
          <w:b/>
          <w:color w:val="000000" w:themeColor="text1"/>
        </w:rPr>
      </w:pPr>
      <w:r w:rsidRPr="00AA6C1D">
        <w:rPr>
          <w:rFonts w:ascii="Times New Roman" w:hAnsi="Times New Roman" w:cs="Times New Roman"/>
          <w:b/>
          <w:color w:val="00B050"/>
        </w:rPr>
        <w:t xml:space="preserve">LES UNS POUR LES AUTRES. </w:t>
      </w:r>
    </w:p>
    <w:p w14:paraId="51488C6C" w14:textId="77777777" w:rsidR="00540966" w:rsidRPr="00AA6C1D" w:rsidRDefault="00540966" w:rsidP="000F7231">
      <w:pPr>
        <w:pStyle w:val="Corps"/>
        <w:tabs>
          <w:tab w:val="left" w:pos="283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889"/>
        </w:tabs>
        <w:jc w:val="center"/>
        <w:rPr>
          <w:rFonts w:ascii="Times New Roman" w:hAnsi="Times New Roman" w:cs="Times New Roman"/>
          <w:color w:val="000000" w:themeColor="text1"/>
        </w:rPr>
      </w:pPr>
    </w:p>
    <w:p w14:paraId="673FDC9B" w14:textId="76484D4F" w:rsidR="00540966" w:rsidRPr="00AA6C1D" w:rsidRDefault="00540966" w:rsidP="000F7231">
      <w:pPr>
        <w:pStyle w:val="Corps"/>
        <w:tabs>
          <w:tab w:val="left" w:pos="283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889"/>
        </w:tabs>
        <w:jc w:val="center"/>
        <w:rPr>
          <w:rFonts w:ascii="Times New Roman" w:hAnsi="Times New Roman" w:cs="Times New Roman"/>
          <w:color w:val="000000" w:themeColor="text1"/>
        </w:rPr>
      </w:pPr>
      <w:r w:rsidRPr="00AA6C1D">
        <w:rPr>
          <w:rFonts w:ascii="Times New Roman" w:hAnsi="Times New Roman" w:cs="Times New Roman"/>
          <w:color w:val="000000" w:themeColor="text1"/>
        </w:rPr>
        <w:t>Notez les sujets de vos frères et sœurs</w:t>
      </w:r>
      <w:r w:rsidR="00405323" w:rsidRPr="00AA6C1D">
        <w:rPr>
          <w:rFonts w:ascii="Times New Roman" w:hAnsi="Times New Roman" w:cs="Times New Roman"/>
          <w:color w:val="000000" w:themeColor="text1"/>
        </w:rPr>
        <w:t>.</w:t>
      </w:r>
    </w:p>
    <w:p w14:paraId="17FF0A31" w14:textId="77777777" w:rsidR="00540966" w:rsidRPr="00AA6C1D" w:rsidRDefault="00540966" w:rsidP="000F7231">
      <w:pPr>
        <w:pStyle w:val="Corps"/>
        <w:tabs>
          <w:tab w:val="left" w:pos="283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889"/>
        </w:tabs>
        <w:jc w:val="center"/>
        <w:rPr>
          <w:rFonts w:ascii="Times New Roman" w:eastAsia="Avenir Next Demi Bold" w:hAnsi="Times New Roman" w:cs="Times New Roman"/>
          <w:color w:val="000000" w:themeColor="text1"/>
        </w:rPr>
      </w:pPr>
      <w:r w:rsidRPr="00AA6C1D">
        <w:rPr>
          <w:rFonts w:ascii="Times New Roman" w:hAnsi="Times New Roman" w:cs="Times New Roman"/>
          <w:color w:val="000000" w:themeColor="text1"/>
        </w:rPr>
        <w:t xml:space="preserve"> Priez pour eux maintenant et cette semaine.</w:t>
      </w:r>
    </w:p>
    <w:p w14:paraId="2E36B226" w14:textId="77777777" w:rsidR="00540966" w:rsidRPr="00AA6C1D" w:rsidRDefault="00540966" w:rsidP="000F7231">
      <w:pPr>
        <w:rPr>
          <w:color w:val="000000" w:themeColor="text1"/>
        </w:rPr>
      </w:pPr>
      <w:r w:rsidRPr="00AA6C1D">
        <w:rPr>
          <w:color w:val="000000" w:themeColor="text1"/>
        </w:rPr>
        <w:t>-</w:t>
      </w:r>
    </w:p>
    <w:p w14:paraId="035D2610" w14:textId="77777777" w:rsidR="00540966" w:rsidRPr="00AA6C1D" w:rsidRDefault="00540966" w:rsidP="000F7231">
      <w:pPr>
        <w:rPr>
          <w:color w:val="000000" w:themeColor="text1"/>
        </w:rPr>
      </w:pPr>
      <w:r w:rsidRPr="00AA6C1D">
        <w:rPr>
          <w:color w:val="000000" w:themeColor="text1"/>
        </w:rPr>
        <w:t>-</w:t>
      </w:r>
    </w:p>
    <w:p w14:paraId="2789E784" w14:textId="77777777" w:rsidR="00540966" w:rsidRPr="00AA6C1D" w:rsidRDefault="00540966" w:rsidP="000F7231">
      <w:pPr>
        <w:rPr>
          <w:color w:val="000000" w:themeColor="text1"/>
        </w:rPr>
      </w:pPr>
      <w:r w:rsidRPr="00AA6C1D">
        <w:rPr>
          <w:color w:val="000000" w:themeColor="text1"/>
        </w:rPr>
        <w:t>-</w:t>
      </w:r>
    </w:p>
    <w:p w14:paraId="7083732A" w14:textId="77777777" w:rsidR="00540966" w:rsidRPr="00AA6C1D" w:rsidRDefault="00540966" w:rsidP="000F7231">
      <w:pPr>
        <w:rPr>
          <w:color w:val="000000" w:themeColor="text1"/>
        </w:rPr>
      </w:pPr>
      <w:r w:rsidRPr="00AA6C1D">
        <w:rPr>
          <w:color w:val="000000" w:themeColor="text1"/>
        </w:rPr>
        <w:t>-</w:t>
      </w:r>
    </w:p>
    <w:p w14:paraId="7DE605A5" w14:textId="49EB5D3E" w:rsidR="00540966" w:rsidRPr="00AA6C1D" w:rsidRDefault="00540966" w:rsidP="000F7231">
      <w:pPr>
        <w:rPr>
          <w:color w:val="000000" w:themeColor="text1"/>
        </w:rPr>
      </w:pPr>
      <w:r w:rsidRPr="00AA6C1D">
        <w:rPr>
          <w:color w:val="000000" w:themeColor="text1"/>
        </w:rPr>
        <w:t xml:space="preserve">- </w:t>
      </w:r>
    </w:p>
    <w:p w14:paraId="6564F826" w14:textId="664F2426" w:rsidR="007822E6" w:rsidRPr="00AA6C1D" w:rsidRDefault="007822E6" w:rsidP="000F7231">
      <w:pPr>
        <w:rPr>
          <w:color w:val="000000" w:themeColor="text1"/>
        </w:rPr>
      </w:pPr>
      <w:r w:rsidRPr="00AA6C1D">
        <w:rPr>
          <w:color w:val="000000" w:themeColor="text1"/>
        </w:rPr>
        <w:t>-</w:t>
      </w:r>
    </w:p>
    <w:p w14:paraId="052AA3B2" w14:textId="741E0C84" w:rsidR="007822E6" w:rsidRPr="00AA6C1D" w:rsidRDefault="007822E6" w:rsidP="000F7231">
      <w:pPr>
        <w:rPr>
          <w:color w:val="000000" w:themeColor="text1"/>
        </w:rPr>
      </w:pPr>
      <w:r w:rsidRPr="00AA6C1D">
        <w:rPr>
          <w:color w:val="000000" w:themeColor="text1"/>
        </w:rPr>
        <w:t>-</w:t>
      </w:r>
    </w:p>
    <w:p w14:paraId="72B1A7B2" w14:textId="77777777" w:rsidR="002A0E10" w:rsidRPr="00AA6C1D" w:rsidRDefault="002A0E10" w:rsidP="000F7231">
      <w:pPr>
        <w:rPr>
          <w:color w:val="000000" w:themeColor="text1"/>
        </w:rPr>
      </w:pPr>
      <w:r w:rsidRPr="00AA6C1D">
        <w:rPr>
          <w:color w:val="000000" w:themeColor="text1"/>
        </w:rPr>
        <w:t>-</w:t>
      </w:r>
    </w:p>
    <w:p w14:paraId="247B47AF" w14:textId="77777777" w:rsidR="002A0E10" w:rsidRPr="00AA6C1D" w:rsidRDefault="002A0E10" w:rsidP="000F7231">
      <w:pPr>
        <w:rPr>
          <w:color w:val="000000" w:themeColor="text1"/>
        </w:rPr>
      </w:pPr>
      <w:r w:rsidRPr="00AA6C1D">
        <w:rPr>
          <w:color w:val="000000" w:themeColor="text1"/>
        </w:rPr>
        <w:t>-</w:t>
      </w:r>
    </w:p>
    <w:p w14:paraId="6F132E78" w14:textId="7ED30FC9" w:rsidR="002C7B05" w:rsidRPr="00AA6C1D" w:rsidRDefault="00590D6D" w:rsidP="000F7231">
      <w:pPr>
        <w:jc w:val="center"/>
        <w:outlineLvl w:val="0"/>
        <w:rPr>
          <w:b/>
          <w:color w:val="00B050"/>
        </w:rPr>
      </w:pPr>
      <w:r w:rsidRPr="00AA6C1D">
        <w:rPr>
          <w:b/>
          <w:color w:val="00B050"/>
        </w:rPr>
        <w:t>U</w:t>
      </w:r>
      <w:r w:rsidR="00540966" w:rsidRPr="00AA6C1D">
        <w:rPr>
          <w:b/>
          <w:color w:val="00B050"/>
        </w:rPr>
        <w:t>NE NOUVELLE EGLISE</w:t>
      </w:r>
    </w:p>
    <w:p w14:paraId="153048C6" w14:textId="5821FCAD" w:rsidR="00540966" w:rsidRPr="00AA6C1D" w:rsidRDefault="00540966" w:rsidP="000F7231">
      <w:pPr>
        <w:jc w:val="center"/>
        <w:rPr>
          <w:i/>
          <w:color w:val="00B050"/>
        </w:rPr>
      </w:pPr>
      <w:r w:rsidRPr="00AA6C1D">
        <w:rPr>
          <w:i/>
          <w:color w:val="00B050"/>
        </w:rPr>
        <w:t>Pour avancer dans la vie</w:t>
      </w:r>
    </w:p>
    <w:p w14:paraId="2AE75982" w14:textId="77777777" w:rsidR="004B265D" w:rsidRPr="00AA6C1D" w:rsidRDefault="004B265D" w:rsidP="000F7231">
      <w:pPr>
        <w:jc w:val="center"/>
        <w:rPr>
          <w:color w:val="00B050"/>
        </w:rPr>
      </w:pPr>
    </w:p>
    <w:p w14:paraId="30AE235D" w14:textId="238F6D98" w:rsidR="00ED14DB" w:rsidRPr="00AA6C1D" w:rsidRDefault="00ED14DB" w:rsidP="000F7231">
      <w:pPr>
        <w:jc w:val="center"/>
        <w:outlineLvl w:val="0"/>
        <w:rPr>
          <w:i/>
          <w:color w:val="00B050"/>
        </w:rPr>
      </w:pPr>
      <w:r w:rsidRPr="00AA6C1D">
        <w:rPr>
          <w:i/>
          <w:color w:val="00B050"/>
        </w:rPr>
        <w:t>Retrouvez le matériel de groupe de maison ici</w:t>
      </w:r>
    </w:p>
    <w:p w14:paraId="37CE3519" w14:textId="2FB7292B" w:rsidR="00590D6D" w:rsidRPr="00AA6C1D" w:rsidRDefault="002E7E6E" w:rsidP="000F7231">
      <w:pPr>
        <w:shd w:val="clear" w:color="auto" w:fill="FFFFFF"/>
        <w:ind w:firstLine="150"/>
        <w:jc w:val="center"/>
        <w:rPr>
          <w:rStyle w:val="content"/>
          <w:color w:val="00B050"/>
        </w:rPr>
      </w:pPr>
      <w:hyperlink r:id="rId6" w:history="1">
        <w:r w:rsidR="00A32EB2" w:rsidRPr="00AA6C1D">
          <w:rPr>
            <w:rStyle w:val="Lienhypertexte"/>
            <w:i/>
            <w:color w:val="00B050"/>
          </w:rPr>
          <w:t>www.UneNouvelleEglise.fr/materiel-de-groupe</w:t>
        </w:r>
      </w:hyperlink>
      <w:r w:rsidR="00540966" w:rsidRPr="00AA6C1D">
        <w:rPr>
          <w:rStyle w:val="content"/>
          <w:color w:val="00B050"/>
        </w:rPr>
        <w:t xml:space="preserve"> </w:t>
      </w:r>
    </w:p>
    <w:p w14:paraId="18C73297" w14:textId="4BF45450" w:rsidR="00643667" w:rsidRPr="00AA6C1D" w:rsidRDefault="008504EC" w:rsidP="000F7231">
      <w:pPr>
        <w:shd w:val="clear" w:color="auto" w:fill="FFFFFF"/>
        <w:ind w:firstLine="150"/>
        <w:jc w:val="center"/>
        <w:rPr>
          <w:b/>
          <w:smallCaps/>
          <w:color w:val="000000" w:themeColor="text1"/>
          <w:u w:color="000000"/>
        </w:rPr>
      </w:pPr>
      <w:r w:rsidRPr="00AA6C1D">
        <w:rPr>
          <w:b/>
          <w:smallCaps/>
          <w:color w:val="000000" w:themeColor="text1"/>
          <w:u w:color="000000"/>
        </w:rPr>
        <w:t>GROUPES DE MAISON DU</w:t>
      </w:r>
      <w:r w:rsidR="005B7E25" w:rsidRPr="00AA6C1D">
        <w:rPr>
          <w:b/>
          <w:smallCaps/>
          <w:color w:val="000000" w:themeColor="text1"/>
          <w:u w:color="000000"/>
        </w:rPr>
        <w:t xml:space="preserve"> </w:t>
      </w:r>
      <w:r w:rsidR="00125F2B">
        <w:rPr>
          <w:b/>
          <w:smallCaps/>
          <w:color w:val="000000" w:themeColor="text1"/>
          <w:u w:color="000000"/>
        </w:rPr>
        <w:t>1</w:t>
      </w:r>
      <w:r w:rsidR="00E31805">
        <w:rPr>
          <w:b/>
          <w:smallCaps/>
          <w:color w:val="000000" w:themeColor="text1"/>
          <w:u w:color="000000"/>
        </w:rPr>
        <w:t>er</w:t>
      </w:r>
      <w:r w:rsidR="00125F2B">
        <w:rPr>
          <w:b/>
          <w:smallCaps/>
          <w:color w:val="000000" w:themeColor="text1"/>
          <w:u w:color="000000"/>
        </w:rPr>
        <w:t xml:space="preserve"> AU 5 JUIN 2021</w:t>
      </w:r>
      <w:r w:rsidR="00594FFE" w:rsidRPr="00AA6C1D">
        <w:rPr>
          <w:b/>
          <w:smallCaps/>
          <w:color w:val="000000" w:themeColor="text1"/>
          <w:u w:color="000000"/>
        </w:rPr>
        <w:t xml:space="preserve"> </w:t>
      </w:r>
      <w:r w:rsidR="00EB2F14" w:rsidRPr="00AA6C1D">
        <w:rPr>
          <w:b/>
          <w:smallCaps/>
          <w:color w:val="000000" w:themeColor="text1"/>
          <w:u w:color="000000"/>
        </w:rPr>
        <w:t xml:space="preserve"> </w:t>
      </w:r>
    </w:p>
    <w:p w14:paraId="38F3D725" w14:textId="3BD7CA4E" w:rsidR="00E850E6" w:rsidRPr="00AA6C1D" w:rsidRDefault="007D111E" w:rsidP="000F7231">
      <w:pPr>
        <w:jc w:val="center"/>
        <w:outlineLvl w:val="0"/>
        <w:rPr>
          <w:b/>
          <w:color w:val="000000" w:themeColor="text1"/>
        </w:rPr>
      </w:pPr>
      <w:r w:rsidRPr="00AA6C1D">
        <w:rPr>
          <w:b/>
          <w:color w:val="000000" w:themeColor="text1"/>
          <w:highlight w:val="yellow"/>
        </w:rPr>
        <w:t>MATERIEL DE GROUPE DE MAISON</w:t>
      </w:r>
      <w:r w:rsidRPr="00AA6C1D">
        <w:rPr>
          <w:b/>
          <w:color w:val="000000" w:themeColor="text1"/>
        </w:rPr>
        <w:t xml:space="preserve"> </w:t>
      </w:r>
    </w:p>
    <w:p w14:paraId="7BA7F216" w14:textId="0BEBCCFB" w:rsidR="00225072" w:rsidRPr="002E7E6E" w:rsidRDefault="00225072" w:rsidP="000F7231">
      <w:pPr>
        <w:jc w:val="center"/>
        <w:outlineLvl w:val="0"/>
        <w:rPr>
          <w:b/>
          <w:color w:val="000000" w:themeColor="text1"/>
          <w:sz w:val="6"/>
          <w:szCs w:val="6"/>
        </w:rPr>
      </w:pPr>
    </w:p>
    <w:p w14:paraId="1A3BAE13" w14:textId="1AC6728E" w:rsidR="0010218D" w:rsidRPr="00AA6C1D" w:rsidRDefault="00125F2B" w:rsidP="000F7231">
      <w:pPr>
        <w:jc w:val="center"/>
        <w:rPr>
          <w:color w:val="00B050"/>
        </w:rPr>
      </w:pPr>
      <w:r>
        <w:rPr>
          <w:b/>
          <w:color w:val="00B050"/>
        </w:rPr>
        <w:t xml:space="preserve">VIVRE </w:t>
      </w:r>
      <w:r w:rsidR="00594FFE" w:rsidRPr="00AA6C1D">
        <w:rPr>
          <w:b/>
          <w:color w:val="00B050"/>
        </w:rPr>
        <w:t xml:space="preserve">LA GRACE </w:t>
      </w:r>
      <w:r w:rsidR="001C1389">
        <w:rPr>
          <w:b/>
          <w:color w:val="00B050"/>
        </w:rPr>
        <w:t xml:space="preserve">DE DIEU </w:t>
      </w:r>
      <w:r>
        <w:rPr>
          <w:b/>
          <w:color w:val="00B050"/>
        </w:rPr>
        <w:t>A LA MAISON</w:t>
      </w:r>
    </w:p>
    <w:p w14:paraId="25840364" w14:textId="77777777" w:rsidR="00C502F0" w:rsidRPr="002E7E6E" w:rsidRDefault="00C502F0" w:rsidP="000F7231">
      <w:pPr>
        <w:jc w:val="center"/>
        <w:outlineLvl w:val="0"/>
        <w:rPr>
          <w:b/>
          <w:color w:val="000000" w:themeColor="text1"/>
          <w:sz w:val="11"/>
          <w:szCs w:val="11"/>
        </w:rPr>
      </w:pPr>
    </w:p>
    <w:p w14:paraId="00461F74" w14:textId="3643EEFF" w:rsidR="001C1389" w:rsidRPr="00F116B3" w:rsidRDefault="00E4604B" w:rsidP="000F7231">
      <w:pPr>
        <w:pStyle w:val="Paragraphedeliste"/>
        <w:numPr>
          <w:ilvl w:val="0"/>
          <w:numId w:val="24"/>
        </w:numPr>
        <w:spacing w:line="240" w:lineRule="auto"/>
        <w:ind w:left="0" w:firstLine="0"/>
        <w:rPr>
          <w:sz w:val="20"/>
          <w:szCs w:val="20"/>
        </w:rPr>
      </w:pPr>
      <w:r w:rsidRPr="00DD54B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ADORE</w:t>
      </w:r>
      <w:r w:rsidR="002939B7" w:rsidRPr="00DD54B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Z</w:t>
      </w:r>
      <w:r w:rsidRPr="00DD54B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DIEU</w:t>
      </w:r>
      <w:r w:rsidR="00DD54BC" w:rsidRPr="00DD54B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 :  </w:t>
      </w:r>
      <w:r w:rsidR="006465F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JEM 73 l’AMOUR DE DIEU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37"/>
        <w:gridCol w:w="3638"/>
      </w:tblGrid>
      <w:tr w:rsidR="006465F2" w:rsidRPr="006465F2" w14:paraId="4F127AAD" w14:textId="77777777" w:rsidTr="006465F2">
        <w:tc>
          <w:tcPr>
            <w:tcW w:w="3637" w:type="dxa"/>
          </w:tcPr>
          <w:p w14:paraId="744347C2" w14:textId="77777777" w:rsidR="006465F2" w:rsidRPr="006465F2" w:rsidRDefault="006465F2" w:rsidP="006465F2">
            <w:pPr>
              <w:shd w:val="clear" w:color="auto" w:fill="FFFFFF"/>
              <w:jc w:val="both"/>
              <w:rPr>
                <w:color w:val="333333"/>
                <w:sz w:val="20"/>
                <w:szCs w:val="20"/>
              </w:rPr>
            </w:pPr>
            <w:r w:rsidRPr="006465F2">
              <w:rPr>
                <w:color w:val="333333"/>
                <w:sz w:val="20"/>
                <w:szCs w:val="20"/>
              </w:rPr>
              <w:t>L'amour de Dieu de loin surpasse</w:t>
            </w:r>
          </w:p>
          <w:p w14:paraId="5424C208" w14:textId="77777777" w:rsidR="006465F2" w:rsidRPr="006465F2" w:rsidRDefault="006465F2" w:rsidP="006465F2">
            <w:pPr>
              <w:shd w:val="clear" w:color="auto" w:fill="FFFFFF"/>
              <w:jc w:val="both"/>
              <w:rPr>
                <w:color w:val="333333"/>
                <w:sz w:val="20"/>
                <w:szCs w:val="20"/>
              </w:rPr>
            </w:pPr>
            <w:r w:rsidRPr="006465F2">
              <w:rPr>
                <w:color w:val="333333"/>
                <w:sz w:val="20"/>
                <w:szCs w:val="20"/>
              </w:rPr>
              <w:t>Ce qu'en peut dire un cœur humain.</w:t>
            </w:r>
          </w:p>
          <w:p w14:paraId="21347DC2" w14:textId="77777777" w:rsidR="006465F2" w:rsidRPr="006465F2" w:rsidRDefault="006465F2" w:rsidP="006465F2">
            <w:pPr>
              <w:shd w:val="clear" w:color="auto" w:fill="FFFFFF"/>
              <w:jc w:val="both"/>
              <w:rPr>
                <w:color w:val="333333"/>
                <w:sz w:val="20"/>
                <w:szCs w:val="20"/>
              </w:rPr>
            </w:pPr>
            <w:r w:rsidRPr="006465F2">
              <w:rPr>
                <w:color w:val="333333"/>
                <w:sz w:val="20"/>
                <w:szCs w:val="20"/>
              </w:rPr>
              <w:t>Il est plus grand que les espaces,</w:t>
            </w:r>
          </w:p>
          <w:p w14:paraId="75C92E93" w14:textId="77777777" w:rsidR="006465F2" w:rsidRPr="006465F2" w:rsidRDefault="006465F2" w:rsidP="006465F2">
            <w:pPr>
              <w:shd w:val="clear" w:color="auto" w:fill="FFFFFF"/>
              <w:jc w:val="both"/>
              <w:rPr>
                <w:color w:val="333333"/>
                <w:sz w:val="20"/>
                <w:szCs w:val="20"/>
              </w:rPr>
            </w:pPr>
            <w:r w:rsidRPr="006465F2">
              <w:rPr>
                <w:color w:val="333333"/>
                <w:sz w:val="20"/>
                <w:szCs w:val="20"/>
              </w:rPr>
              <w:t>Même en l'abîme il nous atteint.</w:t>
            </w:r>
          </w:p>
          <w:p w14:paraId="420CB8F6" w14:textId="77777777" w:rsidR="006465F2" w:rsidRPr="006465F2" w:rsidRDefault="006465F2" w:rsidP="006465F2">
            <w:pPr>
              <w:shd w:val="clear" w:color="auto" w:fill="FFFFFF"/>
              <w:jc w:val="both"/>
              <w:rPr>
                <w:color w:val="333333"/>
                <w:sz w:val="20"/>
                <w:szCs w:val="20"/>
              </w:rPr>
            </w:pPr>
            <w:r w:rsidRPr="006465F2">
              <w:rPr>
                <w:color w:val="333333"/>
                <w:sz w:val="20"/>
                <w:szCs w:val="20"/>
              </w:rPr>
              <w:t>Pour le péché de notre monde,</w:t>
            </w:r>
          </w:p>
          <w:p w14:paraId="7D207D12" w14:textId="77777777" w:rsidR="006465F2" w:rsidRPr="006465F2" w:rsidRDefault="006465F2" w:rsidP="006465F2">
            <w:pPr>
              <w:shd w:val="clear" w:color="auto" w:fill="FFFFFF"/>
              <w:jc w:val="both"/>
              <w:rPr>
                <w:color w:val="333333"/>
                <w:sz w:val="20"/>
                <w:szCs w:val="20"/>
              </w:rPr>
            </w:pPr>
            <w:r w:rsidRPr="006465F2">
              <w:rPr>
                <w:color w:val="333333"/>
                <w:sz w:val="20"/>
                <w:szCs w:val="20"/>
              </w:rPr>
              <w:t>Dieu nous donna Jésus.</w:t>
            </w:r>
          </w:p>
          <w:p w14:paraId="626B1539" w14:textId="77777777" w:rsidR="006465F2" w:rsidRPr="006465F2" w:rsidRDefault="006465F2" w:rsidP="006465F2">
            <w:pPr>
              <w:shd w:val="clear" w:color="auto" w:fill="FFFFFF"/>
              <w:jc w:val="both"/>
              <w:rPr>
                <w:color w:val="333333"/>
                <w:sz w:val="20"/>
                <w:szCs w:val="20"/>
              </w:rPr>
            </w:pPr>
            <w:r w:rsidRPr="006465F2">
              <w:rPr>
                <w:color w:val="333333"/>
                <w:sz w:val="20"/>
                <w:szCs w:val="20"/>
              </w:rPr>
              <w:t>Il nous pardonne, ô paix profonde,</w:t>
            </w:r>
          </w:p>
          <w:p w14:paraId="65120840" w14:textId="77777777" w:rsidR="006465F2" w:rsidRDefault="006465F2" w:rsidP="006465F2">
            <w:pPr>
              <w:shd w:val="clear" w:color="auto" w:fill="FFFFFF"/>
              <w:jc w:val="both"/>
              <w:rPr>
                <w:color w:val="333333"/>
                <w:sz w:val="20"/>
                <w:szCs w:val="20"/>
              </w:rPr>
            </w:pPr>
            <w:r w:rsidRPr="006465F2">
              <w:rPr>
                <w:color w:val="333333"/>
                <w:sz w:val="20"/>
                <w:szCs w:val="20"/>
              </w:rPr>
              <w:t xml:space="preserve">Il sauve les perdus. </w:t>
            </w:r>
          </w:p>
          <w:p w14:paraId="00B38F8E" w14:textId="67348653" w:rsidR="006465F2" w:rsidRPr="006465F2" w:rsidRDefault="006465F2" w:rsidP="006465F2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3638" w:type="dxa"/>
          </w:tcPr>
          <w:p w14:paraId="5429E528" w14:textId="1708CAB2" w:rsidR="006465F2" w:rsidRPr="006465F2" w:rsidRDefault="006465F2" w:rsidP="006465F2">
            <w:pPr>
              <w:shd w:val="clear" w:color="auto" w:fill="FFFFFF"/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 w:rsidRPr="006465F2">
              <w:rPr>
                <w:b/>
                <w:bCs/>
                <w:color w:val="333333"/>
                <w:sz w:val="20"/>
                <w:szCs w:val="20"/>
              </w:rPr>
              <w:t>REFRAIN</w:t>
            </w:r>
          </w:p>
          <w:p w14:paraId="1DDC11F3" w14:textId="77777777" w:rsidR="006465F2" w:rsidRDefault="006465F2" w:rsidP="006465F2">
            <w:pPr>
              <w:shd w:val="clear" w:color="auto" w:fill="FFFFFF"/>
              <w:jc w:val="both"/>
              <w:rPr>
                <w:color w:val="333333"/>
                <w:sz w:val="20"/>
                <w:szCs w:val="20"/>
              </w:rPr>
            </w:pPr>
          </w:p>
          <w:p w14:paraId="217F8667" w14:textId="66491CA0" w:rsidR="006465F2" w:rsidRPr="006465F2" w:rsidRDefault="006465F2" w:rsidP="006465F2">
            <w:pPr>
              <w:shd w:val="clear" w:color="auto" w:fill="FFFFFF"/>
              <w:jc w:val="both"/>
              <w:rPr>
                <w:color w:val="333333"/>
                <w:sz w:val="20"/>
                <w:szCs w:val="20"/>
              </w:rPr>
            </w:pPr>
            <w:r w:rsidRPr="006465F2">
              <w:rPr>
                <w:color w:val="333333"/>
                <w:sz w:val="20"/>
                <w:szCs w:val="20"/>
              </w:rPr>
              <w:t>L'amour de Dieu, si fort, si tendre,</w:t>
            </w:r>
          </w:p>
          <w:p w14:paraId="3453EC78" w14:textId="77777777" w:rsidR="006465F2" w:rsidRPr="006465F2" w:rsidRDefault="006465F2" w:rsidP="006465F2">
            <w:pPr>
              <w:shd w:val="clear" w:color="auto" w:fill="FFFFFF"/>
              <w:jc w:val="both"/>
              <w:rPr>
                <w:color w:val="333333"/>
                <w:sz w:val="20"/>
                <w:szCs w:val="20"/>
              </w:rPr>
            </w:pPr>
            <w:r w:rsidRPr="006465F2">
              <w:rPr>
                <w:color w:val="333333"/>
                <w:sz w:val="20"/>
                <w:szCs w:val="20"/>
              </w:rPr>
              <w:t xml:space="preserve">Est un amour sans </w:t>
            </w:r>
            <w:proofErr w:type="gramStart"/>
            <w:r w:rsidRPr="006465F2">
              <w:rPr>
                <w:color w:val="333333"/>
                <w:sz w:val="20"/>
                <w:szCs w:val="20"/>
              </w:rPr>
              <w:t>fin:</w:t>
            </w:r>
            <w:proofErr w:type="gramEnd"/>
          </w:p>
          <w:p w14:paraId="12A38346" w14:textId="77777777" w:rsidR="006465F2" w:rsidRPr="006465F2" w:rsidRDefault="006465F2" w:rsidP="006465F2">
            <w:pPr>
              <w:shd w:val="clear" w:color="auto" w:fill="FFFFFF"/>
              <w:jc w:val="both"/>
              <w:rPr>
                <w:color w:val="333333"/>
                <w:sz w:val="20"/>
                <w:szCs w:val="20"/>
              </w:rPr>
            </w:pPr>
            <w:r w:rsidRPr="006465F2">
              <w:rPr>
                <w:color w:val="333333"/>
                <w:sz w:val="20"/>
                <w:szCs w:val="20"/>
              </w:rPr>
              <w:t>Tel est le chant que font entendre</w:t>
            </w:r>
          </w:p>
          <w:p w14:paraId="25EFD971" w14:textId="77777777" w:rsidR="006465F2" w:rsidRPr="006465F2" w:rsidRDefault="006465F2" w:rsidP="006465F2">
            <w:pPr>
              <w:shd w:val="clear" w:color="auto" w:fill="FFFFFF"/>
              <w:jc w:val="both"/>
              <w:rPr>
                <w:color w:val="333333"/>
                <w:sz w:val="20"/>
                <w:szCs w:val="20"/>
              </w:rPr>
            </w:pPr>
            <w:r w:rsidRPr="006465F2">
              <w:rPr>
                <w:color w:val="333333"/>
                <w:sz w:val="20"/>
                <w:szCs w:val="20"/>
              </w:rPr>
              <w:t>Les anges et les saints.</w:t>
            </w:r>
          </w:p>
          <w:p w14:paraId="0396E66C" w14:textId="77777777" w:rsidR="006465F2" w:rsidRPr="006465F2" w:rsidRDefault="006465F2" w:rsidP="000F7231">
            <w:pPr>
              <w:rPr>
                <w:sz w:val="20"/>
                <w:szCs w:val="20"/>
              </w:rPr>
            </w:pPr>
          </w:p>
        </w:tc>
      </w:tr>
      <w:tr w:rsidR="006465F2" w:rsidRPr="006465F2" w14:paraId="7695F8C8" w14:textId="77777777" w:rsidTr="006465F2">
        <w:tc>
          <w:tcPr>
            <w:tcW w:w="3637" w:type="dxa"/>
          </w:tcPr>
          <w:p w14:paraId="2CBAB563" w14:textId="77777777" w:rsidR="006465F2" w:rsidRPr="006465F2" w:rsidRDefault="006465F2" w:rsidP="006465F2">
            <w:pPr>
              <w:shd w:val="clear" w:color="auto" w:fill="FFFFFF"/>
              <w:jc w:val="both"/>
              <w:rPr>
                <w:color w:val="333333"/>
                <w:sz w:val="20"/>
                <w:szCs w:val="20"/>
              </w:rPr>
            </w:pPr>
            <w:r w:rsidRPr="006465F2">
              <w:rPr>
                <w:color w:val="333333"/>
                <w:sz w:val="20"/>
                <w:szCs w:val="20"/>
              </w:rPr>
              <w:t>Versez de l'encre dans les ondes,</w:t>
            </w:r>
          </w:p>
          <w:p w14:paraId="11CD6E1C" w14:textId="77777777" w:rsidR="006465F2" w:rsidRPr="006465F2" w:rsidRDefault="006465F2" w:rsidP="006465F2">
            <w:pPr>
              <w:shd w:val="clear" w:color="auto" w:fill="FFFFFF"/>
              <w:jc w:val="both"/>
              <w:rPr>
                <w:color w:val="333333"/>
                <w:sz w:val="20"/>
                <w:szCs w:val="20"/>
              </w:rPr>
            </w:pPr>
            <w:r w:rsidRPr="006465F2">
              <w:rPr>
                <w:color w:val="333333"/>
                <w:sz w:val="20"/>
                <w:szCs w:val="20"/>
              </w:rPr>
              <w:t>Changez le ciel en parchemin</w:t>
            </w:r>
          </w:p>
          <w:p w14:paraId="1105E52B" w14:textId="77777777" w:rsidR="006465F2" w:rsidRPr="006465F2" w:rsidRDefault="006465F2" w:rsidP="006465F2">
            <w:pPr>
              <w:shd w:val="clear" w:color="auto" w:fill="FFFFFF"/>
              <w:jc w:val="both"/>
              <w:rPr>
                <w:color w:val="333333"/>
                <w:sz w:val="20"/>
                <w:szCs w:val="20"/>
              </w:rPr>
            </w:pPr>
            <w:r w:rsidRPr="006465F2">
              <w:rPr>
                <w:color w:val="333333"/>
                <w:sz w:val="20"/>
                <w:szCs w:val="20"/>
              </w:rPr>
              <w:t>Tendez la plume à tout le monde</w:t>
            </w:r>
          </w:p>
          <w:p w14:paraId="2A35508E" w14:textId="77777777" w:rsidR="006465F2" w:rsidRPr="006465F2" w:rsidRDefault="006465F2" w:rsidP="006465F2">
            <w:pPr>
              <w:shd w:val="clear" w:color="auto" w:fill="FFFFFF"/>
              <w:jc w:val="both"/>
              <w:rPr>
                <w:color w:val="333333"/>
                <w:sz w:val="20"/>
                <w:szCs w:val="20"/>
              </w:rPr>
            </w:pPr>
            <w:r w:rsidRPr="006465F2">
              <w:rPr>
                <w:color w:val="333333"/>
                <w:sz w:val="20"/>
                <w:szCs w:val="20"/>
              </w:rPr>
              <w:t xml:space="preserve">Et que chacun soit </w:t>
            </w:r>
            <w:proofErr w:type="gramStart"/>
            <w:r w:rsidRPr="006465F2">
              <w:rPr>
                <w:color w:val="333333"/>
                <w:sz w:val="20"/>
                <w:szCs w:val="20"/>
              </w:rPr>
              <w:t>écrivain:</w:t>
            </w:r>
            <w:proofErr w:type="gramEnd"/>
          </w:p>
          <w:p w14:paraId="5A601853" w14:textId="77777777" w:rsidR="006465F2" w:rsidRPr="006465F2" w:rsidRDefault="006465F2" w:rsidP="006465F2">
            <w:pPr>
              <w:shd w:val="clear" w:color="auto" w:fill="FFFFFF"/>
              <w:jc w:val="both"/>
              <w:rPr>
                <w:color w:val="333333"/>
                <w:sz w:val="20"/>
                <w:szCs w:val="20"/>
              </w:rPr>
            </w:pPr>
            <w:r w:rsidRPr="006465F2">
              <w:rPr>
                <w:color w:val="333333"/>
                <w:sz w:val="20"/>
                <w:szCs w:val="20"/>
              </w:rPr>
              <w:t xml:space="preserve">Vous </w:t>
            </w:r>
            <w:proofErr w:type="spellStart"/>
            <w:r w:rsidRPr="006465F2">
              <w:rPr>
                <w:color w:val="333333"/>
                <w:sz w:val="20"/>
                <w:szCs w:val="20"/>
              </w:rPr>
              <w:t>dire</w:t>
            </w:r>
            <w:proofErr w:type="spellEnd"/>
            <w:r w:rsidRPr="006465F2">
              <w:rPr>
                <w:color w:val="333333"/>
                <w:sz w:val="20"/>
                <w:szCs w:val="20"/>
              </w:rPr>
              <w:t xml:space="preserve"> tout l'amour du Père</w:t>
            </w:r>
          </w:p>
          <w:p w14:paraId="3391FF98" w14:textId="77777777" w:rsidR="006465F2" w:rsidRPr="006465F2" w:rsidRDefault="006465F2" w:rsidP="006465F2">
            <w:pPr>
              <w:shd w:val="clear" w:color="auto" w:fill="FFFFFF"/>
              <w:jc w:val="both"/>
              <w:rPr>
                <w:color w:val="333333"/>
                <w:sz w:val="20"/>
                <w:szCs w:val="20"/>
              </w:rPr>
            </w:pPr>
            <w:r w:rsidRPr="006465F2">
              <w:rPr>
                <w:color w:val="333333"/>
                <w:sz w:val="20"/>
                <w:szCs w:val="20"/>
              </w:rPr>
              <w:t>Ferait tarir les eaux</w:t>
            </w:r>
          </w:p>
          <w:p w14:paraId="03074316" w14:textId="77777777" w:rsidR="006465F2" w:rsidRPr="006465F2" w:rsidRDefault="006465F2" w:rsidP="006465F2">
            <w:pPr>
              <w:shd w:val="clear" w:color="auto" w:fill="FFFFFF"/>
              <w:jc w:val="both"/>
              <w:rPr>
                <w:color w:val="333333"/>
                <w:sz w:val="20"/>
                <w:szCs w:val="20"/>
              </w:rPr>
            </w:pPr>
            <w:r w:rsidRPr="006465F2">
              <w:rPr>
                <w:color w:val="333333"/>
                <w:sz w:val="20"/>
                <w:szCs w:val="20"/>
              </w:rPr>
              <w:t>Et remplirait la place entière</w:t>
            </w:r>
          </w:p>
          <w:p w14:paraId="1002B2A8" w14:textId="3EDBF0C9" w:rsidR="006465F2" w:rsidRPr="006465F2" w:rsidRDefault="006465F2" w:rsidP="006465F2">
            <w:pPr>
              <w:shd w:val="clear" w:color="auto" w:fill="FFFFFF"/>
              <w:jc w:val="both"/>
              <w:rPr>
                <w:color w:val="333333"/>
                <w:sz w:val="20"/>
                <w:szCs w:val="20"/>
              </w:rPr>
            </w:pPr>
            <w:r w:rsidRPr="006465F2">
              <w:rPr>
                <w:color w:val="333333"/>
                <w:sz w:val="20"/>
                <w:szCs w:val="20"/>
              </w:rPr>
              <w:t xml:space="preserve">Sur ces divins rouleaux. </w:t>
            </w:r>
          </w:p>
        </w:tc>
        <w:tc>
          <w:tcPr>
            <w:tcW w:w="3638" w:type="dxa"/>
          </w:tcPr>
          <w:p w14:paraId="76160F7B" w14:textId="77777777" w:rsidR="006465F2" w:rsidRPr="006465F2" w:rsidRDefault="006465F2" w:rsidP="006465F2">
            <w:pPr>
              <w:shd w:val="clear" w:color="auto" w:fill="FFFFFF"/>
              <w:jc w:val="both"/>
              <w:rPr>
                <w:color w:val="333333"/>
                <w:sz w:val="20"/>
                <w:szCs w:val="20"/>
              </w:rPr>
            </w:pPr>
            <w:r w:rsidRPr="006465F2">
              <w:rPr>
                <w:color w:val="333333"/>
                <w:sz w:val="20"/>
                <w:szCs w:val="20"/>
              </w:rPr>
              <w:t>Et que le monde un jour chancelle</w:t>
            </w:r>
          </w:p>
          <w:p w14:paraId="475CC75C" w14:textId="77777777" w:rsidR="006465F2" w:rsidRPr="006465F2" w:rsidRDefault="006465F2" w:rsidP="006465F2">
            <w:pPr>
              <w:shd w:val="clear" w:color="auto" w:fill="FFFFFF"/>
              <w:jc w:val="both"/>
              <w:rPr>
                <w:color w:val="333333"/>
                <w:sz w:val="20"/>
                <w:szCs w:val="20"/>
              </w:rPr>
            </w:pPr>
            <w:r w:rsidRPr="006465F2">
              <w:rPr>
                <w:color w:val="333333"/>
                <w:sz w:val="20"/>
                <w:szCs w:val="20"/>
              </w:rPr>
              <w:t>Avec ses trônes et ses rois,</w:t>
            </w:r>
          </w:p>
          <w:p w14:paraId="4D5900FE" w14:textId="77777777" w:rsidR="006465F2" w:rsidRPr="006465F2" w:rsidRDefault="006465F2" w:rsidP="006465F2">
            <w:pPr>
              <w:shd w:val="clear" w:color="auto" w:fill="FFFFFF"/>
              <w:jc w:val="both"/>
              <w:rPr>
                <w:color w:val="333333"/>
                <w:sz w:val="20"/>
                <w:szCs w:val="20"/>
              </w:rPr>
            </w:pPr>
            <w:r w:rsidRPr="006465F2">
              <w:rPr>
                <w:color w:val="333333"/>
                <w:sz w:val="20"/>
                <w:szCs w:val="20"/>
              </w:rPr>
              <w:t>Quand trembleront tous les rebelles,</w:t>
            </w:r>
          </w:p>
          <w:p w14:paraId="6A87F1AE" w14:textId="77777777" w:rsidR="006465F2" w:rsidRPr="006465F2" w:rsidRDefault="006465F2" w:rsidP="006465F2">
            <w:pPr>
              <w:shd w:val="clear" w:color="auto" w:fill="FFFFFF"/>
              <w:jc w:val="both"/>
              <w:rPr>
                <w:color w:val="333333"/>
                <w:sz w:val="20"/>
                <w:szCs w:val="20"/>
              </w:rPr>
            </w:pPr>
            <w:r w:rsidRPr="006465F2">
              <w:rPr>
                <w:color w:val="333333"/>
                <w:sz w:val="20"/>
                <w:szCs w:val="20"/>
              </w:rPr>
              <w:t>Soudain saisis d'un grand effroi,</w:t>
            </w:r>
          </w:p>
          <w:p w14:paraId="7C4F7F24" w14:textId="77777777" w:rsidR="006465F2" w:rsidRPr="006465F2" w:rsidRDefault="006465F2" w:rsidP="006465F2">
            <w:pPr>
              <w:shd w:val="clear" w:color="auto" w:fill="FFFFFF"/>
              <w:jc w:val="both"/>
              <w:rPr>
                <w:color w:val="333333"/>
                <w:sz w:val="20"/>
                <w:szCs w:val="20"/>
              </w:rPr>
            </w:pPr>
            <w:r w:rsidRPr="006465F2">
              <w:rPr>
                <w:color w:val="333333"/>
                <w:sz w:val="20"/>
                <w:szCs w:val="20"/>
              </w:rPr>
              <w:t>De Dieu l'amour que rien ne lasse</w:t>
            </w:r>
          </w:p>
          <w:p w14:paraId="10CD8D9B" w14:textId="77777777" w:rsidR="006465F2" w:rsidRPr="006465F2" w:rsidRDefault="006465F2" w:rsidP="006465F2">
            <w:pPr>
              <w:shd w:val="clear" w:color="auto" w:fill="FFFFFF"/>
              <w:jc w:val="both"/>
              <w:rPr>
                <w:color w:val="333333"/>
                <w:sz w:val="20"/>
                <w:szCs w:val="20"/>
              </w:rPr>
            </w:pPr>
            <w:r w:rsidRPr="006465F2">
              <w:rPr>
                <w:color w:val="333333"/>
                <w:sz w:val="20"/>
                <w:szCs w:val="20"/>
              </w:rPr>
              <w:t xml:space="preserve">Pour nous encore </w:t>
            </w:r>
            <w:proofErr w:type="gramStart"/>
            <w:r w:rsidRPr="006465F2">
              <w:rPr>
                <w:color w:val="333333"/>
                <w:sz w:val="20"/>
                <w:szCs w:val="20"/>
              </w:rPr>
              <w:t>vivra:</w:t>
            </w:r>
            <w:proofErr w:type="gramEnd"/>
          </w:p>
          <w:p w14:paraId="38BE1ACC" w14:textId="77777777" w:rsidR="006465F2" w:rsidRPr="006465F2" w:rsidRDefault="006465F2" w:rsidP="006465F2">
            <w:pPr>
              <w:shd w:val="clear" w:color="auto" w:fill="FFFFFF"/>
              <w:jc w:val="both"/>
              <w:rPr>
                <w:color w:val="333333"/>
                <w:sz w:val="20"/>
                <w:szCs w:val="20"/>
              </w:rPr>
            </w:pPr>
            <w:r w:rsidRPr="006465F2">
              <w:rPr>
                <w:color w:val="333333"/>
                <w:sz w:val="20"/>
                <w:szCs w:val="20"/>
              </w:rPr>
              <w:t>C'est le miracle de la grâce.</w:t>
            </w:r>
          </w:p>
          <w:p w14:paraId="528C9752" w14:textId="7016D362" w:rsidR="006465F2" w:rsidRPr="006465F2" w:rsidRDefault="006465F2" w:rsidP="006465F2">
            <w:pPr>
              <w:shd w:val="clear" w:color="auto" w:fill="FFFFFF"/>
              <w:jc w:val="both"/>
              <w:rPr>
                <w:color w:val="333333"/>
                <w:sz w:val="20"/>
                <w:szCs w:val="20"/>
              </w:rPr>
            </w:pPr>
            <w:r w:rsidRPr="006465F2">
              <w:rPr>
                <w:color w:val="333333"/>
                <w:sz w:val="20"/>
                <w:szCs w:val="20"/>
              </w:rPr>
              <w:t>Amen ! Alléluia !</w:t>
            </w:r>
          </w:p>
        </w:tc>
      </w:tr>
    </w:tbl>
    <w:p w14:paraId="09A201A3" w14:textId="77777777" w:rsidR="00F116B3" w:rsidRPr="00F116B3" w:rsidRDefault="00F116B3" w:rsidP="000F7231">
      <w:pPr>
        <w:rPr>
          <w:sz w:val="20"/>
          <w:szCs w:val="20"/>
        </w:rPr>
      </w:pPr>
    </w:p>
    <w:p w14:paraId="16B4225F" w14:textId="5A41036D" w:rsidR="00DE2677" w:rsidRDefault="00DE2677" w:rsidP="000F7231">
      <w:pPr>
        <w:pStyle w:val="Paragraphedeliste"/>
        <w:numPr>
          <w:ilvl w:val="0"/>
          <w:numId w:val="24"/>
        </w:numPr>
        <w:spacing w:line="240" w:lineRule="auto"/>
        <w:ind w:left="0" w:firstLine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D54B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REMETTEZ LA RENCONTRE </w:t>
      </w:r>
      <w:r w:rsidR="006E4D8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AU SEIGNEUR</w:t>
      </w:r>
    </w:p>
    <w:p w14:paraId="0B2D488A" w14:textId="77777777" w:rsidR="006E4D82" w:rsidRPr="00DD54BC" w:rsidRDefault="006E4D82" w:rsidP="000F7231">
      <w:pPr>
        <w:pStyle w:val="Paragraphedeliste"/>
        <w:spacing w:line="240" w:lineRule="auto"/>
        <w:ind w:left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25C69F33" w14:textId="4EC7AB50" w:rsidR="00594FFE" w:rsidRPr="006465F2" w:rsidRDefault="00DE2677" w:rsidP="000F7231">
      <w:pPr>
        <w:pStyle w:val="Paragraphedeliste"/>
        <w:spacing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54B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A648F8" w:rsidRPr="006465F2">
        <w:rPr>
          <w:rFonts w:ascii="Times New Roman" w:hAnsi="Times New Roman" w:cs="Times New Roman"/>
          <w:color w:val="000000" w:themeColor="text1"/>
          <w:sz w:val="24"/>
          <w:szCs w:val="24"/>
        </w:rPr>
        <w:t>Demandez-lui</w:t>
      </w:r>
      <w:r w:rsidRPr="00646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vous diriger</w:t>
      </w:r>
      <w:r w:rsidR="0081721A" w:rsidRPr="00646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par son Esprit</w:t>
      </w:r>
      <w:r w:rsidR="00CE674D" w:rsidRPr="006465F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28C6A8E" w14:textId="6804CDAB" w:rsidR="0081721A" w:rsidRDefault="0081721A" w:rsidP="000F7231">
      <w:pPr>
        <w:pStyle w:val="Paragraphedeliste"/>
        <w:spacing w:line="240" w:lineRule="auto"/>
        <w:ind w:left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4532FBDB" w14:textId="6602A1E2" w:rsidR="00611D76" w:rsidRPr="006465F2" w:rsidRDefault="00611D76" w:rsidP="006465F2">
      <w:pPr>
        <w:pStyle w:val="Paragraphedeliste"/>
        <w:numPr>
          <w:ilvl w:val="0"/>
          <w:numId w:val="24"/>
        </w:numPr>
        <w:ind w:left="142" w:hanging="142"/>
        <w:rPr>
          <w:rFonts w:ascii="Times New Roman" w:hAnsi="Times New Roman" w:cs="Times New Roman"/>
          <w:b/>
          <w:bCs/>
          <w:color w:val="000000" w:themeColor="text1"/>
        </w:rPr>
      </w:pPr>
      <w:r w:rsidRPr="006465F2">
        <w:rPr>
          <w:rFonts w:ascii="Times New Roman" w:hAnsi="Times New Roman" w:cs="Times New Roman"/>
          <w:b/>
          <w:bCs/>
          <w:color w:val="000000" w:themeColor="text1"/>
        </w:rPr>
        <w:t>INTRODUCTION A l’ETUDE</w:t>
      </w:r>
    </w:p>
    <w:p w14:paraId="4A8AE55B" w14:textId="44D0A9C2" w:rsidR="00611D76" w:rsidRPr="002E7E6E" w:rsidRDefault="00611D76" w:rsidP="00611D76">
      <w:pPr>
        <w:rPr>
          <w:b/>
          <w:bCs/>
          <w:color w:val="001320"/>
          <w:sz w:val="21"/>
          <w:szCs w:val="21"/>
          <w:shd w:val="clear" w:color="auto" w:fill="FDFEFF"/>
        </w:rPr>
      </w:pPr>
      <w:r w:rsidRPr="002E7E6E">
        <w:rPr>
          <w:b/>
          <w:bCs/>
          <w:color w:val="000000" w:themeColor="text1"/>
          <w:sz w:val="21"/>
          <w:szCs w:val="21"/>
        </w:rPr>
        <w:t>Dieu vous a créé par amour (</w:t>
      </w:r>
      <w:proofErr w:type="spellStart"/>
      <w:r w:rsidRPr="002E7E6E">
        <w:rPr>
          <w:b/>
          <w:bCs/>
          <w:color w:val="000000" w:themeColor="text1"/>
          <w:sz w:val="21"/>
          <w:szCs w:val="21"/>
        </w:rPr>
        <w:t>Eph</w:t>
      </w:r>
      <w:proofErr w:type="spellEnd"/>
      <w:r w:rsidRPr="002E7E6E">
        <w:rPr>
          <w:b/>
          <w:bCs/>
          <w:color w:val="000000" w:themeColor="text1"/>
          <w:sz w:val="21"/>
          <w:szCs w:val="21"/>
        </w:rPr>
        <w:t xml:space="preserve"> 1 :4-5, BFC) pour vous aimer (Ps 145 :9, BFC) pour que vous l’aimiez en retour (Matt 22 :37) et que l’amour soit au centre de votre vie (Matt 22 :39). Le premier lieu pour exercer l’amour c’est votre maison « </w:t>
      </w:r>
      <w:r w:rsidR="00E31805">
        <w:rPr>
          <w:b/>
          <w:bCs/>
          <w:color w:val="000000" w:themeColor="text1"/>
          <w:sz w:val="21"/>
          <w:szCs w:val="21"/>
        </w:rPr>
        <w:t>I</w:t>
      </w:r>
      <w:r w:rsidRPr="002E7E6E">
        <w:rPr>
          <w:b/>
          <w:bCs/>
          <w:color w:val="000000" w:themeColor="text1"/>
          <w:sz w:val="21"/>
          <w:szCs w:val="21"/>
        </w:rPr>
        <w:t xml:space="preserve">l faut que chaque mari aime sa femme comme lui-même et que chaque femme respecte son mari » </w:t>
      </w:r>
      <w:proofErr w:type="spellStart"/>
      <w:r w:rsidRPr="002E7E6E">
        <w:rPr>
          <w:b/>
          <w:bCs/>
          <w:color w:val="000000" w:themeColor="text1"/>
          <w:sz w:val="21"/>
          <w:szCs w:val="21"/>
        </w:rPr>
        <w:t>Eph</w:t>
      </w:r>
      <w:proofErr w:type="spellEnd"/>
      <w:r w:rsidRPr="002E7E6E">
        <w:rPr>
          <w:b/>
          <w:bCs/>
          <w:color w:val="000000" w:themeColor="text1"/>
          <w:sz w:val="21"/>
          <w:szCs w:val="21"/>
        </w:rPr>
        <w:t xml:space="preserve"> 5 :33, BFC. « </w:t>
      </w:r>
      <w:r w:rsidRPr="002E7E6E">
        <w:rPr>
          <w:b/>
          <w:bCs/>
          <w:color w:val="001320"/>
          <w:sz w:val="21"/>
          <w:szCs w:val="21"/>
          <w:shd w:val="clear" w:color="auto" w:fill="FDFEFF"/>
        </w:rPr>
        <w:t>Si quelqu'un n'a pas soin des siens, et principalement de ceux de sa famille, il a renié la foi, et il est pire qu'un infidèle. » 1 Timothée 5 :8</w:t>
      </w:r>
    </w:p>
    <w:p w14:paraId="75031460" w14:textId="12319C4A" w:rsidR="00611D76" w:rsidRPr="002E7E6E" w:rsidRDefault="00611D76" w:rsidP="00611D76">
      <w:pPr>
        <w:rPr>
          <w:b/>
          <w:bCs/>
          <w:color w:val="001320"/>
          <w:sz w:val="21"/>
          <w:szCs w:val="21"/>
          <w:shd w:val="clear" w:color="auto" w:fill="FDFEFF"/>
        </w:rPr>
      </w:pPr>
    </w:p>
    <w:p w14:paraId="14458EA3" w14:textId="270C1C90" w:rsidR="00611D76" w:rsidRPr="002E7E6E" w:rsidRDefault="00611D76" w:rsidP="00611D76">
      <w:pPr>
        <w:rPr>
          <w:b/>
          <w:bCs/>
          <w:color w:val="000000" w:themeColor="text1"/>
          <w:sz w:val="21"/>
          <w:szCs w:val="21"/>
        </w:rPr>
      </w:pPr>
      <w:r w:rsidRPr="002E7E6E">
        <w:rPr>
          <w:b/>
          <w:bCs/>
          <w:color w:val="001320"/>
          <w:sz w:val="21"/>
          <w:szCs w:val="21"/>
          <w:shd w:val="clear" w:color="auto" w:fill="FDFEFF"/>
        </w:rPr>
        <w:t>Lui qui est le spécialiste de l’amour (</w:t>
      </w:r>
      <w:r w:rsidR="00E31805">
        <w:rPr>
          <w:b/>
          <w:bCs/>
          <w:color w:val="001320"/>
          <w:sz w:val="21"/>
          <w:szCs w:val="21"/>
          <w:shd w:val="clear" w:color="auto" w:fill="FDFEFF"/>
        </w:rPr>
        <w:t>I</w:t>
      </w:r>
      <w:r w:rsidRPr="002E7E6E">
        <w:rPr>
          <w:b/>
          <w:bCs/>
          <w:color w:val="001320"/>
          <w:sz w:val="21"/>
          <w:szCs w:val="21"/>
          <w:shd w:val="clear" w:color="auto" w:fill="FDFEFF"/>
        </w:rPr>
        <w:t xml:space="preserve">l est amour) nous enseigne l’amour pur dont il voudrait qu’on aime les autres. </w:t>
      </w:r>
      <w:r w:rsidRPr="002E7E6E">
        <w:rPr>
          <w:b/>
          <w:bCs/>
          <w:sz w:val="21"/>
          <w:szCs w:val="21"/>
        </w:rPr>
        <w:t>« </w:t>
      </w:r>
      <w:r w:rsidRPr="002E7E6E">
        <w:rPr>
          <w:b/>
          <w:bCs/>
          <w:color w:val="444444"/>
          <w:sz w:val="21"/>
          <w:szCs w:val="21"/>
        </w:rPr>
        <w:t>Qui aime est patient et bon, il n'est pas envieux, ne se vante pas et n'est pas prétentieux</w:t>
      </w:r>
      <w:r w:rsidR="00E31805">
        <w:rPr>
          <w:b/>
          <w:bCs/>
          <w:color w:val="444444"/>
          <w:sz w:val="21"/>
          <w:szCs w:val="21"/>
        </w:rPr>
        <w:t xml:space="preserve"> </w:t>
      </w:r>
      <w:r w:rsidRPr="002E7E6E">
        <w:rPr>
          <w:b/>
          <w:bCs/>
          <w:color w:val="444444"/>
          <w:sz w:val="21"/>
          <w:szCs w:val="21"/>
        </w:rPr>
        <w:t>; qui aime ne fait rien de honteux, n'est pas égoïste, ne s'irrite pas et n'éprouve pas de rancune</w:t>
      </w:r>
      <w:r w:rsidR="00E31805">
        <w:rPr>
          <w:b/>
          <w:bCs/>
          <w:color w:val="444444"/>
          <w:sz w:val="21"/>
          <w:szCs w:val="21"/>
        </w:rPr>
        <w:t xml:space="preserve"> </w:t>
      </w:r>
      <w:r w:rsidRPr="002E7E6E">
        <w:rPr>
          <w:b/>
          <w:bCs/>
          <w:color w:val="444444"/>
          <w:sz w:val="21"/>
          <w:szCs w:val="21"/>
        </w:rPr>
        <w:t>; qui aime ne se réjouit pas du mal, il se réjouit de la vérité. Qui aime supporte tout et garde en toute circonstance la foi, l'espérance et la patience. »</w:t>
      </w:r>
      <w:r w:rsidRPr="002E7E6E">
        <w:rPr>
          <w:b/>
          <w:bCs/>
          <w:sz w:val="21"/>
          <w:szCs w:val="21"/>
        </w:rPr>
        <w:t xml:space="preserve"> 1 Co 13 :4 -8</w:t>
      </w:r>
      <w:r w:rsidR="00E31805">
        <w:rPr>
          <w:b/>
          <w:bCs/>
          <w:sz w:val="21"/>
          <w:szCs w:val="21"/>
        </w:rPr>
        <w:t>,</w:t>
      </w:r>
      <w:r w:rsidRPr="002E7E6E">
        <w:rPr>
          <w:b/>
          <w:bCs/>
          <w:sz w:val="21"/>
          <w:szCs w:val="21"/>
        </w:rPr>
        <w:t xml:space="preserve"> BFC.  </w:t>
      </w:r>
    </w:p>
    <w:p w14:paraId="75FB7FE8" w14:textId="7DF77000" w:rsidR="005A2551" w:rsidRDefault="00594FFE" w:rsidP="00611D76">
      <w:pPr>
        <w:ind w:firstLine="240"/>
        <w:jc w:val="center"/>
      </w:pPr>
      <w:r w:rsidRPr="00AA6C1D">
        <w:rPr>
          <w:b/>
          <w:bCs/>
          <w:color w:val="000000" w:themeColor="text1"/>
          <w:sz w:val="28"/>
          <w:szCs w:val="28"/>
        </w:rPr>
        <w:br w:type="column"/>
      </w:r>
    </w:p>
    <w:p w14:paraId="7157F5A8" w14:textId="303FBE39" w:rsidR="005A2551" w:rsidRDefault="005A2551" w:rsidP="005A2551">
      <w:pPr>
        <w:jc w:val="center"/>
        <w:rPr>
          <w:b/>
          <w:bCs/>
          <w:color w:val="000000" w:themeColor="text1"/>
          <w:sz w:val="28"/>
          <w:szCs w:val="28"/>
        </w:rPr>
      </w:pPr>
      <w:r w:rsidRPr="006E4D82">
        <w:rPr>
          <w:b/>
          <w:bCs/>
          <w:color w:val="000000" w:themeColor="text1"/>
          <w:sz w:val="28"/>
          <w:szCs w:val="28"/>
        </w:rPr>
        <w:t>REPONDEZ A CES QUESTIONS</w:t>
      </w:r>
      <w:r w:rsidR="002E7E6E">
        <w:rPr>
          <w:b/>
          <w:bCs/>
          <w:color w:val="000000" w:themeColor="text1"/>
          <w:sz w:val="28"/>
          <w:szCs w:val="28"/>
        </w:rPr>
        <w:t xml:space="preserve"> (30 mn)</w:t>
      </w:r>
    </w:p>
    <w:p w14:paraId="6742090D" w14:textId="6E06C66F" w:rsidR="006D5AD4" w:rsidRPr="006D5AD4" w:rsidRDefault="00E31805" w:rsidP="00E31805">
      <w:pPr>
        <w:rPr>
          <w:color w:val="000000" w:themeColor="text1"/>
        </w:rPr>
      </w:pPr>
      <w:r w:rsidRPr="006D5AD4">
        <w:rPr>
          <w:color w:val="000000" w:themeColor="text1"/>
        </w:rPr>
        <w:t>Vous</w:t>
      </w:r>
      <w:r w:rsidR="006D5AD4" w:rsidRPr="006D5AD4">
        <w:rPr>
          <w:color w:val="000000" w:themeColor="text1"/>
        </w:rPr>
        <w:t xml:space="preserve"> n’êtes pas obligés de tout faire, choisissez ce qui correspond aux besoins de votre groupe</w:t>
      </w:r>
      <w:r>
        <w:rPr>
          <w:color w:val="000000" w:themeColor="text1"/>
        </w:rPr>
        <w:t>.</w:t>
      </w:r>
      <w:r w:rsidR="006D5AD4" w:rsidRPr="006D5AD4">
        <w:rPr>
          <w:color w:val="000000" w:themeColor="text1"/>
        </w:rPr>
        <w:t xml:space="preserve"> </w:t>
      </w:r>
      <w:r w:rsidRPr="006D5AD4">
        <w:rPr>
          <w:color w:val="000000" w:themeColor="text1"/>
        </w:rPr>
        <w:t>Je</w:t>
      </w:r>
      <w:r w:rsidR="006D5AD4" w:rsidRPr="006D5AD4">
        <w:rPr>
          <w:color w:val="000000" w:themeColor="text1"/>
        </w:rPr>
        <w:t xml:space="preserve"> recommande les points 3 et 4</w:t>
      </w:r>
      <w:r>
        <w:rPr>
          <w:color w:val="000000" w:themeColor="text1"/>
        </w:rPr>
        <w:t>.</w:t>
      </w:r>
    </w:p>
    <w:p w14:paraId="20AEEA1C" w14:textId="77777777" w:rsidR="005A2551" w:rsidRPr="00446BF2" w:rsidRDefault="005A2551" w:rsidP="000F7231">
      <w:pPr>
        <w:rPr>
          <w:color w:val="001320"/>
          <w:shd w:val="clear" w:color="auto" w:fill="FDFEFF"/>
        </w:rPr>
      </w:pPr>
    </w:p>
    <w:p w14:paraId="648B5F29" w14:textId="14F771CF" w:rsidR="006D5AD4" w:rsidRPr="00D46478" w:rsidRDefault="00D46478" w:rsidP="006D5AD4">
      <w:pPr>
        <w:ind w:firstLine="240"/>
        <w:jc w:val="center"/>
        <w:rPr>
          <w:b/>
          <w:bCs/>
          <w:color w:val="00B050"/>
        </w:rPr>
      </w:pPr>
      <w:r w:rsidRPr="00D46478">
        <w:rPr>
          <w:b/>
          <w:bCs/>
          <w:color w:val="00B050"/>
        </w:rPr>
        <w:t>NOUS POUVONS MANIFESTER LA GRACE DE DIEU</w:t>
      </w:r>
    </w:p>
    <w:p w14:paraId="0FFB01A1" w14:textId="06D2FC2C" w:rsidR="00F116B3" w:rsidRPr="00D46478" w:rsidRDefault="00D46478" w:rsidP="006D5AD4">
      <w:pPr>
        <w:ind w:firstLine="240"/>
        <w:jc w:val="center"/>
        <w:rPr>
          <w:b/>
          <w:bCs/>
          <w:color w:val="00B050"/>
        </w:rPr>
      </w:pPr>
      <w:r w:rsidRPr="00D46478">
        <w:rPr>
          <w:b/>
          <w:bCs/>
          <w:color w:val="00B050"/>
        </w:rPr>
        <w:t>ET VIVRE L’AMOUR A LA MAISON…</w:t>
      </w:r>
    </w:p>
    <w:p w14:paraId="52864D70" w14:textId="77777777" w:rsidR="000F7231" w:rsidRPr="00D46478" w:rsidRDefault="000F7231" w:rsidP="000F7231">
      <w:pPr>
        <w:ind w:firstLine="240"/>
        <w:rPr>
          <w:b/>
          <w:bCs/>
          <w:color w:val="00B050"/>
        </w:rPr>
      </w:pPr>
    </w:p>
    <w:p w14:paraId="1E6E19E7" w14:textId="1D7736E8" w:rsidR="00446BF2" w:rsidRPr="006D5AD4" w:rsidRDefault="005D78FD" w:rsidP="00D46478">
      <w:pPr>
        <w:pStyle w:val="Paragraphedeliste"/>
        <w:numPr>
          <w:ilvl w:val="0"/>
          <w:numId w:val="48"/>
        </w:numPr>
        <w:spacing w:line="240" w:lineRule="auto"/>
        <w:ind w:left="284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478">
        <w:rPr>
          <w:rFonts w:ascii="Times New Roman" w:hAnsi="Times New Roman" w:cs="Times New Roman"/>
          <w:b/>
          <w:bCs/>
          <w:color w:val="00B050"/>
          <w:sz w:val="24"/>
          <w:szCs w:val="24"/>
        </w:rPr>
        <w:t xml:space="preserve">En ne tenant compte </w:t>
      </w:r>
      <w:r w:rsidR="006D5AD4" w:rsidRPr="00D46478">
        <w:rPr>
          <w:rFonts w:ascii="Times New Roman" w:hAnsi="Times New Roman" w:cs="Times New Roman"/>
          <w:b/>
          <w:bCs/>
          <w:color w:val="00B050"/>
          <w:sz w:val="24"/>
          <w:szCs w:val="24"/>
        </w:rPr>
        <w:t xml:space="preserve">ni </w:t>
      </w:r>
      <w:r w:rsidRPr="00D46478">
        <w:rPr>
          <w:rFonts w:ascii="Times New Roman" w:hAnsi="Times New Roman" w:cs="Times New Roman"/>
          <w:b/>
          <w:bCs/>
          <w:color w:val="00B050"/>
          <w:sz w:val="24"/>
          <w:szCs w:val="24"/>
        </w:rPr>
        <w:t>de</w:t>
      </w:r>
      <w:r w:rsidR="006D5AD4" w:rsidRPr="00D46478">
        <w:rPr>
          <w:rFonts w:ascii="Times New Roman" w:hAnsi="Times New Roman" w:cs="Times New Roman"/>
          <w:b/>
          <w:bCs/>
          <w:color w:val="00B050"/>
          <w:sz w:val="24"/>
          <w:szCs w:val="24"/>
        </w:rPr>
        <w:t>s irritations</w:t>
      </w:r>
      <w:r w:rsidRPr="00D46478">
        <w:rPr>
          <w:rFonts w:ascii="Times New Roman" w:hAnsi="Times New Roman" w:cs="Times New Roman"/>
          <w:b/>
          <w:bCs/>
          <w:color w:val="00B050"/>
          <w:sz w:val="24"/>
          <w:szCs w:val="24"/>
        </w:rPr>
        <w:t xml:space="preserve"> ni des offenses qu’</w:t>
      </w:r>
      <w:r w:rsidR="006D5AD4" w:rsidRPr="00D46478">
        <w:rPr>
          <w:rFonts w:ascii="Times New Roman" w:hAnsi="Times New Roman" w:cs="Times New Roman"/>
          <w:b/>
          <w:bCs/>
          <w:color w:val="00B050"/>
          <w:sz w:val="24"/>
          <w:szCs w:val="24"/>
        </w:rPr>
        <w:t xml:space="preserve">on nous </w:t>
      </w:r>
      <w:r w:rsidRPr="00D46478">
        <w:rPr>
          <w:rFonts w:ascii="Times New Roman" w:hAnsi="Times New Roman" w:cs="Times New Roman"/>
          <w:b/>
          <w:bCs/>
          <w:color w:val="00B050"/>
          <w:sz w:val="24"/>
          <w:szCs w:val="24"/>
        </w:rPr>
        <w:t>fait.</w:t>
      </w:r>
      <w:r w:rsidRPr="00D46478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="000F7231" w:rsidRPr="006D5AD4">
        <w:rPr>
          <w:rFonts w:ascii="Times New Roman" w:hAnsi="Times New Roman" w:cs="Times New Roman"/>
          <w:color w:val="000000" w:themeColor="text1"/>
          <w:sz w:val="24"/>
          <w:szCs w:val="24"/>
        </w:rPr>
        <w:t>En effet</w:t>
      </w:r>
      <w:r w:rsidR="00E3180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0F7231" w:rsidRPr="006D5A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D5AD4">
        <w:rPr>
          <w:rFonts w:ascii="Times New Roman" w:hAnsi="Times New Roman" w:cs="Times New Roman"/>
          <w:color w:val="000000" w:themeColor="text1"/>
          <w:sz w:val="24"/>
          <w:szCs w:val="24"/>
        </w:rPr>
        <w:t>« </w:t>
      </w:r>
      <w:r w:rsidR="00E31805">
        <w:rPr>
          <w:rFonts w:ascii="Times New Roman" w:hAnsi="Times New Roman" w:cs="Times New Roman"/>
          <w:color w:val="000000" w:themeColor="text1"/>
          <w:sz w:val="24"/>
          <w:szCs w:val="24"/>
        </w:rPr>
        <w:t>q</w:t>
      </w:r>
      <w:r w:rsidRPr="006D5AD4">
        <w:rPr>
          <w:rFonts w:ascii="Times New Roman" w:hAnsi="Times New Roman" w:cs="Times New Roman"/>
          <w:color w:val="000000" w:themeColor="text1"/>
          <w:sz w:val="24"/>
          <w:szCs w:val="24"/>
        </w:rPr>
        <w:t>ui aime…</w:t>
      </w:r>
      <w:r w:rsidR="00E318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D5A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ne s’irrite pas » </w:t>
      </w:r>
      <w:r w:rsidR="006D5A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dit </w:t>
      </w:r>
      <w:r w:rsidRPr="006D5AD4">
        <w:rPr>
          <w:rFonts w:ascii="Times New Roman" w:hAnsi="Times New Roman" w:cs="Times New Roman"/>
          <w:color w:val="000000" w:themeColor="text1"/>
          <w:sz w:val="24"/>
          <w:szCs w:val="24"/>
        </w:rPr>
        <w:t>1 Co</w:t>
      </w:r>
      <w:r w:rsidR="00E31805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="000F7231" w:rsidRPr="006D5A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D5AD4">
        <w:rPr>
          <w:rFonts w:ascii="Times New Roman" w:hAnsi="Times New Roman" w:cs="Times New Roman"/>
          <w:color w:val="000000" w:themeColor="text1"/>
          <w:sz w:val="24"/>
          <w:szCs w:val="24"/>
        </w:rPr>
        <w:t>13 :5</w:t>
      </w:r>
      <w:r w:rsidR="006D5A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E318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Dans le grec, cela </w:t>
      </w:r>
      <w:r w:rsidR="006D5A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veut dire qu’on ne </w:t>
      </w:r>
      <w:r w:rsidR="000F7231" w:rsidRPr="006D5AD4">
        <w:rPr>
          <w:rFonts w:ascii="Times New Roman" w:hAnsi="Times New Roman" w:cs="Times New Roman"/>
          <w:color w:val="000000" w:themeColor="text1"/>
          <w:sz w:val="24"/>
          <w:szCs w:val="24"/>
        </w:rPr>
        <w:t>répond</w:t>
      </w:r>
      <w:r w:rsidR="006D5A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F7231" w:rsidRPr="006D5AD4">
        <w:rPr>
          <w:rFonts w:ascii="Times New Roman" w:hAnsi="Times New Roman" w:cs="Times New Roman"/>
          <w:color w:val="000000" w:themeColor="text1"/>
          <w:sz w:val="24"/>
          <w:szCs w:val="24"/>
        </w:rPr>
        <w:t>pas rapidement à la provocation</w:t>
      </w:r>
    </w:p>
    <w:p w14:paraId="6CA269D2" w14:textId="77777777" w:rsidR="00446BF2" w:rsidRPr="006D5AD4" w:rsidRDefault="00446BF2" w:rsidP="00446BF2">
      <w:pPr>
        <w:pStyle w:val="Paragraphedeliste"/>
        <w:spacing w:line="240" w:lineRule="auto"/>
        <w:ind w:left="60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26D341C" w14:textId="378C6D3F" w:rsidR="00D46478" w:rsidRPr="002E7E6E" w:rsidRDefault="000F7231" w:rsidP="00D46478">
      <w:pPr>
        <w:pStyle w:val="Paragraphedeliste"/>
        <w:numPr>
          <w:ilvl w:val="1"/>
          <w:numId w:val="49"/>
        </w:num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E7E6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Pourquoi</w:t>
      </w:r>
      <w:r w:rsidR="00E3180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,</w:t>
      </w:r>
      <w:r w:rsidR="006D5AD4" w:rsidRPr="002E7E6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hélas</w:t>
      </w:r>
      <w:r w:rsidR="00E3180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,</w:t>
      </w:r>
      <w:r w:rsidR="006D5AD4" w:rsidRPr="002E7E6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E31805" w:rsidRPr="002E7E6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arrive-t-il</w:t>
      </w:r>
      <w:r w:rsidR="006D5AD4" w:rsidRPr="002E7E6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que nous répondions </w:t>
      </w:r>
      <w:r w:rsidRPr="002E7E6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rapidement à la provocation</w:t>
      </w:r>
      <w:r w:rsidR="006D5AD4" w:rsidRPr="002E7E6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 ?</w:t>
      </w:r>
    </w:p>
    <w:p w14:paraId="585F94D5" w14:textId="77777777" w:rsidR="00D46478" w:rsidRPr="00D46478" w:rsidRDefault="00D46478" w:rsidP="00D46478">
      <w:pPr>
        <w:pStyle w:val="Paragraphedeliste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B9816A2" w14:textId="2F604081" w:rsidR="00D46478" w:rsidRPr="00D46478" w:rsidRDefault="000F7231" w:rsidP="00D46478">
      <w:pPr>
        <w:pStyle w:val="Paragraphedeliste"/>
        <w:numPr>
          <w:ilvl w:val="1"/>
          <w:numId w:val="49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4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La colère est l’émotion la plus mal comprise, la plus mal vue et la plus mal gérée. </w:t>
      </w:r>
      <w:r w:rsidR="00611D76" w:rsidRPr="00D464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Faites un tour de table : </w:t>
      </w:r>
      <w:r w:rsidR="00611D76" w:rsidRPr="002E7E6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que dit Dieu dans sa parole sur la colère ?</w:t>
      </w:r>
      <w:r w:rsidR="00611D76" w:rsidRPr="00D464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(Chaque personne doit dire une chose</w:t>
      </w:r>
      <w:r w:rsidR="00E61D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différente</w:t>
      </w:r>
      <w:r w:rsidR="00611D76" w:rsidRPr="00D46478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74A93684" w14:textId="77777777" w:rsidR="00D46478" w:rsidRPr="00D46478" w:rsidRDefault="00D46478" w:rsidP="00D46478">
      <w:pPr>
        <w:pStyle w:val="Paragraphedelist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E8B4550" w14:textId="6E6C0A82" w:rsidR="000F7231" w:rsidRPr="00D46478" w:rsidRDefault="000F7231" w:rsidP="00D46478">
      <w:pPr>
        <w:pStyle w:val="Paragraphedeliste"/>
        <w:numPr>
          <w:ilvl w:val="1"/>
          <w:numId w:val="49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4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Dieu dit qu’un </w:t>
      </w:r>
      <w:r w:rsidR="00E318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des </w:t>
      </w:r>
      <w:r w:rsidRPr="00D46478">
        <w:rPr>
          <w:rFonts w:ascii="Times New Roman" w:hAnsi="Times New Roman" w:cs="Times New Roman"/>
          <w:color w:val="000000" w:themeColor="text1"/>
          <w:sz w:val="24"/>
          <w:szCs w:val="24"/>
        </w:rPr>
        <w:t>fruit</w:t>
      </w:r>
      <w:r w:rsidR="00E31805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D464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l’Esprit est la ma</w:t>
      </w:r>
      <w:r w:rsidR="00E31805">
        <w:rPr>
          <w:rFonts w:ascii="Times New Roman" w:hAnsi="Times New Roman" w:cs="Times New Roman"/>
          <w:color w:val="000000" w:themeColor="text1"/>
          <w:sz w:val="24"/>
          <w:szCs w:val="24"/>
        </w:rPr>
        <w:t>î</w:t>
      </w:r>
      <w:r w:rsidRPr="00D464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trise de </w:t>
      </w:r>
      <w:r w:rsidR="00611D76" w:rsidRPr="00D46478">
        <w:rPr>
          <w:rFonts w:ascii="Times New Roman" w:hAnsi="Times New Roman" w:cs="Times New Roman"/>
          <w:color w:val="000000" w:themeColor="text1"/>
          <w:sz w:val="24"/>
          <w:szCs w:val="24"/>
        </w:rPr>
        <w:t>soi</w:t>
      </w:r>
      <w:r w:rsidRPr="00D464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: </w:t>
      </w:r>
      <w:r w:rsidR="00E3180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br/>
        <w:t>c</w:t>
      </w:r>
      <w:r w:rsidRPr="002E7E6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omment </w:t>
      </w:r>
      <w:r w:rsidR="006D5AD4" w:rsidRPr="002E7E6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pouvez-vous</w:t>
      </w:r>
      <w:r w:rsidRPr="002E7E6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vivre la colère sans perdre contrôle ?</w:t>
      </w:r>
      <w:r w:rsidR="006D5AD4" w:rsidRPr="00D464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31805" w:rsidRPr="00D46478">
        <w:rPr>
          <w:rFonts w:ascii="Times New Roman" w:hAnsi="Times New Roman" w:cs="Times New Roman"/>
          <w:color w:val="000000" w:themeColor="text1"/>
          <w:sz w:val="24"/>
          <w:szCs w:val="24"/>
        </w:rPr>
        <w:t>Souvenez-vous</w:t>
      </w:r>
      <w:r w:rsidR="006D5AD4" w:rsidRPr="00D464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des trois questions </w:t>
      </w:r>
      <w:r w:rsidR="00611D76" w:rsidRPr="00D464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données </w:t>
      </w:r>
      <w:r w:rsidR="006D5AD4" w:rsidRPr="00D46478">
        <w:rPr>
          <w:rFonts w:ascii="Times New Roman" w:hAnsi="Times New Roman" w:cs="Times New Roman"/>
          <w:color w:val="000000" w:themeColor="text1"/>
          <w:sz w:val="24"/>
          <w:szCs w:val="24"/>
        </w:rPr>
        <w:t>lors du message.</w:t>
      </w:r>
    </w:p>
    <w:p w14:paraId="6D80F53B" w14:textId="074CCB27" w:rsidR="006D5AD4" w:rsidRDefault="006D5AD4" w:rsidP="006D5AD4">
      <w:pPr>
        <w:pStyle w:val="Paragraphedeliste"/>
        <w:spacing w:line="240" w:lineRule="auto"/>
        <w:ind w:left="9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0F3C740" w14:textId="77777777" w:rsidR="00446BF2" w:rsidRPr="006D5AD4" w:rsidRDefault="00446BF2" w:rsidP="00446BF2">
      <w:pPr>
        <w:pStyle w:val="Paragraphedeliste"/>
        <w:spacing w:line="240" w:lineRule="auto"/>
        <w:ind w:left="9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0D37543" w14:textId="59D31D07" w:rsidR="005D78FD" w:rsidRPr="00D46478" w:rsidRDefault="005D78FD" w:rsidP="00611D76">
      <w:pPr>
        <w:pStyle w:val="Paragraphedeliste"/>
        <w:numPr>
          <w:ilvl w:val="0"/>
          <w:numId w:val="48"/>
        </w:numPr>
        <w:spacing w:line="240" w:lineRule="auto"/>
        <w:ind w:left="426" w:hanging="284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  <w:r w:rsidRPr="00D46478">
        <w:rPr>
          <w:rFonts w:ascii="Times New Roman" w:hAnsi="Times New Roman" w:cs="Times New Roman"/>
          <w:b/>
          <w:bCs/>
          <w:color w:val="00B050"/>
          <w:sz w:val="24"/>
          <w:szCs w:val="24"/>
        </w:rPr>
        <w:t xml:space="preserve">En étant gentil avec les autres même quand ils ne le méritent pas. </w:t>
      </w:r>
    </w:p>
    <w:p w14:paraId="093F88B2" w14:textId="548D4685" w:rsidR="00446BF2" w:rsidRPr="006465F2" w:rsidRDefault="00446BF2" w:rsidP="00446BF2">
      <w:pPr>
        <w:pStyle w:val="Paragraphedeliste"/>
        <w:ind w:left="60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6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 Qui aime est patient et bon, </w:t>
      </w:r>
      <w:r w:rsidR="00E31805">
        <w:rPr>
          <w:rFonts w:ascii="Times New Roman" w:hAnsi="Times New Roman" w:cs="Times New Roman"/>
          <w:color w:val="000000" w:themeColor="text1"/>
          <w:sz w:val="24"/>
          <w:szCs w:val="24"/>
        </w:rPr>
        <w:t>q</w:t>
      </w:r>
      <w:r w:rsidRPr="006465F2">
        <w:rPr>
          <w:rFonts w:ascii="Times New Roman" w:hAnsi="Times New Roman" w:cs="Times New Roman"/>
          <w:color w:val="000000" w:themeColor="text1"/>
          <w:sz w:val="24"/>
          <w:szCs w:val="24"/>
        </w:rPr>
        <w:t>ui aime supporte tout » 1 Co</w:t>
      </w:r>
      <w:r w:rsidR="00E31805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Pr="00646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13 :4-7</w:t>
      </w:r>
    </w:p>
    <w:p w14:paraId="130D88A3" w14:textId="2DC28571" w:rsidR="00446BF2" w:rsidRPr="006D5AD4" w:rsidRDefault="00446BF2" w:rsidP="00446BF2">
      <w:pPr>
        <w:pStyle w:val="Paragraphedeliste"/>
        <w:spacing w:line="240" w:lineRule="auto"/>
        <w:ind w:left="60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53DF040" w14:textId="797AA65A" w:rsidR="00D46478" w:rsidRDefault="00446BF2" w:rsidP="00D46478">
      <w:pPr>
        <w:pStyle w:val="Paragraphedeliste"/>
        <w:spacing w:line="240" w:lineRule="auto"/>
        <w:ind w:left="14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5A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2.1 </w:t>
      </w:r>
      <w:r w:rsidR="006D5AD4" w:rsidRPr="002E7E6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Comment </w:t>
      </w:r>
      <w:r w:rsidR="002E7E6E" w:rsidRPr="002E7E6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arrivez-vous à mettre en pratique ce verset ?</w:t>
      </w:r>
      <w:r w:rsidR="002E7E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11D76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</w:p>
    <w:p w14:paraId="7055AF70" w14:textId="77777777" w:rsidR="00D46478" w:rsidRDefault="00D46478" w:rsidP="00D46478">
      <w:pPr>
        <w:pStyle w:val="Paragraphedeliste"/>
        <w:spacing w:line="240" w:lineRule="auto"/>
        <w:ind w:left="14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39DB471" w14:textId="77777777" w:rsidR="00D46478" w:rsidRDefault="00D46478" w:rsidP="00D46478">
      <w:pPr>
        <w:pStyle w:val="Paragraphedeliste"/>
        <w:spacing w:line="240" w:lineRule="auto"/>
        <w:ind w:left="14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D97E65B" w14:textId="40562AE6" w:rsidR="00D46478" w:rsidRDefault="00BC561D" w:rsidP="00D46478">
      <w:pPr>
        <w:pStyle w:val="Paragraphedeliste"/>
        <w:spacing w:line="240" w:lineRule="auto"/>
        <w:ind w:left="14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4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2.2 </w:t>
      </w:r>
      <w:r w:rsidR="00611D76" w:rsidRPr="00D464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 Qui aime est bon » </w:t>
      </w:r>
      <w:r w:rsidRPr="00D46478">
        <w:rPr>
          <w:rFonts w:ascii="Times New Roman" w:hAnsi="Times New Roman" w:cs="Times New Roman"/>
          <w:color w:val="000000" w:themeColor="text1"/>
          <w:sz w:val="24"/>
          <w:szCs w:val="24"/>
        </w:rPr>
        <w:t>Nous les humains</w:t>
      </w:r>
      <w:r w:rsidR="00E3180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D464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croyons qu’être bon </w:t>
      </w:r>
      <w:r w:rsidR="00611D76" w:rsidRPr="00D464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et </w:t>
      </w:r>
      <w:r w:rsidRPr="00D46478">
        <w:rPr>
          <w:rFonts w:ascii="Times New Roman" w:hAnsi="Times New Roman" w:cs="Times New Roman"/>
          <w:color w:val="000000" w:themeColor="text1"/>
          <w:sz w:val="24"/>
          <w:szCs w:val="24"/>
        </w:rPr>
        <w:t>aimer c’est dire oui à tout</w:t>
      </w:r>
      <w:r w:rsidR="00611D76" w:rsidRPr="00D46478">
        <w:rPr>
          <w:rFonts w:ascii="Times New Roman" w:hAnsi="Times New Roman" w:cs="Times New Roman"/>
          <w:color w:val="000000" w:themeColor="text1"/>
          <w:sz w:val="24"/>
          <w:szCs w:val="24"/>
        </w:rPr>
        <w:t>. Si on part du principe qu’être bon c’est faire le bien</w:t>
      </w:r>
      <w:r w:rsidR="00E3180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611D76" w:rsidRPr="00D464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11D76" w:rsidRPr="002E7E6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donnez une définition du </w:t>
      </w:r>
      <w:r w:rsidR="002E7E6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« </w:t>
      </w:r>
      <w:r w:rsidR="00611D76" w:rsidRPr="002E7E6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bien</w:t>
      </w:r>
      <w:r w:rsidR="002E7E6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 »</w:t>
      </w:r>
      <w:r w:rsidR="00611D76" w:rsidRPr="002E7E6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</w:p>
    <w:p w14:paraId="6A316ECA" w14:textId="77777777" w:rsidR="00D46478" w:rsidRDefault="00D46478" w:rsidP="00D46478">
      <w:pPr>
        <w:pStyle w:val="Paragraphedeliste"/>
        <w:spacing w:line="240" w:lineRule="auto"/>
        <w:ind w:left="14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5C25860" w14:textId="448D239F" w:rsidR="00611D76" w:rsidRPr="00D46478" w:rsidRDefault="00446BF2" w:rsidP="00D46478">
      <w:pPr>
        <w:pStyle w:val="Paragraphedeliste"/>
        <w:spacing w:line="240" w:lineRule="auto"/>
        <w:ind w:left="14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4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2.3. </w:t>
      </w:r>
      <w:r w:rsidR="00D46478" w:rsidRPr="002E7E6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C</w:t>
      </w:r>
      <w:r w:rsidR="00611D76" w:rsidRPr="002E7E6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omment Dieu </w:t>
      </w:r>
      <w:proofErr w:type="spellStart"/>
      <w:r w:rsidR="00611D76" w:rsidRPr="002E7E6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a-t-il</w:t>
      </w:r>
      <w:proofErr w:type="spellEnd"/>
      <w:r w:rsidR="00611D76" w:rsidRPr="002E7E6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E61D1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usé de grâce envers</w:t>
      </w:r>
      <w:r w:rsidR="00611D76" w:rsidRPr="002E7E6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2E7E6E" w:rsidRPr="002E7E6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vous</w:t>
      </w:r>
      <w:r w:rsidR="00E3180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, </w:t>
      </w:r>
      <w:r w:rsidR="002E7E6E" w:rsidRPr="002E7E6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même </w:t>
      </w:r>
      <w:r w:rsidR="00611D76" w:rsidRPr="002E7E6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quand vous ne </w:t>
      </w:r>
      <w:r w:rsidR="00D46478" w:rsidRPr="002E7E6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le </w:t>
      </w:r>
      <w:r w:rsidR="00611D76" w:rsidRPr="002E7E6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méritiez pas ?</w:t>
      </w:r>
      <w:r w:rsidR="00611D76" w:rsidRPr="00D464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58789A3F" w14:textId="2BC52D86" w:rsidR="00611D76" w:rsidRDefault="00611D76" w:rsidP="00D46478">
      <w:pPr>
        <w:pStyle w:val="Paragraphedeliste"/>
        <w:spacing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C108598" w14:textId="59924011" w:rsidR="00446BF2" w:rsidRDefault="00611D76" w:rsidP="00D46478">
      <w:pPr>
        <w:pStyle w:val="Paragraphedeliste"/>
        <w:spacing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2.4. </w:t>
      </w:r>
      <w:r w:rsidR="00BC561D" w:rsidRPr="006D5A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Lisez Colossiens 3 :12-14 et </w:t>
      </w:r>
      <w:r w:rsidR="00E31805" w:rsidRPr="006D5AD4">
        <w:rPr>
          <w:rFonts w:ascii="Times New Roman" w:hAnsi="Times New Roman" w:cs="Times New Roman"/>
          <w:color w:val="000000" w:themeColor="text1"/>
          <w:sz w:val="24"/>
          <w:szCs w:val="24"/>
        </w:rPr>
        <w:t>Éphésiens</w:t>
      </w:r>
      <w:r w:rsidR="00BC561D" w:rsidRPr="006D5A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 :32</w:t>
      </w:r>
      <w:r w:rsidR="00E3180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BC561D" w:rsidRPr="006D5A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46BF2" w:rsidRPr="006D5A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Dieu nous demande de traiter les autres comme lui nous a traité, </w:t>
      </w:r>
      <w:r w:rsidR="002E7E6E" w:rsidRPr="002E7E6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comment arrivez-vous à le faire</w:t>
      </w:r>
      <w:r w:rsidR="00D46478" w:rsidRPr="002E7E6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 ?</w:t>
      </w:r>
    </w:p>
    <w:p w14:paraId="08F6FCAA" w14:textId="77777777" w:rsidR="00611D76" w:rsidRPr="006D5AD4" w:rsidRDefault="00611D76" w:rsidP="00D46478">
      <w:pPr>
        <w:pStyle w:val="Paragraphedeliste"/>
        <w:spacing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99CAA58" w14:textId="77777777" w:rsidR="00BC561D" w:rsidRPr="006D5AD4" w:rsidRDefault="00BC561D" w:rsidP="00D46478">
      <w:pPr>
        <w:pStyle w:val="Paragraphedeliste"/>
        <w:spacing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B7A78D2" w14:textId="39F0FE6F" w:rsidR="001308BB" w:rsidRPr="006D5AD4" w:rsidRDefault="005D78FD" w:rsidP="00D46478">
      <w:pPr>
        <w:pStyle w:val="Paragraphedeliste"/>
        <w:numPr>
          <w:ilvl w:val="0"/>
          <w:numId w:val="48"/>
        </w:numPr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478">
        <w:rPr>
          <w:rFonts w:ascii="Times New Roman" w:hAnsi="Times New Roman" w:cs="Times New Roman"/>
          <w:b/>
          <w:bCs/>
          <w:color w:val="00B050"/>
          <w:sz w:val="24"/>
          <w:szCs w:val="24"/>
        </w:rPr>
        <w:t>En laissant les blessures du passé derrière moi</w:t>
      </w:r>
      <w:r w:rsidR="00BC561D" w:rsidRPr="00D46478">
        <w:rPr>
          <w:rFonts w:ascii="Times New Roman" w:hAnsi="Times New Roman" w:cs="Times New Roman"/>
          <w:b/>
          <w:bCs/>
          <w:color w:val="00B050"/>
          <w:sz w:val="24"/>
          <w:szCs w:val="24"/>
        </w:rPr>
        <w:t>.</w:t>
      </w:r>
      <w:r w:rsidR="00BC561D" w:rsidRPr="00646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 Qui aime… </w:t>
      </w:r>
      <w:r w:rsidR="00E31805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="002E7E6E" w:rsidRPr="006465F2">
        <w:rPr>
          <w:rFonts w:ascii="Times New Roman" w:hAnsi="Times New Roman" w:cs="Times New Roman"/>
          <w:color w:val="000000" w:themeColor="text1"/>
          <w:sz w:val="24"/>
          <w:szCs w:val="24"/>
        </w:rPr>
        <w:t>’éprouve</w:t>
      </w:r>
      <w:r w:rsidR="00BC561D" w:rsidRPr="00646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pas de rancune » 1 Co</w:t>
      </w:r>
      <w:r w:rsidR="00E31805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="00BC561D" w:rsidRPr="00646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13 :5</w:t>
      </w:r>
      <w:r w:rsidR="00E3180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BC561D" w:rsidRPr="00646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C561D" w:rsidRPr="00611D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c’est-à-dire </w:t>
      </w:r>
      <w:r w:rsidR="00611D76">
        <w:rPr>
          <w:rFonts w:ascii="Times New Roman" w:hAnsi="Times New Roman" w:cs="Times New Roman"/>
          <w:color w:val="000000" w:themeColor="text1"/>
          <w:sz w:val="24"/>
          <w:szCs w:val="24"/>
        </w:rPr>
        <w:t>« </w:t>
      </w:r>
      <w:r w:rsidR="00BC561D" w:rsidRPr="00611D76">
        <w:rPr>
          <w:rFonts w:ascii="Times New Roman" w:hAnsi="Times New Roman" w:cs="Times New Roman"/>
          <w:color w:val="000000" w:themeColor="text1"/>
          <w:sz w:val="24"/>
          <w:szCs w:val="24"/>
        </w:rPr>
        <w:t>ne compte pas</w:t>
      </w:r>
      <w:r w:rsidR="00611D76">
        <w:rPr>
          <w:rFonts w:ascii="Times New Roman" w:hAnsi="Times New Roman" w:cs="Times New Roman"/>
          <w:color w:val="000000" w:themeColor="text1"/>
          <w:sz w:val="24"/>
          <w:szCs w:val="24"/>
        </w:rPr>
        <w:t> »</w:t>
      </w:r>
      <w:r w:rsidR="00BC561D" w:rsidRPr="00611D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les points, les tor</w:t>
      </w:r>
      <w:r w:rsidR="00E31805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="00BC561D" w:rsidRPr="00611D76">
        <w:rPr>
          <w:rFonts w:ascii="Times New Roman" w:hAnsi="Times New Roman" w:cs="Times New Roman"/>
          <w:color w:val="000000" w:themeColor="text1"/>
          <w:sz w:val="24"/>
          <w:szCs w:val="24"/>
        </w:rPr>
        <w:t>s, le nombre de fois qu’il pardonne</w:t>
      </w:r>
      <w:r w:rsidR="00D46478">
        <w:rPr>
          <w:rFonts w:ascii="Times New Roman" w:hAnsi="Times New Roman" w:cs="Times New Roman"/>
          <w:color w:val="000000" w:themeColor="text1"/>
          <w:sz w:val="24"/>
          <w:szCs w:val="24"/>
        </w:rPr>
        <w:t> !</w:t>
      </w:r>
    </w:p>
    <w:p w14:paraId="556DD645" w14:textId="77777777" w:rsidR="001308BB" w:rsidRPr="006D5AD4" w:rsidRDefault="001308BB" w:rsidP="00D46478">
      <w:pPr>
        <w:pStyle w:val="Paragraphedeliste"/>
        <w:spacing w:line="240" w:lineRule="auto"/>
        <w:ind w:left="0"/>
        <w:rPr>
          <w:rFonts w:ascii="Times New Roman" w:hAnsi="Times New Roman" w:cs="Times New Roman"/>
          <w:color w:val="0070C0"/>
          <w:sz w:val="24"/>
          <w:szCs w:val="24"/>
        </w:rPr>
      </w:pPr>
    </w:p>
    <w:p w14:paraId="5673D7A0" w14:textId="3EF4ADB1" w:rsidR="001308BB" w:rsidRPr="006D5AD4" w:rsidRDefault="001308BB" w:rsidP="00D46478">
      <w:pPr>
        <w:pStyle w:val="Paragraphedeliste"/>
        <w:spacing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5A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3.1 Relisez </w:t>
      </w:r>
      <w:r w:rsidR="00E31805">
        <w:rPr>
          <w:rFonts w:ascii="Times New Roman" w:hAnsi="Times New Roman" w:cs="Times New Roman"/>
          <w:color w:val="000000" w:themeColor="text1"/>
          <w:sz w:val="24"/>
          <w:szCs w:val="24"/>
        </w:rPr>
        <w:t>H</w:t>
      </w:r>
      <w:r w:rsidRPr="006D5A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ébreux 12 :5, parfois on ne sait pas ce que fait l’amertume dans notre vie, </w:t>
      </w:r>
      <w:r w:rsidR="00611D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que </w:t>
      </w:r>
      <w:r w:rsidR="00D46478">
        <w:rPr>
          <w:rFonts w:ascii="Times New Roman" w:hAnsi="Times New Roman" w:cs="Times New Roman"/>
          <w:color w:val="000000" w:themeColor="text1"/>
          <w:sz w:val="24"/>
          <w:szCs w:val="24"/>
        </w:rPr>
        <w:t>fait-elle</w:t>
      </w:r>
      <w:r w:rsidR="00611D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? </w:t>
      </w:r>
      <w:r w:rsidR="00611D76" w:rsidRPr="00D4647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Quel avantage y </w:t>
      </w:r>
      <w:proofErr w:type="spellStart"/>
      <w:r w:rsidR="00611D76" w:rsidRPr="00D4647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a-t-il</w:t>
      </w:r>
      <w:proofErr w:type="spellEnd"/>
      <w:r w:rsidR="00611D76" w:rsidRPr="00D4647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à l’enlever ?</w:t>
      </w:r>
      <w:r w:rsidRPr="006D5A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3E0671BD" w14:textId="51CE91CD" w:rsidR="001308BB" w:rsidRDefault="001308BB" w:rsidP="00D46478">
      <w:pPr>
        <w:pStyle w:val="Paragraphedeliste"/>
        <w:spacing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CBC3A96" w14:textId="77777777" w:rsidR="006465F2" w:rsidRPr="006D5AD4" w:rsidRDefault="006465F2" w:rsidP="00D46478">
      <w:pPr>
        <w:pStyle w:val="Paragraphedeliste"/>
        <w:spacing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5668E45" w14:textId="4BB8353E" w:rsidR="001308BB" w:rsidRPr="006D5AD4" w:rsidRDefault="001308BB" w:rsidP="00D46478">
      <w:pPr>
        <w:pStyle w:val="Paragraphedeliste"/>
        <w:spacing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5AD4">
        <w:rPr>
          <w:rFonts w:ascii="Times New Roman" w:hAnsi="Times New Roman" w:cs="Times New Roman"/>
          <w:color w:val="000000" w:themeColor="text1"/>
          <w:sz w:val="24"/>
          <w:szCs w:val="24"/>
        </w:rPr>
        <w:t>3.2.</w:t>
      </w:r>
      <w:r w:rsidR="00646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465F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Pa</w:t>
      </w:r>
      <w:r w:rsidR="00D46478" w:rsidRPr="006465F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rtagez vos trucs et astuces </w:t>
      </w:r>
      <w:r w:rsidR="006465F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pour éliminer</w:t>
      </w:r>
      <w:r w:rsidR="002E7E6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la rancune et l’amertume de votre vie, </w:t>
      </w:r>
      <w:r w:rsidR="00D46478" w:rsidRPr="006465F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les autres en ont </w:t>
      </w:r>
      <w:r w:rsidR="002E7E6E" w:rsidRPr="006465F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peut-être</w:t>
      </w:r>
      <w:r w:rsidR="00D46478" w:rsidRPr="006465F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besoin !</w:t>
      </w:r>
    </w:p>
    <w:p w14:paraId="79D846CC" w14:textId="5C2099E1" w:rsidR="001308BB" w:rsidRDefault="001308BB" w:rsidP="00D46478">
      <w:pPr>
        <w:pStyle w:val="Paragraphedeliste"/>
        <w:spacing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9BC43A6" w14:textId="77777777" w:rsidR="006465F2" w:rsidRPr="006D5AD4" w:rsidRDefault="006465F2" w:rsidP="00D46478">
      <w:pPr>
        <w:pStyle w:val="Paragraphedeliste"/>
        <w:spacing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3AECE61" w14:textId="3B377BD3" w:rsidR="001308BB" w:rsidRPr="006D5AD4" w:rsidRDefault="001308BB" w:rsidP="00D46478">
      <w:pPr>
        <w:pStyle w:val="Paragraphedeliste"/>
        <w:spacing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5AD4">
        <w:rPr>
          <w:rFonts w:ascii="Times New Roman" w:hAnsi="Times New Roman" w:cs="Times New Roman"/>
          <w:color w:val="000000" w:themeColor="text1"/>
          <w:sz w:val="24"/>
          <w:szCs w:val="24"/>
        </w:rPr>
        <w:t>3.3. Dieu nous commande d</w:t>
      </w:r>
      <w:r w:rsidR="00611D76">
        <w:rPr>
          <w:rFonts w:ascii="Times New Roman" w:hAnsi="Times New Roman" w:cs="Times New Roman"/>
          <w:color w:val="000000" w:themeColor="text1"/>
          <w:sz w:val="24"/>
          <w:szCs w:val="24"/>
        </w:rPr>
        <w:t>’accorder</w:t>
      </w:r>
      <w:r w:rsidRPr="006D5A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le pardon (1 </w:t>
      </w:r>
      <w:r w:rsidR="00611D76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Pr="006D5AD4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E31805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Pr="006D5A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13 :7, </w:t>
      </w:r>
      <w:proofErr w:type="spellStart"/>
      <w:r w:rsidRPr="006D5AD4">
        <w:rPr>
          <w:rFonts w:ascii="Times New Roman" w:hAnsi="Times New Roman" w:cs="Times New Roman"/>
          <w:color w:val="000000" w:themeColor="text1"/>
          <w:sz w:val="24"/>
          <w:szCs w:val="24"/>
        </w:rPr>
        <w:t>Eph</w:t>
      </w:r>
      <w:proofErr w:type="spellEnd"/>
      <w:r w:rsidRPr="006D5A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 :32, </w:t>
      </w:r>
      <w:r w:rsidR="00E3180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6D5A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 3 :12-14), </w:t>
      </w:r>
      <w:r w:rsidR="00611D76" w:rsidRPr="00D4647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quel intérêt personnel </w:t>
      </w:r>
      <w:r w:rsidR="002E7E6E" w:rsidRPr="00D4647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avez-vous</w:t>
      </w:r>
      <w:r w:rsidR="00611D76" w:rsidRPr="00D4647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à l’accorder ?</w:t>
      </w:r>
    </w:p>
    <w:p w14:paraId="7498123E" w14:textId="77777777" w:rsidR="001308BB" w:rsidRPr="006D5AD4" w:rsidRDefault="001308BB" w:rsidP="00D46478">
      <w:pPr>
        <w:rPr>
          <w:color w:val="000000" w:themeColor="text1"/>
        </w:rPr>
      </w:pPr>
    </w:p>
    <w:p w14:paraId="20529A29" w14:textId="73B574CE" w:rsidR="005D78FD" w:rsidRPr="006D5AD4" w:rsidRDefault="005D78FD" w:rsidP="00D46478">
      <w:pPr>
        <w:pStyle w:val="Paragraphedeliste"/>
        <w:numPr>
          <w:ilvl w:val="0"/>
          <w:numId w:val="48"/>
        </w:numPr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478">
        <w:rPr>
          <w:rFonts w:ascii="Times New Roman" w:hAnsi="Times New Roman" w:cs="Times New Roman"/>
          <w:b/>
          <w:bCs/>
          <w:color w:val="00B050"/>
          <w:sz w:val="24"/>
          <w:szCs w:val="24"/>
        </w:rPr>
        <w:t>En croyant que Dieu œuvre aussi dans la vie des autres</w:t>
      </w:r>
      <w:r w:rsidRPr="00D46478">
        <w:rPr>
          <w:rFonts w:ascii="Times New Roman" w:hAnsi="Times New Roman" w:cs="Times New Roman"/>
          <w:color w:val="00B050"/>
          <w:sz w:val="24"/>
          <w:szCs w:val="24"/>
        </w:rPr>
        <w:t>.</w:t>
      </w:r>
      <w:r w:rsidR="00E31805">
        <w:rPr>
          <w:rFonts w:ascii="Times New Roman" w:hAnsi="Times New Roman" w:cs="Times New Roman"/>
          <w:color w:val="00B050"/>
          <w:sz w:val="24"/>
          <w:szCs w:val="24"/>
        </w:rPr>
        <w:br/>
      </w:r>
      <w:r w:rsidR="005A2551" w:rsidRPr="006465F2">
        <w:rPr>
          <w:rFonts w:ascii="Times New Roman" w:hAnsi="Times New Roman" w:cs="Times New Roman"/>
          <w:color w:val="000000" w:themeColor="text1"/>
          <w:sz w:val="24"/>
          <w:szCs w:val="24"/>
        </w:rPr>
        <w:t>« </w:t>
      </w:r>
      <w:r w:rsidR="005A2551" w:rsidRPr="006465F2">
        <w:rPr>
          <w:rFonts w:ascii="Times New Roman" w:hAnsi="Times New Roman" w:cs="Times New Roman"/>
          <w:color w:val="000000" w:themeColor="text1"/>
          <w:sz w:val="24"/>
          <w:szCs w:val="24"/>
          <w:lang w:eastAsia="fr-FR"/>
        </w:rPr>
        <w:t>Qui aime</w:t>
      </w:r>
      <w:r w:rsidR="00D46478" w:rsidRPr="006465F2">
        <w:rPr>
          <w:rFonts w:ascii="Times New Roman" w:hAnsi="Times New Roman" w:cs="Times New Roman"/>
          <w:color w:val="000000" w:themeColor="text1"/>
          <w:sz w:val="24"/>
          <w:szCs w:val="24"/>
          <w:lang w:eastAsia="fr-FR"/>
        </w:rPr>
        <w:t>…</w:t>
      </w:r>
      <w:r w:rsidR="005A2551" w:rsidRPr="006465F2">
        <w:rPr>
          <w:rFonts w:ascii="Times New Roman" w:hAnsi="Times New Roman" w:cs="Times New Roman"/>
          <w:color w:val="000000" w:themeColor="text1"/>
          <w:sz w:val="24"/>
          <w:szCs w:val="24"/>
          <w:lang w:eastAsia="fr-FR"/>
        </w:rPr>
        <w:t xml:space="preserve"> garde en toute circonstance la foi, l'espérance et la patience. »</w:t>
      </w:r>
      <w:r w:rsidR="005A2551" w:rsidRPr="00646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 Co</w:t>
      </w:r>
      <w:r w:rsidR="00E31805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="005A2551" w:rsidRPr="00646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13 :4 -8</w:t>
      </w:r>
      <w:r w:rsidR="00E3180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5A2551" w:rsidRPr="00646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BFC</w:t>
      </w:r>
      <w:r w:rsidR="005A2551" w:rsidRPr="006D5AD4">
        <w:rPr>
          <w:rFonts w:ascii="Times New Roman" w:hAnsi="Times New Roman" w:cs="Times New Roman"/>
          <w:color w:val="0070C0"/>
          <w:sz w:val="24"/>
          <w:szCs w:val="24"/>
        </w:rPr>
        <w:t xml:space="preserve">. </w:t>
      </w:r>
      <w:r w:rsidR="00D464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La </w:t>
      </w:r>
      <w:r w:rsidR="00E318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version </w:t>
      </w:r>
      <w:proofErr w:type="spellStart"/>
      <w:r w:rsidR="00E31805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D46478">
        <w:rPr>
          <w:rFonts w:ascii="Times New Roman" w:hAnsi="Times New Roman" w:cs="Times New Roman"/>
          <w:color w:val="000000" w:themeColor="text1"/>
          <w:sz w:val="24"/>
          <w:szCs w:val="24"/>
        </w:rPr>
        <w:t>egond</w:t>
      </w:r>
      <w:proofErr w:type="spellEnd"/>
      <w:r w:rsidR="00D464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21 dit</w:t>
      </w:r>
      <w:r w:rsidR="00E31805">
        <w:rPr>
          <w:rFonts w:ascii="Times New Roman" w:hAnsi="Times New Roman" w:cs="Times New Roman"/>
          <w:color w:val="000000" w:themeColor="text1"/>
          <w:sz w:val="24"/>
          <w:szCs w:val="24"/>
        </w:rPr>
        <w:t> :</w:t>
      </w:r>
      <w:r w:rsidR="005A2551" w:rsidRPr="00611D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L’amour </w:t>
      </w:r>
      <w:r w:rsidR="005A2551" w:rsidRPr="00611D7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« croit tout » </w:t>
      </w:r>
      <w:r w:rsidR="00D46478">
        <w:rPr>
          <w:rFonts w:ascii="Times New Roman" w:hAnsi="Times New Roman" w:cs="Times New Roman"/>
          <w:color w:val="000000" w:themeColor="text1"/>
          <w:sz w:val="24"/>
          <w:szCs w:val="24"/>
        </w:rPr>
        <w:t>l</w:t>
      </w:r>
      <w:r w:rsidR="00E31805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D464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318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version </w:t>
      </w:r>
      <w:r w:rsidR="00D46478">
        <w:rPr>
          <w:rFonts w:ascii="Times New Roman" w:hAnsi="Times New Roman" w:cs="Times New Roman"/>
          <w:color w:val="000000" w:themeColor="text1"/>
          <w:sz w:val="24"/>
          <w:szCs w:val="24"/>
        </w:rPr>
        <w:t>Semeur</w:t>
      </w:r>
      <w:r w:rsidR="00E31805">
        <w:rPr>
          <w:rFonts w:ascii="Times New Roman" w:hAnsi="Times New Roman" w:cs="Times New Roman"/>
          <w:color w:val="000000" w:themeColor="text1"/>
          <w:sz w:val="24"/>
          <w:szCs w:val="24"/>
        </w:rPr>
        <w:t> :</w:t>
      </w:r>
      <w:r w:rsidR="005A2551" w:rsidRPr="00611D7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5A2551" w:rsidRPr="00E3180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il</w:t>
      </w:r>
      <w:r w:rsidR="005A2551" w:rsidRPr="00611D7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« fait confiance »</w:t>
      </w:r>
      <w:r w:rsidR="00E3180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  <w:r w:rsidR="005A2551" w:rsidRPr="00611D7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</w:p>
    <w:p w14:paraId="4ABE1548" w14:textId="77777777" w:rsidR="005A2551" w:rsidRPr="00D46478" w:rsidRDefault="005A2551" w:rsidP="00D46478">
      <w:pPr>
        <w:pStyle w:val="Paragraphedeliste"/>
        <w:spacing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69B6C08" w14:textId="07F5D57B" w:rsidR="00D46478" w:rsidRPr="00D46478" w:rsidRDefault="005A2551" w:rsidP="00D46478">
      <w:pPr>
        <w:pStyle w:val="Paragraphedeliste"/>
        <w:numPr>
          <w:ilvl w:val="1"/>
          <w:numId w:val="50"/>
        </w:numPr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478">
        <w:rPr>
          <w:rFonts w:ascii="Times New Roman" w:hAnsi="Times New Roman" w:cs="Times New Roman"/>
          <w:color w:val="000000" w:themeColor="text1"/>
          <w:sz w:val="24"/>
          <w:szCs w:val="24"/>
        </w:rPr>
        <w:t>« Avec Jésus</w:t>
      </w:r>
      <w:r w:rsidR="00E31805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D46478">
        <w:rPr>
          <w:rFonts w:ascii="Times New Roman" w:hAnsi="Times New Roman" w:cs="Times New Roman"/>
          <w:color w:val="000000" w:themeColor="text1"/>
          <w:sz w:val="24"/>
          <w:szCs w:val="24"/>
        </w:rPr>
        <w:t>Christ</w:t>
      </w:r>
      <w:r w:rsidR="00E3180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D464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il y a toujours de l’espoir »</w:t>
      </w:r>
      <w:r w:rsidR="00E3180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D464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31805" w:rsidRPr="00D4647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Y</w:t>
      </w:r>
      <w:r w:rsidRPr="00D4647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a-t-</w:t>
      </w:r>
      <w:proofErr w:type="spellStart"/>
      <w:r w:rsidRPr="00D4647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il</w:t>
      </w:r>
      <w:proofErr w:type="spellEnd"/>
      <w:r w:rsidRPr="00D4647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une situation dans votre vie </w:t>
      </w:r>
      <w:r w:rsidR="00D46478" w:rsidRPr="00D4647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ou autour de vous</w:t>
      </w:r>
      <w:r w:rsidR="00E3180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,</w:t>
      </w:r>
      <w:r w:rsidR="00D46478" w:rsidRPr="00D4647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D4647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où vous avez du mal à le croire</w:t>
      </w:r>
      <w:r w:rsidR="00D46478" w:rsidRPr="00D4647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D4647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et vous avez besoin qu’on prie pour vous ?</w:t>
      </w:r>
      <w:r w:rsidRPr="00D464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133ACDD4" w14:textId="767C1B42" w:rsidR="00D46478" w:rsidRDefault="00D46478" w:rsidP="00D46478">
      <w:pPr>
        <w:pStyle w:val="Paragraphedeliste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22E98A8" w14:textId="77777777" w:rsidR="006465F2" w:rsidRPr="00D46478" w:rsidRDefault="006465F2" w:rsidP="00D46478">
      <w:pPr>
        <w:pStyle w:val="Paragraphedeliste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9F3582C" w14:textId="7D0B8911" w:rsidR="00D46478" w:rsidRPr="00D46478" w:rsidRDefault="00D46478" w:rsidP="00D46478">
      <w:pPr>
        <w:pStyle w:val="Paragraphedeliste"/>
        <w:numPr>
          <w:ilvl w:val="1"/>
          <w:numId w:val="50"/>
        </w:numPr>
        <w:ind w:left="0" w:firstLine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4647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Que pourriez-vous prier pour exprimer votre foi et retrouver l’espoir et l’espérance dont vous avez besoin ? </w:t>
      </w:r>
    </w:p>
    <w:p w14:paraId="378A804D" w14:textId="20A32B3E" w:rsidR="00D46478" w:rsidRDefault="00D46478" w:rsidP="00D46478">
      <w:pPr>
        <w:pStyle w:val="Paragraphedeliste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EBEA491" w14:textId="77777777" w:rsidR="006465F2" w:rsidRPr="00D46478" w:rsidRDefault="006465F2" w:rsidP="00D46478">
      <w:pPr>
        <w:pStyle w:val="Paragraphedeliste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F38D852" w14:textId="30D43F6F" w:rsidR="00385F4F" w:rsidRPr="00D46478" w:rsidRDefault="005A2551" w:rsidP="00D46478">
      <w:pPr>
        <w:pStyle w:val="Paragraphedeliste"/>
        <w:numPr>
          <w:ilvl w:val="1"/>
          <w:numId w:val="50"/>
        </w:numPr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4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Comment </w:t>
      </w:r>
      <w:r w:rsidR="00D46478">
        <w:rPr>
          <w:rFonts w:ascii="Times New Roman" w:hAnsi="Times New Roman" w:cs="Times New Roman"/>
          <w:color w:val="000000" w:themeColor="text1"/>
          <w:sz w:val="24"/>
          <w:szCs w:val="24"/>
        </w:rPr>
        <w:t>savoir</w:t>
      </w:r>
      <w:r w:rsidRPr="00D464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si </w:t>
      </w:r>
      <w:r w:rsidR="00D46478">
        <w:rPr>
          <w:rFonts w:ascii="Times New Roman" w:hAnsi="Times New Roman" w:cs="Times New Roman"/>
          <w:color w:val="000000" w:themeColor="text1"/>
          <w:sz w:val="24"/>
          <w:szCs w:val="24"/>
        </w:rPr>
        <w:t>vous croyez</w:t>
      </w:r>
      <w:r w:rsidRPr="00D464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que Dieu œuvre dans la vie des autres dans </w:t>
      </w:r>
      <w:r w:rsidR="00E31805">
        <w:rPr>
          <w:rFonts w:ascii="Times New Roman" w:hAnsi="Times New Roman" w:cs="Times New Roman"/>
          <w:color w:val="000000" w:themeColor="text1"/>
          <w:sz w:val="24"/>
          <w:szCs w:val="24"/>
        </w:rPr>
        <w:t>votre</w:t>
      </w:r>
      <w:r w:rsidRPr="00D464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famille ? </w:t>
      </w:r>
      <w:r w:rsidR="00E61D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Le mettez-vous en pratique ? </w:t>
      </w:r>
      <w:r w:rsidR="00D46478" w:rsidRPr="006465F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Comment </w:t>
      </w:r>
      <w:r w:rsidR="006465F2" w:rsidRPr="006465F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le</w:t>
      </w:r>
      <w:r w:rsidR="00D46478" w:rsidRPr="006465F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mettre</w:t>
      </w:r>
      <w:r w:rsidR="00E3180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D46478" w:rsidRPr="006465F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en pratique ?</w:t>
      </w:r>
    </w:p>
    <w:sectPr w:rsidR="00385F4F" w:rsidRPr="00D46478" w:rsidSect="00264878">
      <w:pgSz w:w="16838" w:h="11906" w:orient="landscape"/>
      <w:pgMar w:top="567" w:right="567" w:bottom="567" w:left="567" w:header="709" w:footer="709" w:gutter="0"/>
      <w:cols w:num="2" w:space="113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Next Demi Bold">
    <w:altName w:val="﷽﷽﷽﷽﷽﷽﷽﷽ext Demi Bold"/>
    <w:panose1 w:val="020B0703020202020204"/>
    <w:charset w:val="00"/>
    <w:family w:val="swiss"/>
    <w:pitch w:val="variable"/>
    <w:sig w:usb0="8000002F" w:usb1="5000204A" w:usb2="00000000" w:usb3="00000000" w:csb0="0000009B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2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3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4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3E64867"/>
    <w:multiLevelType w:val="hybridMultilevel"/>
    <w:tmpl w:val="26945792"/>
    <w:lvl w:ilvl="0" w:tplc="1A3E0C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CB0451"/>
    <w:multiLevelType w:val="hybridMultilevel"/>
    <w:tmpl w:val="D36EBB7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6077A8"/>
    <w:multiLevelType w:val="hybridMultilevel"/>
    <w:tmpl w:val="7BE2027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AC3F0B"/>
    <w:multiLevelType w:val="hybridMultilevel"/>
    <w:tmpl w:val="F21A7C6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400944"/>
    <w:multiLevelType w:val="hybridMultilevel"/>
    <w:tmpl w:val="0E342AD0"/>
    <w:lvl w:ilvl="0" w:tplc="0756D34E">
      <w:start w:val="1"/>
      <w:numFmt w:val="decimal"/>
      <w:lvlText w:val="%1."/>
      <w:lvlJc w:val="left"/>
      <w:pPr>
        <w:ind w:left="360" w:hanging="360"/>
      </w:pPr>
      <w:rPr>
        <w:rFonts w:hint="default"/>
        <w:color w:val="0070C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5063708"/>
    <w:multiLevelType w:val="multilevel"/>
    <w:tmpl w:val="7F601A9C"/>
    <w:lvl w:ilvl="0">
      <w:start w:val="1"/>
      <w:numFmt w:val="decimal"/>
      <w:lvlText w:val="%1."/>
      <w:lvlJc w:val="left"/>
      <w:pPr>
        <w:ind w:left="502" w:hanging="360"/>
      </w:pPr>
      <w:rPr>
        <w:b/>
        <w:bCs/>
        <w:i w:val="0"/>
        <w:iCs w:val="0"/>
      </w:rPr>
    </w:lvl>
    <w:lvl w:ilvl="1">
      <w:start w:val="1"/>
      <w:numFmt w:val="decimal"/>
      <w:lvlText w:val="%1.%2."/>
      <w:lvlJc w:val="left"/>
      <w:pPr>
        <w:ind w:left="934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10" w15:restartNumberingAfterBreak="0">
    <w:nsid w:val="19E641E0"/>
    <w:multiLevelType w:val="hybridMultilevel"/>
    <w:tmpl w:val="1A463FDA"/>
    <w:lvl w:ilvl="0" w:tplc="EE70F440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1D5D90"/>
    <w:multiLevelType w:val="hybridMultilevel"/>
    <w:tmpl w:val="9DBA4F4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8837C9"/>
    <w:multiLevelType w:val="hybridMultilevel"/>
    <w:tmpl w:val="92CC02E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213133"/>
    <w:multiLevelType w:val="hybridMultilevel"/>
    <w:tmpl w:val="FE1E488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6E3936"/>
    <w:multiLevelType w:val="multilevel"/>
    <w:tmpl w:val="5BF066C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221C3E4A"/>
    <w:multiLevelType w:val="hybridMultilevel"/>
    <w:tmpl w:val="2D764F90"/>
    <w:lvl w:ilvl="0" w:tplc="3EBADF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234A7F28"/>
    <w:multiLevelType w:val="hybridMultilevel"/>
    <w:tmpl w:val="F2AA2F0E"/>
    <w:lvl w:ilvl="0" w:tplc="9782FC0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5B4D6D"/>
    <w:multiLevelType w:val="hybridMultilevel"/>
    <w:tmpl w:val="49BAE72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8757A6"/>
    <w:multiLevelType w:val="hybridMultilevel"/>
    <w:tmpl w:val="AD74E9F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977C7A"/>
    <w:multiLevelType w:val="hybridMultilevel"/>
    <w:tmpl w:val="A5449EE0"/>
    <w:lvl w:ilvl="0" w:tplc="843097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24461E"/>
    <w:multiLevelType w:val="hybridMultilevel"/>
    <w:tmpl w:val="792E46C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510923"/>
    <w:multiLevelType w:val="multilevel"/>
    <w:tmpl w:val="456EE9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7AD1B6E"/>
    <w:multiLevelType w:val="hybridMultilevel"/>
    <w:tmpl w:val="5D2A7B2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B34474"/>
    <w:multiLevelType w:val="hybridMultilevel"/>
    <w:tmpl w:val="59B62D3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767C78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B863C70"/>
    <w:multiLevelType w:val="hybridMultilevel"/>
    <w:tmpl w:val="1640E12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2223CD"/>
    <w:multiLevelType w:val="hybridMultilevel"/>
    <w:tmpl w:val="38C2C534"/>
    <w:lvl w:ilvl="0" w:tplc="040C000F">
      <w:start w:val="1"/>
      <w:numFmt w:val="decimal"/>
      <w:lvlText w:val="%1."/>
      <w:lvlJc w:val="left"/>
      <w:pPr>
        <w:ind w:left="240" w:hanging="360"/>
      </w:pPr>
    </w:lvl>
    <w:lvl w:ilvl="1" w:tplc="040C0019" w:tentative="1">
      <w:start w:val="1"/>
      <w:numFmt w:val="lowerLetter"/>
      <w:lvlText w:val="%2."/>
      <w:lvlJc w:val="left"/>
      <w:pPr>
        <w:ind w:left="960" w:hanging="360"/>
      </w:pPr>
    </w:lvl>
    <w:lvl w:ilvl="2" w:tplc="040C001B" w:tentative="1">
      <w:start w:val="1"/>
      <w:numFmt w:val="lowerRoman"/>
      <w:lvlText w:val="%3."/>
      <w:lvlJc w:val="right"/>
      <w:pPr>
        <w:ind w:left="1680" w:hanging="180"/>
      </w:pPr>
    </w:lvl>
    <w:lvl w:ilvl="3" w:tplc="040C000F" w:tentative="1">
      <w:start w:val="1"/>
      <w:numFmt w:val="decimal"/>
      <w:lvlText w:val="%4."/>
      <w:lvlJc w:val="left"/>
      <w:pPr>
        <w:ind w:left="2400" w:hanging="360"/>
      </w:pPr>
    </w:lvl>
    <w:lvl w:ilvl="4" w:tplc="040C0019" w:tentative="1">
      <w:start w:val="1"/>
      <w:numFmt w:val="lowerLetter"/>
      <w:lvlText w:val="%5."/>
      <w:lvlJc w:val="left"/>
      <w:pPr>
        <w:ind w:left="3120" w:hanging="360"/>
      </w:pPr>
    </w:lvl>
    <w:lvl w:ilvl="5" w:tplc="040C001B" w:tentative="1">
      <w:start w:val="1"/>
      <w:numFmt w:val="lowerRoman"/>
      <w:lvlText w:val="%6."/>
      <w:lvlJc w:val="right"/>
      <w:pPr>
        <w:ind w:left="3840" w:hanging="180"/>
      </w:pPr>
    </w:lvl>
    <w:lvl w:ilvl="6" w:tplc="040C000F" w:tentative="1">
      <w:start w:val="1"/>
      <w:numFmt w:val="decimal"/>
      <w:lvlText w:val="%7."/>
      <w:lvlJc w:val="left"/>
      <w:pPr>
        <w:ind w:left="4560" w:hanging="360"/>
      </w:pPr>
    </w:lvl>
    <w:lvl w:ilvl="7" w:tplc="040C0019" w:tentative="1">
      <w:start w:val="1"/>
      <w:numFmt w:val="lowerLetter"/>
      <w:lvlText w:val="%8."/>
      <w:lvlJc w:val="left"/>
      <w:pPr>
        <w:ind w:left="5280" w:hanging="360"/>
      </w:pPr>
    </w:lvl>
    <w:lvl w:ilvl="8" w:tplc="040C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27" w15:restartNumberingAfterBreak="0">
    <w:nsid w:val="450D54E1"/>
    <w:multiLevelType w:val="hybridMultilevel"/>
    <w:tmpl w:val="964EBEFA"/>
    <w:lvl w:ilvl="0" w:tplc="3662CE2C">
      <w:start w:val="2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7890B36"/>
    <w:multiLevelType w:val="multilevel"/>
    <w:tmpl w:val="740E977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4BEE3591"/>
    <w:multiLevelType w:val="multilevel"/>
    <w:tmpl w:val="E50C929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0" w15:restartNumberingAfterBreak="0">
    <w:nsid w:val="4D893911"/>
    <w:multiLevelType w:val="hybridMultilevel"/>
    <w:tmpl w:val="3CF045C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E3303B"/>
    <w:multiLevelType w:val="hybridMultilevel"/>
    <w:tmpl w:val="B256F95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2325C2"/>
    <w:multiLevelType w:val="hybridMultilevel"/>
    <w:tmpl w:val="0086716C"/>
    <w:lvl w:ilvl="0" w:tplc="7C0A16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FC087E"/>
    <w:multiLevelType w:val="hybridMultilevel"/>
    <w:tmpl w:val="E9E6A07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5A2CD1"/>
    <w:multiLevelType w:val="hybridMultilevel"/>
    <w:tmpl w:val="A2B68AEA"/>
    <w:lvl w:ilvl="0" w:tplc="80083B76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106DCF"/>
    <w:multiLevelType w:val="hybridMultilevel"/>
    <w:tmpl w:val="A0D44B7E"/>
    <w:lvl w:ilvl="0" w:tplc="0F6C074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4E1003"/>
    <w:multiLevelType w:val="hybridMultilevel"/>
    <w:tmpl w:val="DCAC54F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6C1C15"/>
    <w:multiLevelType w:val="multilevel"/>
    <w:tmpl w:val="1FD0B1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637E14FA"/>
    <w:multiLevelType w:val="multilevel"/>
    <w:tmpl w:val="35CC4E10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4E621F8"/>
    <w:multiLevelType w:val="hybridMultilevel"/>
    <w:tmpl w:val="1340F96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C746CC"/>
    <w:multiLevelType w:val="multilevel"/>
    <w:tmpl w:val="A8265A5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70F12D94"/>
    <w:multiLevelType w:val="hybridMultilevel"/>
    <w:tmpl w:val="712AE0E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0B752C"/>
    <w:multiLevelType w:val="hybridMultilevel"/>
    <w:tmpl w:val="9DBA4F4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EA4E3F"/>
    <w:multiLevelType w:val="hybridMultilevel"/>
    <w:tmpl w:val="B920AB74"/>
    <w:lvl w:ilvl="0" w:tplc="1D4E806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371E58"/>
    <w:multiLevelType w:val="multilevel"/>
    <w:tmpl w:val="784EE2CC"/>
    <w:lvl w:ilvl="0">
      <w:start w:val="1"/>
      <w:numFmt w:val="decimal"/>
      <w:lvlText w:val="%1."/>
      <w:lvlJc w:val="left"/>
      <w:pPr>
        <w:ind w:left="60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960" w:hanging="360"/>
      </w:pPr>
      <w:rPr>
        <w:rFonts w:hint="default"/>
        <w:color w:val="0070C0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  <w:color w:val="0070C0"/>
      </w:rPr>
    </w:lvl>
    <w:lvl w:ilvl="3">
      <w:start w:val="1"/>
      <w:numFmt w:val="decimal"/>
      <w:isLgl/>
      <w:lvlText w:val="%1.%2.%3.%4."/>
      <w:lvlJc w:val="left"/>
      <w:pPr>
        <w:ind w:left="2040" w:hanging="720"/>
      </w:pPr>
      <w:rPr>
        <w:rFonts w:hint="default"/>
        <w:color w:val="0070C0"/>
      </w:rPr>
    </w:lvl>
    <w:lvl w:ilvl="4">
      <w:start w:val="1"/>
      <w:numFmt w:val="decimal"/>
      <w:isLgl/>
      <w:lvlText w:val="%1.%2.%3.%4.%5."/>
      <w:lvlJc w:val="left"/>
      <w:pPr>
        <w:ind w:left="2760" w:hanging="1080"/>
      </w:pPr>
      <w:rPr>
        <w:rFonts w:hint="default"/>
        <w:color w:val="0070C0"/>
      </w:rPr>
    </w:lvl>
    <w:lvl w:ilvl="5">
      <w:start w:val="1"/>
      <w:numFmt w:val="decimal"/>
      <w:isLgl/>
      <w:lvlText w:val="%1.%2.%3.%4.%5.%6."/>
      <w:lvlJc w:val="left"/>
      <w:pPr>
        <w:ind w:left="3120" w:hanging="1080"/>
      </w:pPr>
      <w:rPr>
        <w:rFonts w:hint="default"/>
        <w:color w:val="0070C0"/>
      </w:rPr>
    </w:lvl>
    <w:lvl w:ilvl="6">
      <w:start w:val="1"/>
      <w:numFmt w:val="decimal"/>
      <w:isLgl/>
      <w:lvlText w:val="%1.%2.%3.%4.%5.%6.%7."/>
      <w:lvlJc w:val="left"/>
      <w:pPr>
        <w:ind w:left="3840" w:hanging="1440"/>
      </w:pPr>
      <w:rPr>
        <w:rFonts w:hint="default"/>
        <w:color w:val="0070C0"/>
      </w:rPr>
    </w:lvl>
    <w:lvl w:ilvl="7">
      <w:start w:val="1"/>
      <w:numFmt w:val="decimal"/>
      <w:isLgl/>
      <w:lvlText w:val="%1.%2.%3.%4.%5.%6.%7.%8."/>
      <w:lvlJc w:val="left"/>
      <w:pPr>
        <w:ind w:left="4200" w:hanging="1440"/>
      </w:pPr>
      <w:rPr>
        <w:rFonts w:hint="default"/>
        <w:color w:val="0070C0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  <w:color w:val="0070C0"/>
      </w:rPr>
    </w:lvl>
  </w:abstractNum>
  <w:abstractNum w:abstractNumId="45" w15:restartNumberingAfterBreak="0">
    <w:nsid w:val="77136599"/>
    <w:multiLevelType w:val="hybridMultilevel"/>
    <w:tmpl w:val="BFB6595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541892"/>
    <w:multiLevelType w:val="hybridMultilevel"/>
    <w:tmpl w:val="2C0C0FBE"/>
    <w:lvl w:ilvl="0" w:tplc="508EB73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1B6A39"/>
    <w:multiLevelType w:val="hybridMultilevel"/>
    <w:tmpl w:val="B830917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1C7E76"/>
    <w:multiLevelType w:val="hybridMultilevel"/>
    <w:tmpl w:val="EA4A982E"/>
    <w:lvl w:ilvl="0" w:tplc="4EF0C2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7F140644"/>
    <w:multiLevelType w:val="hybridMultilevel"/>
    <w:tmpl w:val="848C8E1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9"/>
  </w:num>
  <w:num w:numId="2">
    <w:abstractNumId w:val="38"/>
  </w:num>
  <w:num w:numId="3">
    <w:abstractNumId w:val="41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18"/>
  </w:num>
  <w:num w:numId="9">
    <w:abstractNumId w:val="48"/>
  </w:num>
  <w:num w:numId="10">
    <w:abstractNumId w:val="24"/>
  </w:num>
  <w:num w:numId="11">
    <w:abstractNumId w:val="6"/>
  </w:num>
  <w:num w:numId="12">
    <w:abstractNumId w:val="36"/>
  </w:num>
  <w:num w:numId="13">
    <w:abstractNumId w:val="34"/>
  </w:num>
  <w:num w:numId="14">
    <w:abstractNumId w:val="7"/>
  </w:num>
  <w:num w:numId="15">
    <w:abstractNumId w:val="22"/>
  </w:num>
  <w:num w:numId="16">
    <w:abstractNumId w:val="47"/>
  </w:num>
  <w:num w:numId="17">
    <w:abstractNumId w:val="35"/>
  </w:num>
  <w:num w:numId="18">
    <w:abstractNumId w:val="12"/>
  </w:num>
  <w:num w:numId="19">
    <w:abstractNumId w:val="26"/>
  </w:num>
  <w:num w:numId="20">
    <w:abstractNumId w:val="5"/>
  </w:num>
  <w:num w:numId="21">
    <w:abstractNumId w:val="17"/>
  </w:num>
  <w:num w:numId="22">
    <w:abstractNumId w:val="9"/>
  </w:num>
  <w:num w:numId="23">
    <w:abstractNumId w:val="40"/>
  </w:num>
  <w:num w:numId="24">
    <w:abstractNumId w:val="16"/>
  </w:num>
  <w:num w:numId="25">
    <w:abstractNumId w:val="37"/>
  </w:num>
  <w:num w:numId="26">
    <w:abstractNumId w:val="39"/>
  </w:num>
  <w:num w:numId="27">
    <w:abstractNumId w:val="8"/>
  </w:num>
  <w:num w:numId="28">
    <w:abstractNumId w:val="27"/>
  </w:num>
  <w:num w:numId="29">
    <w:abstractNumId w:val="19"/>
  </w:num>
  <w:num w:numId="30">
    <w:abstractNumId w:val="29"/>
  </w:num>
  <w:num w:numId="31">
    <w:abstractNumId w:val="46"/>
  </w:num>
  <w:num w:numId="32">
    <w:abstractNumId w:val="43"/>
  </w:num>
  <w:num w:numId="33">
    <w:abstractNumId w:val="32"/>
  </w:num>
  <w:num w:numId="34">
    <w:abstractNumId w:val="14"/>
  </w:num>
  <w:num w:numId="35">
    <w:abstractNumId w:val="10"/>
  </w:num>
  <w:num w:numId="36">
    <w:abstractNumId w:val="11"/>
  </w:num>
  <w:num w:numId="37">
    <w:abstractNumId w:val="15"/>
  </w:num>
  <w:num w:numId="38">
    <w:abstractNumId w:val="4"/>
  </w:num>
  <w:num w:numId="39">
    <w:abstractNumId w:val="31"/>
  </w:num>
  <w:num w:numId="40">
    <w:abstractNumId w:val="45"/>
  </w:num>
  <w:num w:numId="41">
    <w:abstractNumId w:val="25"/>
  </w:num>
  <w:num w:numId="42">
    <w:abstractNumId w:val="23"/>
  </w:num>
  <w:num w:numId="43">
    <w:abstractNumId w:val="20"/>
  </w:num>
  <w:num w:numId="44">
    <w:abstractNumId w:val="13"/>
  </w:num>
  <w:num w:numId="45">
    <w:abstractNumId w:val="42"/>
  </w:num>
  <w:num w:numId="46">
    <w:abstractNumId w:val="33"/>
  </w:num>
  <w:num w:numId="47">
    <w:abstractNumId w:val="30"/>
  </w:num>
  <w:num w:numId="48">
    <w:abstractNumId w:val="44"/>
  </w:num>
  <w:num w:numId="49">
    <w:abstractNumId w:val="21"/>
  </w:num>
  <w:num w:numId="50">
    <w:abstractNumId w:val="2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4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4DE"/>
    <w:rsid w:val="00001CD6"/>
    <w:rsid w:val="00005889"/>
    <w:rsid w:val="00006563"/>
    <w:rsid w:val="00013211"/>
    <w:rsid w:val="000144F7"/>
    <w:rsid w:val="0001498E"/>
    <w:rsid w:val="000154FE"/>
    <w:rsid w:val="00015C2B"/>
    <w:rsid w:val="00015DB6"/>
    <w:rsid w:val="00017EB4"/>
    <w:rsid w:val="000211B6"/>
    <w:rsid w:val="00023429"/>
    <w:rsid w:val="00023589"/>
    <w:rsid w:val="0002726C"/>
    <w:rsid w:val="00027CE2"/>
    <w:rsid w:val="00027E77"/>
    <w:rsid w:val="000423DF"/>
    <w:rsid w:val="00044763"/>
    <w:rsid w:val="00045216"/>
    <w:rsid w:val="000457BE"/>
    <w:rsid w:val="000505D1"/>
    <w:rsid w:val="000560EE"/>
    <w:rsid w:val="00056F61"/>
    <w:rsid w:val="000579FB"/>
    <w:rsid w:val="00060480"/>
    <w:rsid w:val="00060B1B"/>
    <w:rsid w:val="00060CB1"/>
    <w:rsid w:val="000632AE"/>
    <w:rsid w:val="00064730"/>
    <w:rsid w:val="00066BB6"/>
    <w:rsid w:val="00067E29"/>
    <w:rsid w:val="00075585"/>
    <w:rsid w:val="00076C2D"/>
    <w:rsid w:val="000856BA"/>
    <w:rsid w:val="0008603C"/>
    <w:rsid w:val="000955FF"/>
    <w:rsid w:val="0009642D"/>
    <w:rsid w:val="00097750"/>
    <w:rsid w:val="000A7224"/>
    <w:rsid w:val="000A78AE"/>
    <w:rsid w:val="000A7E15"/>
    <w:rsid w:val="000B0E96"/>
    <w:rsid w:val="000B77C5"/>
    <w:rsid w:val="000C0450"/>
    <w:rsid w:val="000C15F5"/>
    <w:rsid w:val="000C2C2B"/>
    <w:rsid w:val="000C2EBA"/>
    <w:rsid w:val="000C766C"/>
    <w:rsid w:val="000D0FF1"/>
    <w:rsid w:val="000D111A"/>
    <w:rsid w:val="000D18AC"/>
    <w:rsid w:val="000D3A46"/>
    <w:rsid w:val="000D4929"/>
    <w:rsid w:val="000D5CEB"/>
    <w:rsid w:val="000D6030"/>
    <w:rsid w:val="000D6771"/>
    <w:rsid w:val="000E0B5D"/>
    <w:rsid w:val="000E0E12"/>
    <w:rsid w:val="000F4A45"/>
    <w:rsid w:val="000F60CC"/>
    <w:rsid w:val="000F7231"/>
    <w:rsid w:val="0010218D"/>
    <w:rsid w:val="00103098"/>
    <w:rsid w:val="00103CA0"/>
    <w:rsid w:val="00113F36"/>
    <w:rsid w:val="00115C3F"/>
    <w:rsid w:val="00121993"/>
    <w:rsid w:val="001251CC"/>
    <w:rsid w:val="00125F2B"/>
    <w:rsid w:val="00126218"/>
    <w:rsid w:val="00127523"/>
    <w:rsid w:val="001308BB"/>
    <w:rsid w:val="0013708E"/>
    <w:rsid w:val="001401D0"/>
    <w:rsid w:val="001406E1"/>
    <w:rsid w:val="00142D4A"/>
    <w:rsid w:val="001433C3"/>
    <w:rsid w:val="001433F0"/>
    <w:rsid w:val="00143738"/>
    <w:rsid w:val="001439DD"/>
    <w:rsid w:val="001460F9"/>
    <w:rsid w:val="00152095"/>
    <w:rsid w:val="0016414B"/>
    <w:rsid w:val="00164C0A"/>
    <w:rsid w:val="00170060"/>
    <w:rsid w:val="0017012D"/>
    <w:rsid w:val="00170BCF"/>
    <w:rsid w:val="00170D38"/>
    <w:rsid w:val="001718C6"/>
    <w:rsid w:val="00172B45"/>
    <w:rsid w:val="00172D21"/>
    <w:rsid w:val="0018098B"/>
    <w:rsid w:val="00185968"/>
    <w:rsid w:val="00190555"/>
    <w:rsid w:val="00192DCC"/>
    <w:rsid w:val="00194D1F"/>
    <w:rsid w:val="00194E12"/>
    <w:rsid w:val="0019716D"/>
    <w:rsid w:val="001A0046"/>
    <w:rsid w:val="001A2780"/>
    <w:rsid w:val="001A2A3B"/>
    <w:rsid w:val="001A71C8"/>
    <w:rsid w:val="001B3128"/>
    <w:rsid w:val="001B57B5"/>
    <w:rsid w:val="001B581E"/>
    <w:rsid w:val="001B7471"/>
    <w:rsid w:val="001C1389"/>
    <w:rsid w:val="001C1ACA"/>
    <w:rsid w:val="001C3318"/>
    <w:rsid w:val="001C3473"/>
    <w:rsid w:val="001C643F"/>
    <w:rsid w:val="001D2522"/>
    <w:rsid w:val="001D50FF"/>
    <w:rsid w:val="001D69F2"/>
    <w:rsid w:val="001E0151"/>
    <w:rsid w:val="001E04F1"/>
    <w:rsid w:val="001E46BF"/>
    <w:rsid w:val="001E5BBA"/>
    <w:rsid w:val="001E6063"/>
    <w:rsid w:val="001E64F2"/>
    <w:rsid w:val="001F0098"/>
    <w:rsid w:val="001F61F6"/>
    <w:rsid w:val="0020395A"/>
    <w:rsid w:val="00207809"/>
    <w:rsid w:val="00207DA5"/>
    <w:rsid w:val="00207EA5"/>
    <w:rsid w:val="00210DF9"/>
    <w:rsid w:val="002156B0"/>
    <w:rsid w:val="00216A0D"/>
    <w:rsid w:val="002209AE"/>
    <w:rsid w:val="00225072"/>
    <w:rsid w:val="002300F2"/>
    <w:rsid w:val="002328CA"/>
    <w:rsid w:val="002332FB"/>
    <w:rsid w:val="00233B0D"/>
    <w:rsid w:val="0023412A"/>
    <w:rsid w:val="00235D9C"/>
    <w:rsid w:val="00240890"/>
    <w:rsid w:val="00250476"/>
    <w:rsid w:val="00252219"/>
    <w:rsid w:val="00253B69"/>
    <w:rsid w:val="002545DC"/>
    <w:rsid w:val="00256C68"/>
    <w:rsid w:val="00264878"/>
    <w:rsid w:val="00264B89"/>
    <w:rsid w:val="00264D97"/>
    <w:rsid w:val="00265D51"/>
    <w:rsid w:val="002662E5"/>
    <w:rsid w:val="00270C91"/>
    <w:rsid w:val="002757BF"/>
    <w:rsid w:val="0028219A"/>
    <w:rsid w:val="00285233"/>
    <w:rsid w:val="0029181D"/>
    <w:rsid w:val="0029189C"/>
    <w:rsid w:val="0029279D"/>
    <w:rsid w:val="002939B7"/>
    <w:rsid w:val="00296741"/>
    <w:rsid w:val="00297BAC"/>
    <w:rsid w:val="002A0E10"/>
    <w:rsid w:val="002A113C"/>
    <w:rsid w:val="002A11A7"/>
    <w:rsid w:val="002A278A"/>
    <w:rsid w:val="002A7E59"/>
    <w:rsid w:val="002B6D3D"/>
    <w:rsid w:val="002C0251"/>
    <w:rsid w:val="002C066C"/>
    <w:rsid w:val="002C074A"/>
    <w:rsid w:val="002C6D5F"/>
    <w:rsid w:val="002C7B05"/>
    <w:rsid w:val="002D18AE"/>
    <w:rsid w:val="002D3A24"/>
    <w:rsid w:val="002D4519"/>
    <w:rsid w:val="002E2D54"/>
    <w:rsid w:val="002E4AB9"/>
    <w:rsid w:val="002E7743"/>
    <w:rsid w:val="002E7E6E"/>
    <w:rsid w:val="002F231A"/>
    <w:rsid w:val="002F23B1"/>
    <w:rsid w:val="002F42E1"/>
    <w:rsid w:val="002F4875"/>
    <w:rsid w:val="002F6793"/>
    <w:rsid w:val="00302EB4"/>
    <w:rsid w:val="00304F72"/>
    <w:rsid w:val="0030648A"/>
    <w:rsid w:val="003100D0"/>
    <w:rsid w:val="00315E8C"/>
    <w:rsid w:val="00316F7F"/>
    <w:rsid w:val="00317AF9"/>
    <w:rsid w:val="00320655"/>
    <w:rsid w:val="00322A80"/>
    <w:rsid w:val="00324368"/>
    <w:rsid w:val="00332D31"/>
    <w:rsid w:val="003332F7"/>
    <w:rsid w:val="00335A75"/>
    <w:rsid w:val="00337D3E"/>
    <w:rsid w:val="00343EF5"/>
    <w:rsid w:val="00344C32"/>
    <w:rsid w:val="00346DCB"/>
    <w:rsid w:val="00346E61"/>
    <w:rsid w:val="00347FAB"/>
    <w:rsid w:val="003512A4"/>
    <w:rsid w:val="0035321D"/>
    <w:rsid w:val="003533C1"/>
    <w:rsid w:val="00357E23"/>
    <w:rsid w:val="00360182"/>
    <w:rsid w:val="003607E3"/>
    <w:rsid w:val="003624AA"/>
    <w:rsid w:val="00363FEE"/>
    <w:rsid w:val="0036403D"/>
    <w:rsid w:val="003719A7"/>
    <w:rsid w:val="00371C05"/>
    <w:rsid w:val="0037225B"/>
    <w:rsid w:val="0037289C"/>
    <w:rsid w:val="00373FF2"/>
    <w:rsid w:val="003752AC"/>
    <w:rsid w:val="00376D02"/>
    <w:rsid w:val="0037773A"/>
    <w:rsid w:val="00377FA0"/>
    <w:rsid w:val="00380FD6"/>
    <w:rsid w:val="0038320B"/>
    <w:rsid w:val="00384358"/>
    <w:rsid w:val="00384514"/>
    <w:rsid w:val="00385F4F"/>
    <w:rsid w:val="00386697"/>
    <w:rsid w:val="003903B5"/>
    <w:rsid w:val="00392F5F"/>
    <w:rsid w:val="00393318"/>
    <w:rsid w:val="00393D7B"/>
    <w:rsid w:val="00393F09"/>
    <w:rsid w:val="003A1B6B"/>
    <w:rsid w:val="003A3212"/>
    <w:rsid w:val="003A3EDA"/>
    <w:rsid w:val="003B04DC"/>
    <w:rsid w:val="003B312B"/>
    <w:rsid w:val="003B516F"/>
    <w:rsid w:val="003B7C41"/>
    <w:rsid w:val="003C1C3A"/>
    <w:rsid w:val="003C3354"/>
    <w:rsid w:val="003C410A"/>
    <w:rsid w:val="003C540C"/>
    <w:rsid w:val="003C6CBE"/>
    <w:rsid w:val="003C70C0"/>
    <w:rsid w:val="003D15CC"/>
    <w:rsid w:val="003D5198"/>
    <w:rsid w:val="003D5A27"/>
    <w:rsid w:val="003D5AB3"/>
    <w:rsid w:val="003E01D2"/>
    <w:rsid w:val="003E0EEF"/>
    <w:rsid w:val="003E1168"/>
    <w:rsid w:val="003E28D1"/>
    <w:rsid w:val="003E4AA9"/>
    <w:rsid w:val="003E5A37"/>
    <w:rsid w:val="003E6875"/>
    <w:rsid w:val="003E7AF6"/>
    <w:rsid w:val="003F0347"/>
    <w:rsid w:val="003F12FE"/>
    <w:rsid w:val="003F50B8"/>
    <w:rsid w:val="003F5CDA"/>
    <w:rsid w:val="003F6067"/>
    <w:rsid w:val="003F772C"/>
    <w:rsid w:val="00400226"/>
    <w:rsid w:val="004004DE"/>
    <w:rsid w:val="0040072B"/>
    <w:rsid w:val="00404516"/>
    <w:rsid w:val="00405098"/>
    <w:rsid w:val="00405323"/>
    <w:rsid w:val="00407633"/>
    <w:rsid w:val="00410473"/>
    <w:rsid w:val="00415D12"/>
    <w:rsid w:val="00416F70"/>
    <w:rsid w:val="00421FEC"/>
    <w:rsid w:val="00430485"/>
    <w:rsid w:val="00433146"/>
    <w:rsid w:val="00433D5B"/>
    <w:rsid w:val="00433FA6"/>
    <w:rsid w:val="00436196"/>
    <w:rsid w:val="004377C8"/>
    <w:rsid w:val="004467FB"/>
    <w:rsid w:val="00446BF2"/>
    <w:rsid w:val="00447FE4"/>
    <w:rsid w:val="004529C4"/>
    <w:rsid w:val="00453BC1"/>
    <w:rsid w:val="00455485"/>
    <w:rsid w:val="0045713C"/>
    <w:rsid w:val="00460351"/>
    <w:rsid w:val="00461540"/>
    <w:rsid w:val="00461957"/>
    <w:rsid w:val="004661ED"/>
    <w:rsid w:val="004728D1"/>
    <w:rsid w:val="00473FFF"/>
    <w:rsid w:val="0047400B"/>
    <w:rsid w:val="00474113"/>
    <w:rsid w:val="00474ADE"/>
    <w:rsid w:val="00474EE3"/>
    <w:rsid w:val="00475BEC"/>
    <w:rsid w:val="00476454"/>
    <w:rsid w:val="00480725"/>
    <w:rsid w:val="00482478"/>
    <w:rsid w:val="00483F6A"/>
    <w:rsid w:val="004841BA"/>
    <w:rsid w:val="0048549B"/>
    <w:rsid w:val="00495D46"/>
    <w:rsid w:val="0049742C"/>
    <w:rsid w:val="00497749"/>
    <w:rsid w:val="004A1284"/>
    <w:rsid w:val="004A3BB3"/>
    <w:rsid w:val="004A3F75"/>
    <w:rsid w:val="004A4E9A"/>
    <w:rsid w:val="004A5692"/>
    <w:rsid w:val="004A5ED6"/>
    <w:rsid w:val="004A66C9"/>
    <w:rsid w:val="004A741F"/>
    <w:rsid w:val="004B265D"/>
    <w:rsid w:val="004D3490"/>
    <w:rsid w:val="004D6B46"/>
    <w:rsid w:val="004E0B4E"/>
    <w:rsid w:val="004E473E"/>
    <w:rsid w:val="004E531F"/>
    <w:rsid w:val="004E69F2"/>
    <w:rsid w:val="004F14BB"/>
    <w:rsid w:val="004F15B2"/>
    <w:rsid w:val="004F17C0"/>
    <w:rsid w:val="004F261B"/>
    <w:rsid w:val="004F3C00"/>
    <w:rsid w:val="004F5FB1"/>
    <w:rsid w:val="004F7129"/>
    <w:rsid w:val="0050095B"/>
    <w:rsid w:val="00501147"/>
    <w:rsid w:val="005011A9"/>
    <w:rsid w:val="00501DAC"/>
    <w:rsid w:val="005149AE"/>
    <w:rsid w:val="00516F68"/>
    <w:rsid w:val="00520C3E"/>
    <w:rsid w:val="00523315"/>
    <w:rsid w:val="0052336F"/>
    <w:rsid w:val="005371E4"/>
    <w:rsid w:val="00540966"/>
    <w:rsid w:val="00541920"/>
    <w:rsid w:val="005420E7"/>
    <w:rsid w:val="00546CBD"/>
    <w:rsid w:val="00561101"/>
    <w:rsid w:val="00563E69"/>
    <w:rsid w:val="0056757D"/>
    <w:rsid w:val="00573A44"/>
    <w:rsid w:val="00575176"/>
    <w:rsid w:val="005756C2"/>
    <w:rsid w:val="00576A58"/>
    <w:rsid w:val="00576DC1"/>
    <w:rsid w:val="00583F9D"/>
    <w:rsid w:val="0058509C"/>
    <w:rsid w:val="00590D6D"/>
    <w:rsid w:val="00594527"/>
    <w:rsid w:val="00594FFE"/>
    <w:rsid w:val="0059548E"/>
    <w:rsid w:val="00597096"/>
    <w:rsid w:val="005A2551"/>
    <w:rsid w:val="005A2685"/>
    <w:rsid w:val="005B3E1B"/>
    <w:rsid w:val="005B5341"/>
    <w:rsid w:val="005B5989"/>
    <w:rsid w:val="005B6686"/>
    <w:rsid w:val="005B7E25"/>
    <w:rsid w:val="005C27B0"/>
    <w:rsid w:val="005C33F8"/>
    <w:rsid w:val="005C42B7"/>
    <w:rsid w:val="005C46B6"/>
    <w:rsid w:val="005D6047"/>
    <w:rsid w:val="005D78FD"/>
    <w:rsid w:val="005E3E3B"/>
    <w:rsid w:val="005E4FC8"/>
    <w:rsid w:val="005F0C91"/>
    <w:rsid w:val="005F2CCF"/>
    <w:rsid w:val="005F385A"/>
    <w:rsid w:val="005F38AD"/>
    <w:rsid w:val="005F56CB"/>
    <w:rsid w:val="00600AFD"/>
    <w:rsid w:val="00601454"/>
    <w:rsid w:val="0060374B"/>
    <w:rsid w:val="006055BD"/>
    <w:rsid w:val="00611D76"/>
    <w:rsid w:val="00612000"/>
    <w:rsid w:val="006127E3"/>
    <w:rsid w:val="006172C0"/>
    <w:rsid w:val="006178FB"/>
    <w:rsid w:val="006229DE"/>
    <w:rsid w:val="00623623"/>
    <w:rsid w:val="00626528"/>
    <w:rsid w:val="00627BDF"/>
    <w:rsid w:val="00630796"/>
    <w:rsid w:val="00632BE2"/>
    <w:rsid w:val="006341B7"/>
    <w:rsid w:val="0063515D"/>
    <w:rsid w:val="006359DC"/>
    <w:rsid w:val="00637408"/>
    <w:rsid w:val="00643667"/>
    <w:rsid w:val="0064375F"/>
    <w:rsid w:val="006439CE"/>
    <w:rsid w:val="006446F3"/>
    <w:rsid w:val="006465F2"/>
    <w:rsid w:val="00653BA5"/>
    <w:rsid w:val="006558A1"/>
    <w:rsid w:val="0065772F"/>
    <w:rsid w:val="00661ADE"/>
    <w:rsid w:val="0066644F"/>
    <w:rsid w:val="006677BE"/>
    <w:rsid w:val="00670C5A"/>
    <w:rsid w:val="006754E3"/>
    <w:rsid w:val="00677466"/>
    <w:rsid w:val="00677D1D"/>
    <w:rsid w:val="00684152"/>
    <w:rsid w:val="006856D9"/>
    <w:rsid w:val="00685C79"/>
    <w:rsid w:val="006860B4"/>
    <w:rsid w:val="006864BC"/>
    <w:rsid w:val="00687498"/>
    <w:rsid w:val="00690198"/>
    <w:rsid w:val="006901D5"/>
    <w:rsid w:val="0069086F"/>
    <w:rsid w:val="00690BCA"/>
    <w:rsid w:val="00692159"/>
    <w:rsid w:val="0069291D"/>
    <w:rsid w:val="00695F8F"/>
    <w:rsid w:val="00697E7D"/>
    <w:rsid w:val="006A53D9"/>
    <w:rsid w:val="006A7FC2"/>
    <w:rsid w:val="006B22EC"/>
    <w:rsid w:val="006C2715"/>
    <w:rsid w:val="006C2C6A"/>
    <w:rsid w:val="006C3BCE"/>
    <w:rsid w:val="006C5D2B"/>
    <w:rsid w:val="006C7D9D"/>
    <w:rsid w:val="006D10FB"/>
    <w:rsid w:val="006D16A2"/>
    <w:rsid w:val="006D1ECF"/>
    <w:rsid w:val="006D5AD4"/>
    <w:rsid w:val="006D6DD5"/>
    <w:rsid w:val="006E4D82"/>
    <w:rsid w:val="006E74E3"/>
    <w:rsid w:val="006F1172"/>
    <w:rsid w:val="006F201C"/>
    <w:rsid w:val="006F5B3A"/>
    <w:rsid w:val="006F7295"/>
    <w:rsid w:val="00700364"/>
    <w:rsid w:val="00701512"/>
    <w:rsid w:val="00701B8D"/>
    <w:rsid w:val="0070318C"/>
    <w:rsid w:val="007049A4"/>
    <w:rsid w:val="00704F24"/>
    <w:rsid w:val="00707804"/>
    <w:rsid w:val="0071119F"/>
    <w:rsid w:val="0071164D"/>
    <w:rsid w:val="00712C5A"/>
    <w:rsid w:val="00714BB1"/>
    <w:rsid w:val="0071571C"/>
    <w:rsid w:val="007201D8"/>
    <w:rsid w:val="007222E9"/>
    <w:rsid w:val="007228D8"/>
    <w:rsid w:val="00725919"/>
    <w:rsid w:val="007348FB"/>
    <w:rsid w:val="00742F65"/>
    <w:rsid w:val="00743E3C"/>
    <w:rsid w:val="00745005"/>
    <w:rsid w:val="00747414"/>
    <w:rsid w:val="00752313"/>
    <w:rsid w:val="00755818"/>
    <w:rsid w:val="00772779"/>
    <w:rsid w:val="00773020"/>
    <w:rsid w:val="007759A7"/>
    <w:rsid w:val="007802E2"/>
    <w:rsid w:val="0078088C"/>
    <w:rsid w:val="007822E6"/>
    <w:rsid w:val="00786043"/>
    <w:rsid w:val="00786B4A"/>
    <w:rsid w:val="00787D15"/>
    <w:rsid w:val="00790B4A"/>
    <w:rsid w:val="00796248"/>
    <w:rsid w:val="007A1C37"/>
    <w:rsid w:val="007A1E45"/>
    <w:rsid w:val="007A2DB3"/>
    <w:rsid w:val="007A2F1C"/>
    <w:rsid w:val="007A3A20"/>
    <w:rsid w:val="007A6FF9"/>
    <w:rsid w:val="007B01DC"/>
    <w:rsid w:val="007B5EBB"/>
    <w:rsid w:val="007C16D9"/>
    <w:rsid w:val="007C1F06"/>
    <w:rsid w:val="007C21CC"/>
    <w:rsid w:val="007C5250"/>
    <w:rsid w:val="007D111E"/>
    <w:rsid w:val="007D1E76"/>
    <w:rsid w:val="007D282A"/>
    <w:rsid w:val="007D2F51"/>
    <w:rsid w:val="007E055E"/>
    <w:rsid w:val="007E3F15"/>
    <w:rsid w:val="007E5937"/>
    <w:rsid w:val="007E5A24"/>
    <w:rsid w:val="007E6CCC"/>
    <w:rsid w:val="007F0560"/>
    <w:rsid w:val="007F0A4C"/>
    <w:rsid w:val="007F25A8"/>
    <w:rsid w:val="007F3141"/>
    <w:rsid w:val="007F3A6E"/>
    <w:rsid w:val="007F46F0"/>
    <w:rsid w:val="008008B1"/>
    <w:rsid w:val="0080308D"/>
    <w:rsid w:val="00804BA4"/>
    <w:rsid w:val="00805476"/>
    <w:rsid w:val="00805A52"/>
    <w:rsid w:val="00807491"/>
    <w:rsid w:val="008140D2"/>
    <w:rsid w:val="00815167"/>
    <w:rsid w:val="00817123"/>
    <w:rsid w:val="0081721A"/>
    <w:rsid w:val="008215CC"/>
    <w:rsid w:val="008238F9"/>
    <w:rsid w:val="00824295"/>
    <w:rsid w:val="00825094"/>
    <w:rsid w:val="00825FD9"/>
    <w:rsid w:val="008265D9"/>
    <w:rsid w:val="008272F9"/>
    <w:rsid w:val="00830059"/>
    <w:rsid w:val="0083008E"/>
    <w:rsid w:val="00832B21"/>
    <w:rsid w:val="0083351B"/>
    <w:rsid w:val="008364E1"/>
    <w:rsid w:val="00841607"/>
    <w:rsid w:val="0084349F"/>
    <w:rsid w:val="0084437F"/>
    <w:rsid w:val="008461D4"/>
    <w:rsid w:val="00847C7B"/>
    <w:rsid w:val="008504EC"/>
    <w:rsid w:val="00852FE8"/>
    <w:rsid w:val="00855491"/>
    <w:rsid w:val="008615CD"/>
    <w:rsid w:val="00864415"/>
    <w:rsid w:val="008679E5"/>
    <w:rsid w:val="008700CA"/>
    <w:rsid w:val="00880F1C"/>
    <w:rsid w:val="00884C13"/>
    <w:rsid w:val="00884F09"/>
    <w:rsid w:val="00884F6D"/>
    <w:rsid w:val="008869D7"/>
    <w:rsid w:val="008906A1"/>
    <w:rsid w:val="008937B5"/>
    <w:rsid w:val="0089757D"/>
    <w:rsid w:val="008A516D"/>
    <w:rsid w:val="008B0ABA"/>
    <w:rsid w:val="008B33F3"/>
    <w:rsid w:val="008B7445"/>
    <w:rsid w:val="008C6FB9"/>
    <w:rsid w:val="008D0311"/>
    <w:rsid w:val="008D0861"/>
    <w:rsid w:val="008D0DA7"/>
    <w:rsid w:val="008D2464"/>
    <w:rsid w:val="008D2F8C"/>
    <w:rsid w:val="008E2C56"/>
    <w:rsid w:val="008E3A54"/>
    <w:rsid w:val="008E47DA"/>
    <w:rsid w:val="008E68EF"/>
    <w:rsid w:val="008F2F2F"/>
    <w:rsid w:val="008F3C93"/>
    <w:rsid w:val="009006E1"/>
    <w:rsid w:val="009051A3"/>
    <w:rsid w:val="00905891"/>
    <w:rsid w:val="00906A01"/>
    <w:rsid w:val="00907003"/>
    <w:rsid w:val="00911519"/>
    <w:rsid w:val="00913337"/>
    <w:rsid w:val="009142D5"/>
    <w:rsid w:val="00920598"/>
    <w:rsid w:val="00922798"/>
    <w:rsid w:val="00940060"/>
    <w:rsid w:val="009413F1"/>
    <w:rsid w:val="00941B18"/>
    <w:rsid w:val="00943137"/>
    <w:rsid w:val="009453BD"/>
    <w:rsid w:val="009469A7"/>
    <w:rsid w:val="00947906"/>
    <w:rsid w:val="009507E7"/>
    <w:rsid w:val="0095347A"/>
    <w:rsid w:val="00953922"/>
    <w:rsid w:val="00955E92"/>
    <w:rsid w:val="00956FF7"/>
    <w:rsid w:val="00965DB8"/>
    <w:rsid w:val="009666E7"/>
    <w:rsid w:val="00967B9A"/>
    <w:rsid w:val="009711CB"/>
    <w:rsid w:val="00972AF4"/>
    <w:rsid w:val="009730B9"/>
    <w:rsid w:val="009772F3"/>
    <w:rsid w:val="00980E82"/>
    <w:rsid w:val="00982B7A"/>
    <w:rsid w:val="00982F6A"/>
    <w:rsid w:val="009836FC"/>
    <w:rsid w:val="0098698A"/>
    <w:rsid w:val="00987204"/>
    <w:rsid w:val="0099047B"/>
    <w:rsid w:val="00991553"/>
    <w:rsid w:val="00992C5D"/>
    <w:rsid w:val="009A015F"/>
    <w:rsid w:val="009A38E0"/>
    <w:rsid w:val="009B5743"/>
    <w:rsid w:val="009B78C2"/>
    <w:rsid w:val="009C0C26"/>
    <w:rsid w:val="009C158E"/>
    <w:rsid w:val="009C3C93"/>
    <w:rsid w:val="009C4193"/>
    <w:rsid w:val="009C5FC5"/>
    <w:rsid w:val="009D08F4"/>
    <w:rsid w:val="009D66AC"/>
    <w:rsid w:val="009D7A32"/>
    <w:rsid w:val="009E19A5"/>
    <w:rsid w:val="009E1A1C"/>
    <w:rsid w:val="009E39E9"/>
    <w:rsid w:val="009E5B8C"/>
    <w:rsid w:val="009F4634"/>
    <w:rsid w:val="00A0095F"/>
    <w:rsid w:val="00A02D90"/>
    <w:rsid w:val="00A03AC4"/>
    <w:rsid w:val="00A03B06"/>
    <w:rsid w:val="00A04A96"/>
    <w:rsid w:val="00A0600E"/>
    <w:rsid w:val="00A074E8"/>
    <w:rsid w:val="00A15670"/>
    <w:rsid w:val="00A21827"/>
    <w:rsid w:val="00A22171"/>
    <w:rsid w:val="00A22912"/>
    <w:rsid w:val="00A22E6D"/>
    <w:rsid w:val="00A23B3F"/>
    <w:rsid w:val="00A2520F"/>
    <w:rsid w:val="00A2589B"/>
    <w:rsid w:val="00A25D48"/>
    <w:rsid w:val="00A2643E"/>
    <w:rsid w:val="00A275BD"/>
    <w:rsid w:val="00A2781D"/>
    <w:rsid w:val="00A32EB2"/>
    <w:rsid w:val="00A3345E"/>
    <w:rsid w:val="00A358BA"/>
    <w:rsid w:val="00A3785E"/>
    <w:rsid w:val="00A4155F"/>
    <w:rsid w:val="00A41C48"/>
    <w:rsid w:val="00A43922"/>
    <w:rsid w:val="00A44685"/>
    <w:rsid w:val="00A44B97"/>
    <w:rsid w:val="00A47738"/>
    <w:rsid w:val="00A529EE"/>
    <w:rsid w:val="00A605CA"/>
    <w:rsid w:val="00A62724"/>
    <w:rsid w:val="00A648F8"/>
    <w:rsid w:val="00A6654A"/>
    <w:rsid w:val="00A7030D"/>
    <w:rsid w:val="00A72878"/>
    <w:rsid w:val="00A773B7"/>
    <w:rsid w:val="00A81D9B"/>
    <w:rsid w:val="00A827E8"/>
    <w:rsid w:val="00A86F3B"/>
    <w:rsid w:val="00A9147C"/>
    <w:rsid w:val="00A93161"/>
    <w:rsid w:val="00A947C7"/>
    <w:rsid w:val="00A95B26"/>
    <w:rsid w:val="00AA3E69"/>
    <w:rsid w:val="00AA5D16"/>
    <w:rsid w:val="00AA6066"/>
    <w:rsid w:val="00AA6C1D"/>
    <w:rsid w:val="00AB0C5E"/>
    <w:rsid w:val="00AB26EB"/>
    <w:rsid w:val="00AB57D4"/>
    <w:rsid w:val="00AB58D7"/>
    <w:rsid w:val="00AC0682"/>
    <w:rsid w:val="00AC0979"/>
    <w:rsid w:val="00AC39C5"/>
    <w:rsid w:val="00AC4475"/>
    <w:rsid w:val="00AC76F8"/>
    <w:rsid w:val="00AC77E3"/>
    <w:rsid w:val="00AD0F5E"/>
    <w:rsid w:val="00AD20D3"/>
    <w:rsid w:val="00AD2BA3"/>
    <w:rsid w:val="00AD56D1"/>
    <w:rsid w:val="00AD6316"/>
    <w:rsid w:val="00AD74EA"/>
    <w:rsid w:val="00AE57D4"/>
    <w:rsid w:val="00AE5BA2"/>
    <w:rsid w:val="00AF6299"/>
    <w:rsid w:val="00AF6D46"/>
    <w:rsid w:val="00B00B9C"/>
    <w:rsid w:val="00B076F3"/>
    <w:rsid w:val="00B10C11"/>
    <w:rsid w:val="00B142C5"/>
    <w:rsid w:val="00B14B23"/>
    <w:rsid w:val="00B14CF3"/>
    <w:rsid w:val="00B20CDE"/>
    <w:rsid w:val="00B222E5"/>
    <w:rsid w:val="00B246A5"/>
    <w:rsid w:val="00B30330"/>
    <w:rsid w:val="00B335EA"/>
    <w:rsid w:val="00B33DA2"/>
    <w:rsid w:val="00B3522A"/>
    <w:rsid w:val="00B37DC7"/>
    <w:rsid w:val="00B411BE"/>
    <w:rsid w:val="00B41B14"/>
    <w:rsid w:val="00B46477"/>
    <w:rsid w:val="00B50BD6"/>
    <w:rsid w:val="00B50D7C"/>
    <w:rsid w:val="00B52855"/>
    <w:rsid w:val="00B600D0"/>
    <w:rsid w:val="00B64DE5"/>
    <w:rsid w:val="00B653DC"/>
    <w:rsid w:val="00B67C0F"/>
    <w:rsid w:val="00B738CB"/>
    <w:rsid w:val="00B80038"/>
    <w:rsid w:val="00B81446"/>
    <w:rsid w:val="00B821D9"/>
    <w:rsid w:val="00B83732"/>
    <w:rsid w:val="00B85179"/>
    <w:rsid w:val="00B86056"/>
    <w:rsid w:val="00B8725D"/>
    <w:rsid w:val="00B90771"/>
    <w:rsid w:val="00B92B6E"/>
    <w:rsid w:val="00B95FBD"/>
    <w:rsid w:val="00B962DC"/>
    <w:rsid w:val="00BA0109"/>
    <w:rsid w:val="00BA0406"/>
    <w:rsid w:val="00BA07B1"/>
    <w:rsid w:val="00BA2C42"/>
    <w:rsid w:val="00BA4C06"/>
    <w:rsid w:val="00BB0EEE"/>
    <w:rsid w:val="00BB202D"/>
    <w:rsid w:val="00BB473A"/>
    <w:rsid w:val="00BB5001"/>
    <w:rsid w:val="00BB537F"/>
    <w:rsid w:val="00BB7E59"/>
    <w:rsid w:val="00BC0AB8"/>
    <w:rsid w:val="00BC1936"/>
    <w:rsid w:val="00BC2C18"/>
    <w:rsid w:val="00BC561D"/>
    <w:rsid w:val="00BC6093"/>
    <w:rsid w:val="00BD0505"/>
    <w:rsid w:val="00BD2782"/>
    <w:rsid w:val="00BD4941"/>
    <w:rsid w:val="00BD6DC3"/>
    <w:rsid w:val="00BD75E8"/>
    <w:rsid w:val="00BD7B77"/>
    <w:rsid w:val="00BD7E7A"/>
    <w:rsid w:val="00BE0692"/>
    <w:rsid w:val="00BE0A40"/>
    <w:rsid w:val="00BE2848"/>
    <w:rsid w:val="00BE3673"/>
    <w:rsid w:val="00BF1658"/>
    <w:rsid w:val="00C04CA7"/>
    <w:rsid w:val="00C050D3"/>
    <w:rsid w:val="00C06A3A"/>
    <w:rsid w:val="00C12AE9"/>
    <w:rsid w:val="00C15017"/>
    <w:rsid w:val="00C3121C"/>
    <w:rsid w:val="00C33823"/>
    <w:rsid w:val="00C33C7D"/>
    <w:rsid w:val="00C36FEC"/>
    <w:rsid w:val="00C41E51"/>
    <w:rsid w:val="00C41F4A"/>
    <w:rsid w:val="00C44FE6"/>
    <w:rsid w:val="00C45705"/>
    <w:rsid w:val="00C463BE"/>
    <w:rsid w:val="00C502F0"/>
    <w:rsid w:val="00C50A2D"/>
    <w:rsid w:val="00C510F1"/>
    <w:rsid w:val="00C52DD6"/>
    <w:rsid w:val="00C52E62"/>
    <w:rsid w:val="00C610B2"/>
    <w:rsid w:val="00C61E86"/>
    <w:rsid w:val="00C62F12"/>
    <w:rsid w:val="00C63E05"/>
    <w:rsid w:val="00C70168"/>
    <w:rsid w:val="00C701C0"/>
    <w:rsid w:val="00C7058E"/>
    <w:rsid w:val="00C7141F"/>
    <w:rsid w:val="00C72C5A"/>
    <w:rsid w:val="00C73A60"/>
    <w:rsid w:val="00C73EB5"/>
    <w:rsid w:val="00C7529D"/>
    <w:rsid w:val="00C76FD7"/>
    <w:rsid w:val="00C774F8"/>
    <w:rsid w:val="00C97C7F"/>
    <w:rsid w:val="00CA11F1"/>
    <w:rsid w:val="00CA245B"/>
    <w:rsid w:val="00CA3BC6"/>
    <w:rsid w:val="00CA4CC1"/>
    <w:rsid w:val="00CA544C"/>
    <w:rsid w:val="00CA6944"/>
    <w:rsid w:val="00CA6C63"/>
    <w:rsid w:val="00CA6EDF"/>
    <w:rsid w:val="00CA7B59"/>
    <w:rsid w:val="00CB0825"/>
    <w:rsid w:val="00CB228C"/>
    <w:rsid w:val="00CB26C6"/>
    <w:rsid w:val="00CB70A3"/>
    <w:rsid w:val="00CB71C9"/>
    <w:rsid w:val="00CB7530"/>
    <w:rsid w:val="00CC0633"/>
    <w:rsid w:val="00CC1719"/>
    <w:rsid w:val="00CC2053"/>
    <w:rsid w:val="00CC4170"/>
    <w:rsid w:val="00CC5B0C"/>
    <w:rsid w:val="00CD2B75"/>
    <w:rsid w:val="00CD6965"/>
    <w:rsid w:val="00CD6A0C"/>
    <w:rsid w:val="00CE0E8F"/>
    <w:rsid w:val="00CE384D"/>
    <w:rsid w:val="00CE674D"/>
    <w:rsid w:val="00CF2FA2"/>
    <w:rsid w:val="00CF5CBF"/>
    <w:rsid w:val="00D051D6"/>
    <w:rsid w:val="00D07680"/>
    <w:rsid w:val="00D1250A"/>
    <w:rsid w:val="00D12EE9"/>
    <w:rsid w:val="00D14B4B"/>
    <w:rsid w:val="00D158CE"/>
    <w:rsid w:val="00D16B6B"/>
    <w:rsid w:val="00D175C2"/>
    <w:rsid w:val="00D30FBC"/>
    <w:rsid w:val="00D32ADE"/>
    <w:rsid w:val="00D3307D"/>
    <w:rsid w:val="00D40876"/>
    <w:rsid w:val="00D4219F"/>
    <w:rsid w:val="00D4450D"/>
    <w:rsid w:val="00D44E14"/>
    <w:rsid w:val="00D46478"/>
    <w:rsid w:val="00D46550"/>
    <w:rsid w:val="00D47EBC"/>
    <w:rsid w:val="00D51123"/>
    <w:rsid w:val="00D556D2"/>
    <w:rsid w:val="00D60F4B"/>
    <w:rsid w:val="00D62E6C"/>
    <w:rsid w:val="00D63876"/>
    <w:rsid w:val="00D654DE"/>
    <w:rsid w:val="00D66597"/>
    <w:rsid w:val="00D673C2"/>
    <w:rsid w:val="00D707D2"/>
    <w:rsid w:val="00D71FB0"/>
    <w:rsid w:val="00D742D0"/>
    <w:rsid w:val="00D76204"/>
    <w:rsid w:val="00D76772"/>
    <w:rsid w:val="00D76956"/>
    <w:rsid w:val="00D7724E"/>
    <w:rsid w:val="00D82DA1"/>
    <w:rsid w:val="00D83C2B"/>
    <w:rsid w:val="00D86589"/>
    <w:rsid w:val="00D87517"/>
    <w:rsid w:val="00D912FB"/>
    <w:rsid w:val="00D91DE2"/>
    <w:rsid w:val="00D93AEC"/>
    <w:rsid w:val="00D967D2"/>
    <w:rsid w:val="00DA1022"/>
    <w:rsid w:val="00DB1511"/>
    <w:rsid w:val="00DB220F"/>
    <w:rsid w:val="00DB23BA"/>
    <w:rsid w:val="00DC06AD"/>
    <w:rsid w:val="00DC2C08"/>
    <w:rsid w:val="00DC5FFC"/>
    <w:rsid w:val="00DC60F6"/>
    <w:rsid w:val="00DC6D9D"/>
    <w:rsid w:val="00DD0E82"/>
    <w:rsid w:val="00DD1BF2"/>
    <w:rsid w:val="00DD410D"/>
    <w:rsid w:val="00DD54BC"/>
    <w:rsid w:val="00DD5CF7"/>
    <w:rsid w:val="00DD66BF"/>
    <w:rsid w:val="00DD7C67"/>
    <w:rsid w:val="00DE2677"/>
    <w:rsid w:val="00DE4418"/>
    <w:rsid w:val="00DE442C"/>
    <w:rsid w:val="00DE50E0"/>
    <w:rsid w:val="00DE61BF"/>
    <w:rsid w:val="00DE6413"/>
    <w:rsid w:val="00DE715E"/>
    <w:rsid w:val="00DF1351"/>
    <w:rsid w:val="00DF164C"/>
    <w:rsid w:val="00DF297E"/>
    <w:rsid w:val="00DF4653"/>
    <w:rsid w:val="00DF48C3"/>
    <w:rsid w:val="00DF4992"/>
    <w:rsid w:val="00DF6B65"/>
    <w:rsid w:val="00DF7734"/>
    <w:rsid w:val="00E028B2"/>
    <w:rsid w:val="00E066B7"/>
    <w:rsid w:val="00E06B31"/>
    <w:rsid w:val="00E07E4B"/>
    <w:rsid w:val="00E202F5"/>
    <w:rsid w:val="00E20471"/>
    <w:rsid w:val="00E20A64"/>
    <w:rsid w:val="00E22826"/>
    <w:rsid w:val="00E24930"/>
    <w:rsid w:val="00E30685"/>
    <w:rsid w:val="00E312A6"/>
    <w:rsid w:val="00E31805"/>
    <w:rsid w:val="00E32306"/>
    <w:rsid w:val="00E352EC"/>
    <w:rsid w:val="00E365FE"/>
    <w:rsid w:val="00E41003"/>
    <w:rsid w:val="00E43D05"/>
    <w:rsid w:val="00E4604B"/>
    <w:rsid w:val="00E4644A"/>
    <w:rsid w:val="00E55B14"/>
    <w:rsid w:val="00E57284"/>
    <w:rsid w:val="00E61D1A"/>
    <w:rsid w:val="00E62BCE"/>
    <w:rsid w:val="00E62F4A"/>
    <w:rsid w:val="00E672D4"/>
    <w:rsid w:val="00E67E3A"/>
    <w:rsid w:val="00E709A1"/>
    <w:rsid w:val="00E71BF7"/>
    <w:rsid w:val="00E72BDE"/>
    <w:rsid w:val="00E813AF"/>
    <w:rsid w:val="00E81461"/>
    <w:rsid w:val="00E8319D"/>
    <w:rsid w:val="00E838D0"/>
    <w:rsid w:val="00E850E6"/>
    <w:rsid w:val="00E872BF"/>
    <w:rsid w:val="00E93623"/>
    <w:rsid w:val="00E978C6"/>
    <w:rsid w:val="00EA0385"/>
    <w:rsid w:val="00EA3C94"/>
    <w:rsid w:val="00EA3E7F"/>
    <w:rsid w:val="00EA63D6"/>
    <w:rsid w:val="00EA6FF8"/>
    <w:rsid w:val="00EA7396"/>
    <w:rsid w:val="00EB23CE"/>
    <w:rsid w:val="00EB2F14"/>
    <w:rsid w:val="00EB3492"/>
    <w:rsid w:val="00EB460F"/>
    <w:rsid w:val="00EC3139"/>
    <w:rsid w:val="00EC5469"/>
    <w:rsid w:val="00EC712A"/>
    <w:rsid w:val="00ED063B"/>
    <w:rsid w:val="00ED14DB"/>
    <w:rsid w:val="00ED4680"/>
    <w:rsid w:val="00ED46ED"/>
    <w:rsid w:val="00ED7D20"/>
    <w:rsid w:val="00EE254D"/>
    <w:rsid w:val="00EE483D"/>
    <w:rsid w:val="00EF531B"/>
    <w:rsid w:val="00EF7C13"/>
    <w:rsid w:val="00F009F5"/>
    <w:rsid w:val="00F01031"/>
    <w:rsid w:val="00F0111D"/>
    <w:rsid w:val="00F028B6"/>
    <w:rsid w:val="00F02B0F"/>
    <w:rsid w:val="00F05719"/>
    <w:rsid w:val="00F05D2E"/>
    <w:rsid w:val="00F06E9A"/>
    <w:rsid w:val="00F10760"/>
    <w:rsid w:val="00F116B3"/>
    <w:rsid w:val="00F15D4A"/>
    <w:rsid w:val="00F16E80"/>
    <w:rsid w:val="00F16ED1"/>
    <w:rsid w:val="00F279B2"/>
    <w:rsid w:val="00F303AA"/>
    <w:rsid w:val="00F313EC"/>
    <w:rsid w:val="00F3185D"/>
    <w:rsid w:val="00F32FC1"/>
    <w:rsid w:val="00F369A0"/>
    <w:rsid w:val="00F42D69"/>
    <w:rsid w:val="00F4358C"/>
    <w:rsid w:val="00F4407E"/>
    <w:rsid w:val="00F45716"/>
    <w:rsid w:val="00F54DCF"/>
    <w:rsid w:val="00F54FB2"/>
    <w:rsid w:val="00F553A6"/>
    <w:rsid w:val="00F62119"/>
    <w:rsid w:val="00F635AA"/>
    <w:rsid w:val="00F646E5"/>
    <w:rsid w:val="00F66F02"/>
    <w:rsid w:val="00F70661"/>
    <w:rsid w:val="00F71898"/>
    <w:rsid w:val="00F75889"/>
    <w:rsid w:val="00F762CA"/>
    <w:rsid w:val="00F831F6"/>
    <w:rsid w:val="00F84951"/>
    <w:rsid w:val="00F867AC"/>
    <w:rsid w:val="00F87510"/>
    <w:rsid w:val="00F92062"/>
    <w:rsid w:val="00F92D82"/>
    <w:rsid w:val="00F949DF"/>
    <w:rsid w:val="00F95E95"/>
    <w:rsid w:val="00FA0B2B"/>
    <w:rsid w:val="00FA1785"/>
    <w:rsid w:val="00FA18B2"/>
    <w:rsid w:val="00FA2C88"/>
    <w:rsid w:val="00FA4A0C"/>
    <w:rsid w:val="00FA7340"/>
    <w:rsid w:val="00FB0DF1"/>
    <w:rsid w:val="00FB3A8B"/>
    <w:rsid w:val="00FB5280"/>
    <w:rsid w:val="00FB5308"/>
    <w:rsid w:val="00FC189D"/>
    <w:rsid w:val="00FC2E84"/>
    <w:rsid w:val="00FC6961"/>
    <w:rsid w:val="00FD1C5A"/>
    <w:rsid w:val="00FD43DB"/>
    <w:rsid w:val="00FD60CE"/>
    <w:rsid w:val="00FE3D89"/>
    <w:rsid w:val="00FE5256"/>
    <w:rsid w:val="00FF2F9B"/>
    <w:rsid w:val="00FF5B2D"/>
    <w:rsid w:val="00FF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36A49"/>
  <w15:chartTrackingRefBased/>
  <w15:docId w15:val="{0A62B830-8230-4C38-A6FA-4A9B240CA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9730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9772F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3">
    <w:name w:val="heading 3"/>
    <w:basedOn w:val="Normal"/>
    <w:link w:val="Titre3Car"/>
    <w:uiPriority w:val="9"/>
    <w:qFormat/>
    <w:rsid w:val="0064366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C510F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004DE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paragraph" w:customStyle="1" w:styleId="Corps">
    <w:name w:val="Corps"/>
    <w:rsid w:val="007222E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</w:rPr>
  </w:style>
  <w:style w:type="paragraph" w:customStyle="1" w:styleId="Formatlibre">
    <w:name w:val="Format libre"/>
    <w:rsid w:val="001401D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</w:rPr>
  </w:style>
  <w:style w:type="character" w:customStyle="1" w:styleId="Titre3Car">
    <w:name w:val="Titre 3 Car"/>
    <w:basedOn w:val="Policepardfaut"/>
    <w:link w:val="Titre3"/>
    <w:uiPriority w:val="9"/>
    <w:rsid w:val="00643667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unhideWhenUsed/>
    <w:rsid w:val="00643667"/>
    <w:pPr>
      <w:spacing w:before="100" w:beforeAutospacing="1" w:after="100" w:afterAutospacing="1"/>
    </w:pPr>
  </w:style>
  <w:style w:type="character" w:styleId="lev">
    <w:name w:val="Strong"/>
    <w:basedOn w:val="Policepardfaut"/>
    <w:uiPriority w:val="22"/>
    <w:qFormat/>
    <w:rsid w:val="00643667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33D5B"/>
    <w:rPr>
      <w:rFonts w:ascii="Segoe UI" w:hAnsi="Segoe UI" w:cs="Segoe UI"/>
      <w:sz w:val="18"/>
      <w:szCs w:val="18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33D5B"/>
    <w:rPr>
      <w:rFonts w:ascii="Segoe UI" w:hAnsi="Segoe UI" w:cs="Segoe UI"/>
      <w:sz w:val="18"/>
      <w:szCs w:val="18"/>
    </w:rPr>
  </w:style>
  <w:style w:type="character" w:customStyle="1" w:styleId="verset">
    <w:name w:val="verset"/>
    <w:basedOn w:val="Policepardfaut"/>
    <w:rsid w:val="002156B0"/>
  </w:style>
  <w:style w:type="character" w:customStyle="1" w:styleId="reference">
    <w:name w:val="reference"/>
    <w:basedOn w:val="Policepardfaut"/>
    <w:rsid w:val="002156B0"/>
  </w:style>
  <w:style w:type="character" w:customStyle="1" w:styleId="apple-converted-space">
    <w:name w:val="apple-converted-space"/>
    <w:basedOn w:val="Policepardfaut"/>
    <w:rsid w:val="002156B0"/>
  </w:style>
  <w:style w:type="paragraph" w:customStyle="1" w:styleId="poetique">
    <w:name w:val="poetique"/>
    <w:basedOn w:val="Normal"/>
    <w:rsid w:val="002156B0"/>
    <w:pPr>
      <w:spacing w:before="100" w:beforeAutospacing="1" w:after="100" w:afterAutospacing="1"/>
    </w:pPr>
  </w:style>
  <w:style w:type="character" w:customStyle="1" w:styleId="q1">
    <w:name w:val="q1"/>
    <w:basedOn w:val="Policepardfaut"/>
    <w:rsid w:val="00EA3C94"/>
  </w:style>
  <w:style w:type="paragraph" w:styleId="Sansinterligne">
    <w:name w:val="No Spacing"/>
    <w:uiPriority w:val="1"/>
    <w:qFormat/>
    <w:rsid w:val="00377FA0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DD0E82"/>
    <w:rPr>
      <w:color w:val="0563C1" w:themeColor="hyperlink"/>
      <w:u w:val="single"/>
    </w:rPr>
  </w:style>
  <w:style w:type="character" w:customStyle="1" w:styleId="label">
    <w:name w:val="label"/>
    <w:basedOn w:val="Policepardfaut"/>
    <w:rsid w:val="009836FC"/>
  </w:style>
  <w:style w:type="character" w:customStyle="1" w:styleId="content">
    <w:name w:val="content"/>
    <w:basedOn w:val="Policepardfaut"/>
    <w:rsid w:val="009836FC"/>
  </w:style>
  <w:style w:type="table" w:styleId="Grilledutableau">
    <w:name w:val="Table Grid"/>
    <w:basedOn w:val="TableauNormal"/>
    <w:uiPriority w:val="39"/>
    <w:rsid w:val="00EA73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-3533849678902032754gmail-p3">
    <w:name w:val="m_-3533849678902032754gmail-p3"/>
    <w:basedOn w:val="Normal"/>
    <w:rsid w:val="009D66AC"/>
    <w:pPr>
      <w:spacing w:before="100" w:beforeAutospacing="1" w:after="100" w:afterAutospacing="1"/>
    </w:pPr>
  </w:style>
  <w:style w:type="character" w:customStyle="1" w:styleId="m-3533849678902032754gmail-s1">
    <w:name w:val="m_-3533849678902032754gmail-s1"/>
    <w:basedOn w:val="Policepardfaut"/>
    <w:rsid w:val="009D66AC"/>
  </w:style>
  <w:style w:type="character" w:customStyle="1" w:styleId="m-3533849678902032754gmail-apple-tab-span">
    <w:name w:val="m_-3533849678902032754gmail-apple-tab-span"/>
    <w:basedOn w:val="Policepardfaut"/>
    <w:rsid w:val="009D66AC"/>
  </w:style>
  <w:style w:type="paragraph" w:customStyle="1" w:styleId="m-3533849678902032754gmail-p4">
    <w:name w:val="m_-3533849678902032754gmail-p4"/>
    <w:basedOn w:val="Normal"/>
    <w:rsid w:val="009D66AC"/>
    <w:pPr>
      <w:spacing w:before="100" w:beforeAutospacing="1" w:after="100" w:afterAutospacing="1"/>
    </w:pPr>
  </w:style>
  <w:style w:type="paragraph" w:customStyle="1" w:styleId="m-3533849678902032754gmail-p5">
    <w:name w:val="m_-3533849678902032754gmail-p5"/>
    <w:basedOn w:val="Normal"/>
    <w:rsid w:val="009D66AC"/>
    <w:pPr>
      <w:spacing w:before="100" w:beforeAutospacing="1" w:after="100" w:afterAutospacing="1"/>
    </w:pPr>
  </w:style>
  <w:style w:type="paragraph" w:customStyle="1" w:styleId="m-3533849678902032754gmail-p6">
    <w:name w:val="m_-3533849678902032754gmail-p6"/>
    <w:basedOn w:val="Normal"/>
    <w:rsid w:val="009D66AC"/>
    <w:pPr>
      <w:spacing w:before="100" w:beforeAutospacing="1" w:after="100" w:afterAutospacing="1"/>
    </w:pPr>
  </w:style>
  <w:style w:type="paragraph" w:customStyle="1" w:styleId="m-3533849678902032754gmail-p1">
    <w:name w:val="m_-3533849678902032754gmail-p1"/>
    <w:basedOn w:val="Normal"/>
    <w:rsid w:val="0036403D"/>
    <w:pPr>
      <w:spacing w:before="100" w:beforeAutospacing="1" w:after="100" w:afterAutospacing="1"/>
    </w:pPr>
  </w:style>
  <w:style w:type="paragraph" w:customStyle="1" w:styleId="m-3533849678902032754gmail-p7">
    <w:name w:val="m_-3533849678902032754gmail-p7"/>
    <w:basedOn w:val="Normal"/>
    <w:rsid w:val="0036403D"/>
    <w:pPr>
      <w:spacing w:before="100" w:beforeAutospacing="1" w:after="100" w:afterAutospacing="1"/>
    </w:pPr>
  </w:style>
  <w:style w:type="paragraph" w:styleId="Citation">
    <w:name w:val="Quote"/>
    <w:basedOn w:val="Normal"/>
    <w:next w:val="Normal"/>
    <w:link w:val="CitationCar"/>
    <w:uiPriority w:val="29"/>
    <w:qFormat/>
    <w:rsid w:val="000D111A"/>
    <w:pPr>
      <w:overflowPunct w:val="0"/>
      <w:autoSpaceDE w:val="0"/>
      <w:autoSpaceDN w:val="0"/>
      <w:adjustRightInd w:val="0"/>
      <w:textAlignment w:val="baseline"/>
    </w:pPr>
    <w:rPr>
      <w:i/>
      <w:szCs w:val="20"/>
      <w:lang w:val="en-US" w:eastAsia="en-US"/>
    </w:rPr>
  </w:style>
  <w:style w:type="character" w:customStyle="1" w:styleId="CitationCar">
    <w:name w:val="Citation Car"/>
    <w:basedOn w:val="Policepardfaut"/>
    <w:link w:val="Citation"/>
    <w:uiPriority w:val="29"/>
    <w:rsid w:val="000D111A"/>
    <w:rPr>
      <w:rFonts w:ascii="Times New Roman" w:eastAsia="Times New Roman" w:hAnsi="Times New Roman" w:cs="Times New Roman"/>
      <w:i/>
      <w:sz w:val="24"/>
      <w:szCs w:val="20"/>
      <w:lang w:val="en-US"/>
    </w:rPr>
  </w:style>
  <w:style w:type="character" w:customStyle="1" w:styleId="note">
    <w:name w:val="note"/>
    <w:basedOn w:val="Policepardfaut"/>
    <w:rsid w:val="00B80038"/>
  </w:style>
  <w:style w:type="character" w:customStyle="1" w:styleId="heading">
    <w:name w:val="heading"/>
    <w:basedOn w:val="Policepardfaut"/>
    <w:rsid w:val="000C2C2B"/>
  </w:style>
  <w:style w:type="character" w:customStyle="1" w:styleId="fr">
    <w:name w:val="fr"/>
    <w:basedOn w:val="Policepardfaut"/>
    <w:rsid w:val="00F949DF"/>
  </w:style>
  <w:style w:type="character" w:customStyle="1" w:styleId="fq">
    <w:name w:val="fq"/>
    <w:basedOn w:val="Policepardfaut"/>
    <w:rsid w:val="00F949DF"/>
  </w:style>
  <w:style w:type="character" w:customStyle="1" w:styleId="ft">
    <w:name w:val="ft"/>
    <w:basedOn w:val="Policepardfaut"/>
    <w:rsid w:val="00F949DF"/>
  </w:style>
  <w:style w:type="character" w:customStyle="1" w:styleId="fqa">
    <w:name w:val="fqa"/>
    <w:basedOn w:val="Policepardfaut"/>
    <w:rsid w:val="00677D1D"/>
  </w:style>
  <w:style w:type="character" w:customStyle="1" w:styleId="ord">
    <w:name w:val="ord"/>
    <w:basedOn w:val="Policepardfaut"/>
    <w:rsid w:val="00677D1D"/>
  </w:style>
  <w:style w:type="character" w:customStyle="1" w:styleId="Titre1Car">
    <w:name w:val="Titre 1 Car"/>
    <w:basedOn w:val="Policepardfaut"/>
    <w:link w:val="Titre1"/>
    <w:uiPriority w:val="9"/>
    <w:rsid w:val="009772F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fr-FR"/>
    </w:rPr>
  </w:style>
  <w:style w:type="character" w:customStyle="1" w:styleId="verse">
    <w:name w:val="verse"/>
    <w:basedOn w:val="Policepardfaut"/>
    <w:rsid w:val="00B95FBD"/>
  </w:style>
  <w:style w:type="character" w:customStyle="1" w:styleId="num">
    <w:name w:val="num"/>
    <w:basedOn w:val="Policepardfaut"/>
    <w:rsid w:val="00B95FBD"/>
  </w:style>
  <w:style w:type="character" w:customStyle="1" w:styleId="section">
    <w:name w:val="section"/>
    <w:basedOn w:val="Policepardfaut"/>
    <w:rsid w:val="003C540C"/>
  </w:style>
  <w:style w:type="character" w:styleId="Mentionnonrsolue">
    <w:name w:val="Unresolved Mention"/>
    <w:basedOn w:val="Policepardfaut"/>
    <w:uiPriority w:val="99"/>
    <w:rsid w:val="000D0FF1"/>
    <w:rPr>
      <w:color w:val="808080"/>
      <w:shd w:val="clear" w:color="auto" w:fill="E6E6E6"/>
    </w:rPr>
  </w:style>
  <w:style w:type="character" w:customStyle="1" w:styleId="Titre4Car">
    <w:name w:val="Titre 4 Car"/>
    <w:basedOn w:val="Policepardfaut"/>
    <w:link w:val="Titre4"/>
    <w:uiPriority w:val="9"/>
    <w:semiHidden/>
    <w:rsid w:val="00C510F1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fr-FR"/>
    </w:rPr>
  </w:style>
  <w:style w:type="character" w:customStyle="1" w:styleId="text">
    <w:name w:val="text"/>
    <w:basedOn w:val="Policepardfaut"/>
    <w:rsid w:val="00C510F1"/>
  </w:style>
  <w:style w:type="character" w:styleId="Lienhypertextesuivivisit">
    <w:name w:val="FollowedHyperlink"/>
    <w:basedOn w:val="Policepardfaut"/>
    <w:uiPriority w:val="99"/>
    <w:semiHidden/>
    <w:unhideWhenUsed/>
    <w:rsid w:val="002A0E10"/>
    <w:rPr>
      <w:color w:val="954F72" w:themeColor="followedHyperlink"/>
      <w:u w:val="single"/>
    </w:rPr>
  </w:style>
  <w:style w:type="character" w:customStyle="1" w:styleId="xverset">
    <w:name w:val="x_verset"/>
    <w:basedOn w:val="Policepardfaut"/>
    <w:rsid w:val="00EB3492"/>
  </w:style>
  <w:style w:type="character" w:customStyle="1" w:styleId="xreference">
    <w:name w:val="x_reference"/>
    <w:basedOn w:val="Policepardfaut"/>
    <w:rsid w:val="00EB34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70955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7128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301">
          <w:marLeft w:val="75"/>
          <w:marRight w:val="0"/>
          <w:marTop w:val="0"/>
          <w:marBottom w:val="0"/>
          <w:divBdr>
            <w:top w:val="none" w:sz="0" w:space="0" w:color="auto"/>
            <w:left w:val="single" w:sz="24" w:space="8" w:color="000000"/>
            <w:bottom w:val="none" w:sz="0" w:space="0" w:color="auto"/>
            <w:right w:val="none" w:sz="0" w:space="0" w:color="auto"/>
          </w:divBdr>
          <w:divsChild>
            <w:div w:id="46775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0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43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42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873724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03943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78838">
          <w:marLeft w:val="75"/>
          <w:marRight w:val="0"/>
          <w:marTop w:val="0"/>
          <w:marBottom w:val="0"/>
          <w:divBdr>
            <w:top w:val="none" w:sz="0" w:space="0" w:color="auto"/>
            <w:left w:val="single" w:sz="24" w:space="8" w:color="000000"/>
            <w:bottom w:val="none" w:sz="0" w:space="0" w:color="auto"/>
            <w:right w:val="none" w:sz="0" w:space="0" w:color="auto"/>
          </w:divBdr>
          <w:divsChild>
            <w:div w:id="85269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48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09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5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771282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4396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6927">
          <w:marLeft w:val="75"/>
          <w:marRight w:val="0"/>
          <w:marTop w:val="0"/>
          <w:marBottom w:val="0"/>
          <w:divBdr>
            <w:top w:val="none" w:sz="0" w:space="0" w:color="auto"/>
            <w:left w:val="single" w:sz="24" w:space="8" w:color="000000"/>
            <w:bottom w:val="none" w:sz="0" w:space="0" w:color="auto"/>
            <w:right w:val="none" w:sz="0" w:space="0" w:color="auto"/>
          </w:divBdr>
          <w:divsChild>
            <w:div w:id="60276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65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67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12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1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41650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681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3915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990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89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2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9215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645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47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7769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63047">
          <w:marLeft w:val="75"/>
          <w:marRight w:val="0"/>
          <w:marTop w:val="0"/>
          <w:marBottom w:val="0"/>
          <w:divBdr>
            <w:top w:val="none" w:sz="0" w:space="0" w:color="auto"/>
            <w:left w:val="single" w:sz="24" w:space="8" w:color="000000"/>
            <w:bottom w:val="none" w:sz="0" w:space="0" w:color="auto"/>
            <w:right w:val="none" w:sz="0" w:space="0" w:color="auto"/>
          </w:divBdr>
          <w:divsChild>
            <w:div w:id="115267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24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95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92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48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03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055527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101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71222">
          <w:marLeft w:val="75"/>
          <w:marRight w:val="0"/>
          <w:marTop w:val="0"/>
          <w:marBottom w:val="0"/>
          <w:divBdr>
            <w:top w:val="none" w:sz="0" w:space="0" w:color="auto"/>
            <w:left w:val="single" w:sz="24" w:space="8" w:color="000000"/>
            <w:bottom w:val="none" w:sz="0" w:space="0" w:color="auto"/>
            <w:right w:val="none" w:sz="0" w:space="0" w:color="auto"/>
          </w:divBdr>
          <w:divsChild>
            <w:div w:id="44146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32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6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99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6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08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063994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41909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11538">
          <w:marLeft w:val="75"/>
          <w:marRight w:val="0"/>
          <w:marTop w:val="0"/>
          <w:marBottom w:val="0"/>
          <w:divBdr>
            <w:top w:val="none" w:sz="0" w:space="0" w:color="auto"/>
            <w:left w:val="single" w:sz="24" w:space="8" w:color="000000"/>
            <w:bottom w:val="none" w:sz="0" w:space="0" w:color="auto"/>
            <w:right w:val="none" w:sz="0" w:space="0" w:color="auto"/>
          </w:divBdr>
          <w:divsChild>
            <w:div w:id="99256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29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06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23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32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06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47630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205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56259">
          <w:marLeft w:val="75"/>
          <w:marRight w:val="0"/>
          <w:marTop w:val="0"/>
          <w:marBottom w:val="0"/>
          <w:divBdr>
            <w:top w:val="none" w:sz="0" w:space="0" w:color="auto"/>
            <w:left w:val="single" w:sz="24" w:space="8" w:color="000000"/>
            <w:bottom w:val="none" w:sz="0" w:space="0" w:color="auto"/>
            <w:right w:val="none" w:sz="0" w:space="0" w:color="auto"/>
          </w:divBdr>
          <w:divsChild>
            <w:div w:id="138224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81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04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10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81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313387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112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71856">
          <w:marLeft w:val="75"/>
          <w:marRight w:val="0"/>
          <w:marTop w:val="0"/>
          <w:marBottom w:val="0"/>
          <w:divBdr>
            <w:top w:val="none" w:sz="0" w:space="0" w:color="auto"/>
            <w:left w:val="single" w:sz="24" w:space="8" w:color="000000"/>
            <w:bottom w:val="none" w:sz="0" w:space="0" w:color="auto"/>
            <w:right w:val="none" w:sz="0" w:space="0" w:color="auto"/>
          </w:divBdr>
          <w:divsChild>
            <w:div w:id="199579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0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46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5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81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19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705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29854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283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572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4209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10558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982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1666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1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6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8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7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3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4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8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1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5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1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5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4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3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5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6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2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8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94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3733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460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928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345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7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6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7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9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5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1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1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69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4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04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089775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632662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0960348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0275658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478670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339396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4834388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197558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821432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7208579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2846744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061446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7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2542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6996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5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82913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206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7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00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837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595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025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5309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6912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6645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2885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557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1660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509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844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482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632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3107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7088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7900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31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1324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3348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3778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6774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9225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166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203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8362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4082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535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6933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643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3906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531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611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415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30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17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52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62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629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18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35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822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5256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908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071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60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998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709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9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551844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8033">
          <w:marLeft w:val="75"/>
          <w:marRight w:val="0"/>
          <w:marTop w:val="0"/>
          <w:marBottom w:val="0"/>
          <w:divBdr>
            <w:top w:val="none" w:sz="0" w:space="0" w:color="auto"/>
            <w:left w:val="single" w:sz="24" w:space="8" w:color="000000"/>
            <w:bottom w:val="none" w:sz="0" w:space="0" w:color="auto"/>
            <w:right w:val="none" w:sz="0" w:space="0" w:color="auto"/>
          </w:divBdr>
          <w:divsChild>
            <w:div w:id="96562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28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94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46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04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46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36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29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276924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5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30372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6440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883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223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26533">
          <w:marLeft w:val="75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3791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90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03075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792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8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9250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806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596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651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449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6314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435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240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690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773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4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29881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5613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79998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379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2049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8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9313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37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0909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3198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8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3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035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7397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573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5091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450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4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9695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2664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229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117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6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749956">
          <w:marLeft w:val="75"/>
          <w:marRight w:val="0"/>
          <w:marTop w:val="0"/>
          <w:marBottom w:val="0"/>
          <w:divBdr>
            <w:top w:val="none" w:sz="0" w:space="0" w:color="auto"/>
            <w:left w:val="single" w:sz="24" w:space="8" w:color="000000"/>
            <w:bottom w:val="none" w:sz="0" w:space="0" w:color="auto"/>
            <w:right w:val="none" w:sz="0" w:space="0" w:color="auto"/>
          </w:divBdr>
          <w:divsChild>
            <w:div w:id="153703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3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42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40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56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93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436474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74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5761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425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686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0212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491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407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4447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9022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256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289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133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428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5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46795">
          <w:marLeft w:val="-15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3966">
          <w:marLeft w:val="-15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12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6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58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705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635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382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6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50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9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82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598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980735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285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3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8564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21024">
          <w:marLeft w:val="75"/>
          <w:marRight w:val="0"/>
          <w:marTop w:val="0"/>
          <w:marBottom w:val="0"/>
          <w:divBdr>
            <w:top w:val="none" w:sz="0" w:space="0" w:color="auto"/>
            <w:left w:val="single" w:sz="24" w:space="8" w:color="000000"/>
            <w:bottom w:val="none" w:sz="0" w:space="0" w:color="auto"/>
            <w:right w:val="none" w:sz="0" w:space="0" w:color="auto"/>
          </w:divBdr>
          <w:divsChild>
            <w:div w:id="17308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71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81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69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7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526888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1504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2173">
          <w:marLeft w:val="75"/>
          <w:marRight w:val="0"/>
          <w:marTop w:val="0"/>
          <w:marBottom w:val="0"/>
          <w:divBdr>
            <w:top w:val="none" w:sz="0" w:space="0" w:color="auto"/>
            <w:left w:val="single" w:sz="24" w:space="8" w:color="000000"/>
            <w:bottom w:val="none" w:sz="0" w:space="0" w:color="auto"/>
            <w:right w:val="none" w:sz="0" w:space="0" w:color="auto"/>
          </w:divBdr>
          <w:divsChild>
            <w:div w:id="63236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90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32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8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19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0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7996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9779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173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272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670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852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80887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3016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5305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668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392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3243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733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020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523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017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42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716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008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7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1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6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95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9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2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23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6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9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590309">
          <w:marLeft w:val="-15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14437">
          <w:marLeft w:val="-15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4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0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0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1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4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8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2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4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6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9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4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43384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1807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349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4768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251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182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8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77591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016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8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7918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379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713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19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44787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9122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5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43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7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0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8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2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2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0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8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5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4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3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95047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148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437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326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4593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779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9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3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8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4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2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1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8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8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0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205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3295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84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97225">
          <w:marLeft w:val="-7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90557">
          <w:marLeft w:val="-7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1275">
          <w:marLeft w:val="-7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6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1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4930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601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9374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08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1167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1699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1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6475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1728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6086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5950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8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2691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495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651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6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4047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424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728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486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988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2555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257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230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500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615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4657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1249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911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038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1099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191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1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neNouvelleEglise.fr/materiel-de-group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E4C39D-1B3B-994F-91A3-9DC79A5E9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840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5450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RINDERKNECHT</dc:creator>
  <cp:keywords/>
  <dc:description/>
  <cp:lastModifiedBy>Nicolas Rinderknecht</cp:lastModifiedBy>
  <cp:revision>2</cp:revision>
  <cp:lastPrinted>2021-05-21T11:57:00Z</cp:lastPrinted>
  <dcterms:created xsi:type="dcterms:W3CDTF">2021-05-28T13:19:00Z</dcterms:created>
  <dcterms:modified xsi:type="dcterms:W3CDTF">2021-05-28T13:19:00Z</dcterms:modified>
  <cp:category/>
</cp:coreProperties>
</file>