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AA6C1D"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AA6C1D">
        <w:rPr>
          <w:rFonts w:ascii="Times New Roman" w:hAnsi="Times New Roman" w:cs="Times New Roman"/>
          <w:b/>
          <w:color w:val="000000" w:themeColor="text1"/>
        </w:rPr>
        <w:t xml:space="preserve">PRIEZ POUR VOS </w:t>
      </w:r>
      <w:r w:rsidR="008E47DA" w:rsidRPr="00AA6C1D">
        <w:rPr>
          <w:rFonts w:ascii="Times New Roman" w:hAnsi="Times New Roman" w:cs="Times New Roman"/>
          <w:b/>
          <w:color w:val="000000" w:themeColor="text1"/>
        </w:rPr>
        <w:t>AMIS</w:t>
      </w:r>
      <w:r w:rsidRPr="00AA6C1D">
        <w:rPr>
          <w:rFonts w:ascii="Times New Roman" w:hAnsi="Times New Roman" w:cs="Times New Roman"/>
          <w:b/>
          <w:color w:val="000000" w:themeColor="text1"/>
        </w:rPr>
        <w:t xml:space="preserve"> </w:t>
      </w:r>
    </w:p>
    <w:p w14:paraId="1F7BC106" w14:textId="58967390" w:rsidR="00540966" w:rsidRPr="00AA6C1D"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B050"/>
        </w:rPr>
      </w:pPr>
      <w:r w:rsidRPr="00AA6C1D">
        <w:rPr>
          <w:rFonts w:ascii="Times New Roman" w:hAnsi="Times New Roman" w:cs="Times New Roman"/>
          <w:b/>
          <w:color w:val="00B050"/>
        </w:rPr>
        <w:t>QUI NE CONNAISSENT PAS LE SEIGNEUR</w:t>
      </w:r>
      <w:r w:rsidR="008E47DA" w:rsidRPr="00AA6C1D">
        <w:rPr>
          <w:rFonts w:ascii="Times New Roman" w:hAnsi="Times New Roman" w:cs="Times New Roman"/>
          <w:b/>
          <w:color w:val="00B050"/>
        </w:rPr>
        <w:t>.</w:t>
      </w:r>
    </w:p>
    <w:p w14:paraId="69A8D500" w14:textId="77777777"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AA6C1D">
        <w:rPr>
          <w:rFonts w:ascii="Times New Roman" w:hAnsi="Times New Roman" w:cs="Times New Roman"/>
          <w:color w:val="000000" w:themeColor="text1"/>
        </w:rPr>
        <w:t>Notez les sujets de vos frères et sœurs</w:t>
      </w:r>
      <w:r w:rsidR="009E19A5" w:rsidRPr="00AA6C1D">
        <w:rPr>
          <w:rFonts w:ascii="Times New Roman" w:hAnsi="Times New Roman" w:cs="Times New Roman"/>
          <w:color w:val="000000" w:themeColor="text1"/>
        </w:rPr>
        <w:t>.</w:t>
      </w:r>
    </w:p>
    <w:p w14:paraId="5EE3847F" w14:textId="0FAA9558"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AA6C1D">
        <w:rPr>
          <w:rFonts w:ascii="Times New Roman" w:hAnsi="Times New Roman" w:cs="Times New Roman"/>
          <w:color w:val="000000" w:themeColor="text1"/>
        </w:rPr>
        <w:t xml:space="preserve"> </w:t>
      </w:r>
      <w:r w:rsidR="009E19A5" w:rsidRPr="00AA6C1D">
        <w:rPr>
          <w:rFonts w:ascii="Times New Roman" w:hAnsi="Times New Roman" w:cs="Times New Roman"/>
          <w:color w:val="000000" w:themeColor="text1"/>
        </w:rPr>
        <w:t>P</w:t>
      </w:r>
      <w:r w:rsidRPr="00AA6C1D">
        <w:rPr>
          <w:rFonts w:ascii="Times New Roman" w:hAnsi="Times New Roman" w:cs="Times New Roman"/>
          <w:color w:val="000000" w:themeColor="text1"/>
        </w:rPr>
        <w:t>rie</w:t>
      </w:r>
      <w:r w:rsidR="009E19A5" w:rsidRPr="00AA6C1D">
        <w:rPr>
          <w:rFonts w:ascii="Times New Roman" w:hAnsi="Times New Roman" w:cs="Times New Roman"/>
          <w:color w:val="000000" w:themeColor="text1"/>
        </w:rPr>
        <w:t>z</w:t>
      </w:r>
      <w:r w:rsidRPr="00AA6C1D">
        <w:rPr>
          <w:rFonts w:ascii="Times New Roman" w:hAnsi="Times New Roman" w:cs="Times New Roman"/>
          <w:color w:val="000000" w:themeColor="text1"/>
        </w:rPr>
        <w:t xml:space="preserve"> pour eux maintenant et cette semaine.  </w:t>
      </w:r>
    </w:p>
    <w:p w14:paraId="595EEF00" w14:textId="77777777" w:rsidR="00540966" w:rsidRPr="00AA6C1D" w:rsidRDefault="00540966" w:rsidP="007822E6">
      <w:pPr>
        <w:rPr>
          <w:color w:val="000000" w:themeColor="text1"/>
        </w:rPr>
      </w:pPr>
      <w:r w:rsidRPr="00AA6C1D">
        <w:rPr>
          <w:color w:val="000000" w:themeColor="text1"/>
        </w:rPr>
        <w:t>-</w:t>
      </w:r>
    </w:p>
    <w:p w14:paraId="2A03BE4D" w14:textId="77777777" w:rsidR="00540966" w:rsidRPr="00AA6C1D" w:rsidRDefault="00540966" w:rsidP="007822E6">
      <w:pPr>
        <w:rPr>
          <w:color w:val="000000" w:themeColor="text1"/>
        </w:rPr>
      </w:pPr>
      <w:r w:rsidRPr="00AA6C1D">
        <w:rPr>
          <w:color w:val="000000" w:themeColor="text1"/>
        </w:rPr>
        <w:t>-</w:t>
      </w:r>
    </w:p>
    <w:p w14:paraId="6CA847A4" w14:textId="77777777" w:rsidR="00540966" w:rsidRPr="00AA6C1D" w:rsidRDefault="00540966" w:rsidP="007822E6">
      <w:pPr>
        <w:rPr>
          <w:color w:val="000000" w:themeColor="text1"/>
        </w:rPr>
      </w:pPr>
      <w:r w:rsidRPr="00AA6C1D">
        <w:rPr>
          <w:color w:val="000000" w:themeColor="text1"/>
        </w:rPr>
        <w:t>-</w:t>
      </w:r>
    </w:p>
    <w:p w14:paraId="10F19332" w14:textId="77777777" w:rsidR="00540966" w:rsidRPr="00AA6C1D" w:rsidRDefault="00540966" w:rsidP="007822E6">
      <w:pPr>
        <w:rPr>
          <w:color w:val="000000" w:themeColor="text1"/>
        </w:rPr>
      </w:pPr>
      <w:r w:rsidRPr="00AA6C1D">
        <w:rPr>
          <w:color w:val="000000" w:themeColor="text1"/>
        </w:rPr>
        <w:t>-</w:t>
      </w:r>
    </w:p>
    <w:p w14:paraId="1EA8AFF2" w14:textId="02BA2CE2" w:rsidR="00540966" w:rsidRPr="00AA6C1D" w:rsidRDefault="00540966" w:rsidP="007822E6">
      <w:pPr>
        <w:rPr>
          <w:color w:val="000000" w:themeColor="text1"/>
        </w:rPr>
      </w:pPr>
      <w:r w:rsidRPr="00AA6C1D">
        <w:rPr>
          <w:color w:val="000000" w:themeColor="text1"/>
        </w:rPr>
        <w:t>-</w:t>
      </w:r>
    </w:p>
    <w:p w14:paraId="3B587FB7" w14:textId="236B8B4F" w:rsidR="007822E6" w:rsidRPr="00AA6C1D" w:rsidRDefault="007822E6" w:rsidP="007822E6">
      <w:pPr>
        <w:rPr>
          <w:color w:val="000000" w:themeColor="text1"/>
        </w:rPr>
      </w:pPr>
      <w:r w:rsidRPr="00AA6C1D">
        <w:rPr>
          <w:color w:val="000000" w:themeColor="text1"/>
        </w:rPr>
        <w:t>-</w:t>
      </w:r>
    </w:p>
    <w:p w14:paraId="611B1B41" w14:textId="77777777" w:rsidR="002A0E10" w:rsidRPr="00AA6C1D" w:rsidRDefault="002A0E10" w:rsidP="002A0E10">
      <w:pPr>
        <w:rPr>
          <w:color w:val="000000" w:themeColor="text1"/>
        </w:rPr>
      </w:pPr>
      <w:r w:rsidRPr="00AA6C1D">
        <w:rPr>
          <w:color w:val="000000" w:themeColor="text1"/>
        </w:rPr>
        <w:t>-</w:t>
      </w:r>
    </w:p>
    <w:p w14:paraId="67F17C8E" w14:textId="77777777" w:rsidR="002A0E10" w:rsidRPr="00AA6C1D" w:rsidRDefault="002A0E10" w:rsidP="002A0E10">
      <w:pPr>
        <w:rPr>
          <w:color w:val="000000" w:themeColor="text1"/>
        </w:rPr>
      </w:pPr>
      <w:r w:rsidRPr="00AA6C1D">
        <w:rPr>
          <w:color w:val="000000" w:themeColor="text1"/>
        </w:rPr>
        <w:t>-</w:t>
      </w:r>
    </w:p>
    <w:p w14:paraId="36443BAA" w14:textId="77777777" w:rsidR="002A0E10" w:rsidRPr="00AA6C1D" w:rsidRDefault="002A0E10" w:rsidP="002A0E10">
      <w:pPr>
        <w:rPr>
          <w:color w:val="000000" w:themeColor="text1"/>
        </w:rPr>
      </w:pPr>
      <w:r w:rsidRPr="00AA6C1D">
        <w:rPr>
          <w:color w:val="000000" w:themeColor="text1"/>
        </w:rPr>
        <w:t>-</w:t>
      </w:r>
    </w:p>
    <w:p w14:paraId="333FFCDB" w14:textId="38D42D22" w:rsidR="001A2A3B" w:rsidRPr="00AA6C1D"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AA6C1D"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77777777" w:rsidR="0052336F" w:rsidRPr="00AA6C1D"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AA6C1D">
        <w:rPr>
          <w:rFonts w:ascii="Times New Roman" w:hAnsi="Times New Roman" w:cs="Times New Roman"/>
          <w:b/>
          <w:color w:val="000000" w:themeColor="text1"/>
        </w:rPr>
        <w:t xml:space="preserve">PRIEZ </w:t>
      </w:r>
    </w:p>
    <w:p w14:paraId="2799C5DE" w14:textId="0358CE05" w:rsidR="00540966" w:rsidRPr="00AA6C1D"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AA6C1D">
        <w:rPr>
          <w:rFonts w:ascii="Times New Roman" w:hAnsi="Times New Roman" w:cs="Times New Roman"/>
          <w:b/>
          <w:color w:val="00B050"/>
        </w:rPr>
        <w:t xml:space="preserve">LES UNS POUR LES AUTRES. </w:t>
      </w:r>
    </w:p>
    <w:p w14:paraId="51488C6C" w14:textId="77777777"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AA6C1D">
        <w:rPr>
          <w:rFonts w:ascii="Times New Roman" w:hAnsi="Times New Roman" w:cs="Times New Roman"/>
          <w:color w:val="000000" w:themeColor="text1"/>
        </w:rPr>
        <w:t>Notez les sujets de vos frères et sœurs</w:t>
      </w:r>
      <w:r w:rsidR="00405323" w:rsidRPr="00AA6C1D">
        <w:rPr>
          <w:rFonts w:ascii="Times New Roman" w:hAnsi="Times New Roman" w:cs="Times New Roman"/>
          <w:color w:val="000000" w:themeColor="text1"/>
        </w:rPr>
        <w:t>.</w:t>
      </w:r>
    </w:p>
    <w:p w14:paraId="17FF0A31" w14:textId="77777777" w:rsidR="00540966" w:rsidRPr="00AA6C1D"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AA6C1D">
        <w:rPr>
          <w:rFonts w:ascii="Times New Roman" w:hAnsi="Times New Roman" w:cs="Times New Roman"/>
          <w:color w:val="000000" w:themeColor="text1"/>
        </w:rPr>
        <w:t xml:space="preserve"> Priez pour eux maintenant et cette semaine.</w:t>
      </w:r>
    </w:p>
    <w:p w14:paraId="2E36B226" w14:textId="77777777" w:rsidR="00540966" w:rsidRPr="00AA6C1D" w:rsidRDefault="00540966" w:rsidP="007822E6">
      <w:pPr>
        <w:rPr>
          <w:color w:val="000000" w:themeColor="text1"/>
        </w:rPr>
      </w:pPr>
      <w:r w:rsidRPr="00AA6C1D">
        <w:rPr>
          <w:color w:val="000000" w:themeColor="text1"/>
        </w:rPr>
        <w:t>-</w:t>
      </w:r>
    </w:p>
    <w:p w14:paraId="035D2610" w14:textId="77777777" w:rsidR="00540966" w:rsidRPr="00AA6C1D" w:rsidRDefault="00540966" w:rsidP="007822E6">
      <w:pPr>
        <w:rPr>
          <w:color w:val="000000" w:themeColor="text1"/>
        </w:rPr>
      </w:pPr>
      <w:r w:rsidRPr="00AA6C1D">
        <w:rPr>
          <w:color w:val="000000" w:themeColor="text1"/>
        </w:rPr>
        <w:t>-</w:t>
      </w:r>
    </w:p>
    <w:p w14:paraId="2789E784" w14:textId="77777777" w:rsidR="00540966" w:rsidRPr="00AA6C1D" w:rsidRDefault="00540966" w:rsidP="00BD2782">
      <w:pPr>
        <w:rPr>
          <w:color w:val="000000" w:themeColor="text1"/>
        </w:rPr>
      </w:pPr>
      <w:r w:rsidRPr="00AA6C1D">
        <w:rPr>
          <w:color w:val="000000" w:themeColor="text1"/>
        </w:rPr>
        <w:t>-</w:t>
      </w:r>
    </w:p>
    <w:p w14:paraId="7083732A" w14:textId="77777777" w:rsidR="00540966" w:rsidRPr="00AA6C1D" w:rsidRDefault="00540966" w:rsidP="00BD2782">
      <w:pPr>
        <w:rPr>
          <w:color w:val="000000" w:themeColor="text1"/>
        </w:rPr>
      </w:pPr>
      <w:r w:rsidRPr="00AA6C1D">
        <w:rPr>
          <w:color w:val="000000" w:themeColor="text1"/>
        </w:rPr>
        <w:t>-</w:t>
      </w:r>
    </w:p>
    <w:p w14:paraId="7DE605A5" w14:textId="49EB5D3E" w:rsidR="00540966" w:rsidRPr="00AA6C1D" w:rsidRDefault="00540966" w:rsidP="00BD2782">
      <w:pPr>
        <w:rPr>
          <w:color w:val="000000" w:themeColor="text1"/>
        </w:rPr>
      </w:pPr>
      <w:r w:rsidRPr="00AA6C1D">
        <w:rPr>
          <w:color w:val="000000" w:themeColor="text1"/>
        </w:rPr>
        <w:t xml:space="preserve">- </w:t>
      </w:r>
    </w:p>
    <w:p w14:paraId="6564F826" w14:textId="664F2426" w:rsidR="007822E6" w:rsidRPr="00AA6C1D" w:rsidRDefault="007822E6" w:rsidP="00BD2782">
      <w:pPr>
        <w:rPr>
          <w:color w:val="000000" w:themeColor="text1"/>
        </w:rPr>
      </w:pPr>
      <w:r w:rsidRPr="00AA6C1D">
        <w:rPr>
          <w:color w:val="000000" w:themeColor="text1"/>
        </w:rPr>
        <w:t>-</w:t>
      </w:r>
    </w:p>
    <w:p w14:paraId="052AA3B2" w14:textId="741E0C84" w:rsidR="007822E6" w:rsidRPr="00AA6C1D" w:rsidRDefault="007822E6" w:rsidP="00BD2782">
      <w:pPr>
        <w:rPr>
          <w:color w:val="000000" w:themeColor="text1"/>
        </w:rPr>
      </w:pPr>
      <w:r w:rsidRPr="00AA6C1D">
        <w:rPr>
          <w:color w:val="000000" w:themeColor="text1"/>
        </w:rPr>
        <w:t>-</w:t>
      </w:r>
    </w:p>
    <w:p w14:paraId="72B1A7B2" w14:textId="77777777" w:rsidR="002A0E10" w:rsidRPr="00AA6C1D" w:rsidRDefault="002A0E10" w:rsidP="002A0E10">
      <w:pPr>
        <w:rPr>
          <w:color w:val="000000" w:themeColor="text1"/>
        </w:rPr>
      </w:pPr>
      <w:r w:rsidRPr="00AA6C1D">
        <w:rPr>
          <w:color w:val="000000" w:themeColor="text1"/>
        </w:rPr>
        <w:t>-</w:t>
      </w:r>
    </w:p>
    <w:p w14:paraId="247B47AF" w14:textId="77777777" w:rsidR="002A0E10" w:rsidRPr="00AA6C1D" w:rsidRDefault="002A0E10" w:rsidP="002A0E10">
      <w:pPr>
        <w:rPr>
          <w:color w:val="000000" w:themeColor="text1"/>
        </w:rPr>
      </w:pPr>
      <w:r w:rsidRPr="00AA6C1D">
        <w:rPr>
          <w:color w:val="000000" w:themeColor="text1"/>
        </w:rPr>
        <w:t>-</w:t>
      </w:r>
    </w:p>
    <w:p w14:paraId="6F132E78" w14:textId="7ED30FC9" w:rsidR="002C7B05" w:rsidRPr="00AA6C1D" w:rsidRDefault="00590D6D" w:rsidP="00C62F12">
      <w:pPr>
        <w:jc w:val="center"/>
        <w:outlineLvl w:val="0"/>
        <w:rPr>
          <w:b/>
          <w:color w:val="00B050"/>
        </w:rPr>
      </w:pPr>
      <w:r w:rsidRPr="00AA6C1D">
        <w:rPr>
          <w:b/>
          <w:color w:val="00B050"/>
        </w:rPr>
        <w:t>U</w:t>
      </w:r>
      <w:r w:rsidR="00540966" w:rsidRPr="00AA6C1D">
        <w:rPr>
          <w:b/>
          <w:color w:val="00B050"/>
        </w:rPr>
        <w:t>NE NOUVELLE EGLISE</w:t>
      </w:r>
    </w:p>
    <w:p w14:paraId="153048C6" w14:textId="5821FCAD" w:rsidR="00540966" w:rsidRPr="00AA6C1D" w:rsidRDefault="00540966" w:rsidP="00BD2782">
      <w:pPr>
        <w:jc w:val="center"/>
        <w:rPr>
          <w:i/>
          <w:color w:val="00B050"/>
        </w:rPr>
      </w:pPr>
      <w:r w:rsidRPr="00AA6C1D">
        <w:rPr>
          <w:i/>
          <w:color w:val="00B050"/>
        </w:rPr>
        <w:t>Pour avancer dans la vie</w:t>
      </w:r>
    </w:p>
    <w:p w14:paraId="2AE75982" w14:textId="77777777" w:rsidR="004B265D" w:rsidRPr="00AA6C1D" w:rsidRDefault="004B265D" w:rsidP="00BD2782">
      <w:pPr>
        <w:jc w:val="center"/>
        <w:rPr>
          <w:color w:val="00B050"/>
        </w:rPr>
      </w:pPr>
    </w:p>
    <w:p w14:paraId="30AE235D" w14:textId="238F6D98" w:rsidR="00ED14DB" w:rsidRPr="00AA6C1D" w:rsidRDefault="00ED14DB" w:rsidP="00C62F12">
      <w:pPr>
        <w:jc w:val="center"/>
        <w:outlineLvl w:val="0"/>
        <w:rPr>
          <w:i/>
          <w:color w:val="00B050"/>
        </w:rPr>
      </w:pPr>
      <w:r w:rsidRPr="00AA6C1D">
        <w:rPr>
          <w:i/>
          <w:color w:val="00B050"/>
        </w:rPr>
        <w:t>Retrouvez le matériel de groupe de maison ici</w:t>
      </w:r>
    </w:p>
    <w:p w14:paraId="3CED14E3" w14:textId="02117CF2" w:rsidR="00590D6D" w:rsidRPr="00AA6C1D" w:rsidRDefault="00AA3BBF" w:rsidP="00F15D4A">
      <w:pPr>
        <w:shd w:val="clear" w:color="auto" w:fill="FFFFFF"/>
        <w:ind w:firstLine="150"/>
        <w:jc w:val="center"/>
        <w:rPr>
          <w:rStyle w:val="content"/>
          <w:color w:val="00B050"/>
        </w:rPr>
      </w:pPr>
      <w:hyperlink r:id="rId6" w:history="1">
        <w:r w:rsidR="00A32EB2" w:rsidRPr="00AA6C1D">
          <w:rPr>
            <w:rStyle w:val="Lienhypertexte"/>
            <w:i/>
            <w:color w:val="00B050"/>
          </w:rPr>
          <w:t>www.UneNouvelleEglise.fr/materiel-de-groupe</w:t>
        </w:r>
      </w:hyperlink>
      <w:r w:rsidR="00540966" w:rsidRPr="00AA6C1D">
        <w:rPr>
          <w:rStyle w:val="content"/>
          <w:color w:val="00B050"/>
        </w:rPr>
        <w:t xml:space="preserve"> </w:t>
      </w:r>
    </w:p>
    <w:p w14:paraId="73F30B2E" w14:textId="4E00D78D" w:rsidR="00590D6D" w:rsidRPr="00AA6C1D" w:rsidRDefault="00590D6D" w:rsidP="00F15D4A">
      <w:pPr>
        <w:shd w:val="clear" w:color="auto" w:fill="FFFFFF"/>
        <w:ind w:firstLine="150"/>
        <w:jc w:val="center"/>
        <w:rPr>
          <w:rStyle w:val="content"/>
          <w:color w:val="00B050"/>
        </w:rPr>
      </w:pPr>
    </w:p>
    <w:p w14:paraId="115A2619" w14:textId="4A7459CF" w:rsidR="00590D6D" w:rsidRPr="00AA6C1D" w:rsidRDefault="00590D6D" w:rsidP="00F15D4A">
      <w:pPr>
        <w:shd w:val="clear" w:color="auto" w:fill="FFFFFF"/>
        <w:ind w:firstLine="150"/>
        <w:jc w:val="center"/>
        <w:rPr>
          <w:rStyle w:val="content"/>
          <w:color w:val="00B050"/>
        </w:rPr>
      </w:pPr>
    </w:p>
    <w:p w14:paraId="6CA63409" w14:textId="77777777" w:rsidR="00590D6D" w:rsidRPr="00AA6C1D" w:rsidRDefault="00590D6D" w:rsidP="00F15D4A">
      <w:pPr>
        <w:shd w:val="clear" w:color="auto" w:fill="FFFFFF"/>
        <w:ind w:firstLine="150"/>
        <w:jc w:val="center"/>
        <w:rPr>
          <w:rStyle w:val="content"/>
          <w:color w:val="00B050"/>
        </w:rPr>
      </w:pPr>
    </w:p>
    <w:p w14:paraId="37CE3519" w14:textId="77777777" w:rsidR="00590D6D" w:rsidRPr="00AA6C1D" w:rsidRDefault="00590D6D" w:rsidP="00F15D4A">
      <w:pPr>
        <w:shd w:val="clear" w:color="auto" w:fill="FFFFFF"/>
        <w:ind w:firstLine="150"/>
        <w:jc w:val="center"/>
        <w:rPr>
          <w:rStyle w:val="content"/>
          <w:color w:val="00B050"/>
        </w:rPr>
      </w:pPr>
    </w:p>
    <w:p w14:paraId="18C73297" w14:textId="398C19D4" w:rsidR="00643667" w:rsidRPr="00AA6C1D" w:rsidRDefault="008504EC" w:rsidP="00F15D4A">
      <w:pPr>
        <w:shd w:val="clear" w:color="auto" w:fill="FFFFFF"/>
        <w:ind w:firstLine="150"/>
        <w:jc w:val="center"/>
        <w:rPr>
          <w:b/>
          <w:smallCaps/>
          <w:color w:val="000000" w:themeColor="text1"/>
          <w:u w:color="000000"/>
        </w:rPr>
      </w:pPr>
      <w:r w:rsidRPr="00AA6C1D">
        <w:rPr>
          <w:b/>
          <w:smallCaps/>
          <w:color w:val="000000" w:themeColor="text1"/>
          <w:u w:color="000000"/>
        </w:rPr>
        <w:t>GROUPES DE MAISON DU</w:t>
      </w:r>
      <w:r w:rsidR="005B7E25" w:rsidRPr="00AA6C1D">
        <w:rPr>
          <w:b/>
          <w:smallCaps/>
          <w:color w:val="000000" w:themeColor="text1"/>
          <w:u w:color="000000"/>
        </w:rPr>
        <w:t xml:space="preserve"> </w:t>
      </w:r>
      <w:r w:rsidR="00CE674D">
        <w:rPr>
          <w:b/>
          <w:smallCaps/>
          <w:color w:val="000000" w:themeColor="text1"/>
          <w:u w:color="000000"/>
        </w:rPr>
        <w:t>24</w:t>
      </w:r>
      <w:r w:rsidR="00AA6C1D">
        <w:rPr>
          <w:b/>
          <w:smallCaps/>
          <w:color w:val="000000" w:themeColor="text1"/>
          <w:u w:color="000000"/>
        </w:rPr>
        <w:t xml:space="preserve"> </w:t>
      </w:r>
      <w:r w:rsidR="00594FFE" w:rsidRPr="00AA6C1D">
        <w:rPr>
          <w:b/>
          <w:smallCaps/>
          <w:color w:val="000000" w:themeColor="text1"/>
          <w:u w:color="000000"/>
        </w:rPr>
        <w:t xml:space="preserve">AU </w:t>
      </w:r>
      <w:r w:rsidR="00CE674D">
        <w:rPr>
          <w:b/>
          <w:smallCaps/>
          <w:color w:val="000000" w:themeColor="text1"/>
          <w:u w:color="000000"/>
        </w:rPr>
        <w:t>29</w:t>
      </w:r>
      <w:r w:rsidR="00AA6C1D">
        <w:rPr>
          <w:b/>
          <w:smallCaps/>
          <w:color w:val="000000" w:themeColor="text1"/>
          <w:u w:color="000000"/>
        </w:rPr>
        <w:t xml:space="preserve"> </w:t>
      </w:r>
      <w:r w:rsidR="00594FFE" w:rsidRPr="00AA6C1D">
        <w:rPr>
          <w:b/>
          <w:smallCaps/>
          <w:color w:val="000000" w:themeColor="text1"/>
          <w:u w:color="000000"/>
        </w:rPr>
        <w:t xml:space="preserve">MAI 2021 </w:t>
      </w:r>
      <w:r w:rsidR="00EB2F14" w:rsidRPr="00AA6C1D">
        <w:rPr>
          <w:b/>
          <w:smallCaps/>
          <w:color w:val="000000" w:themeColor="text1"/>
          <w:u w:color="000000"/>
        </w:rPr>
        <w:t xml:space="preserve"> </w:t>
      </w:r>
    </w:p>
    <w:p w14:paraId="38F3D725" w14:textId="3BD7CA4E" w:rsidR="00E850E6" w:rsidRPr="00AA6C1D" w:rsidRDefault="007D111E" w:rsidP="00C36FEC">
      <w:pPr>
        <w:jc w:val="center"/>
        <w:outlineLvl w:val="0"/>
        <w:rPr>
          <w:b/>
          <w:color w:val="000000" w:themeColor="text1"/>
        </w:rPr>
      </w:pPr>
      <w:r w:rsidRPr="00AA6C1D">
        <w:rPr>
          <w:b/>
          <w:color w:val="000000" w:themeColor="text1"/>
          <w:highlight w:val="yellow"/>
        </w:rPr>
        <w:t>MATERIEL DE GROUPE DE MAISON</w:t>
      </w:r>
      <w:r w:rsidRPr="00AA6C1D">
        <w:rPr>
          <w:b/>
          <w:color w:val="000000" w:themeColor="text1"/>
        </w:rPr>
        <w:t xml:space="preserve"> </w:t>
      </w:r>
    </w:p>
    <w:p w14:paraId="7BA7F216" w14:textId="0BEBCCFB" w:rsidR="00225072" w:rsidRPr="00AA6C1D" w:rsidRDefault="00225072" w:rsidP="00C36FEC">
      <w:pPr>
        <w:jc w:val="center"/>
        <w:outlineLvl w:val="0"/>
        <w:rPr>
          <w:b/>
          <w:color w:val="000000" w:themeColor="text1"/>
        </w:rPr>
      </w:pPr>
    </w:p>
    <w:p w14:paraId="1A3BAE13" w14:textId="24304EE5" w:rsidR="0010218D" w:rsidRPr="00AA6C1D" w:rsidRDefault="00594FFE" w:rsidP="0010218D">
      <w:pPr>
        <w:jc w:val="center"/>
        <w:rPr>
          <w:color w:val="00B050"/>
        </w:rPr>
      </w:pPr>
      <w:r w:rsidRPr="00AA6C1D">
        <w:rPr>
          <w:b/>
          <w:color w:val="00B050"/>
        </w:rPr>
        <w:t xml:space="preserve">LA GRACE </w:t>
      </w:r>
      <w:r w:rsidR="001C1389">
        <w:rPr>
          <w:b/>
          <w:color w:val="00B050"/>
        </w:rPr>
        <w:t>DE DIEU EN PRESENTIEL</w:t>
      </w:r>
    </w:p>
    <w:p w14:paraId="25840364" w14:textId="77777777" w:rsidR="00C502F0" w:rsidRPr="00AA6C1D" w:rsidRDefault="00C502F0" w:rsidP="00C36FEC">
      <w:pPr>
        <w:jc w:val="center"/>
        <w:outlineLvl w:val="0"/>
        <w:rPr>
          <w:b/>
          <w:color w:val="000000" w:themeColor="text1"/>
        </w:rPr>
      </w:pPr>
    </w:p>
    <w:p w14:paraId="41C4BBF9" w14:textId="313D2071" w:rsidR="00AA6C1D" w:rsidRPr="00DD54BC" w:rsidRDefault="00AA6C1D" w:rsidP="006E4D82">
      <w:pPr>
        <w:pStyle w:val="Paragraphedeliste"/>
        <w:numPr>
          <w:ilvl w:val="0"/>
          <w:numId w:val="24"/>
        </w:numPr>
        <w:ind w:left="0" w:firstLine="0"/>
        <w:rPr>
          <w:rFonts w:ascii="Times New Roman" w:hAnsi="Times New Roman" w:cs="Times New Roman"/>
          <w:b/>
          <w:bCs/>
          <w:color w:val="000000" w:themeColor="text1"/>
          <w:sz w:val="24"/>
          <w:szCs w:val="24"/>
        </w:rPr>
      </w:pPr>
      <w:r w:rsidRPr="00DD54BC">
        <w:rPr>
          <w:rFonts w:ascii="Times New Roman" w:hAnsi="Times New Roman" w:cs="Times New Roman"/>
          <w:b/>
          <w:bCs/>
          <w:color w:val="000000" w:themeColor="text1"/>
          <w:sz w:val="24"/>
          <w:szCs w:val="24"/>
        </w:rPr>
        <w:t xml:space="preserve">POUR CONNECTER  </w:t>
      </w:r>
    </w:p>
    <w:p w14:paraId="1FE08CE7" w14:textId="77777777" w:rsidR="006E4D82" w:rsidRDefault="006E4D82" w:rsidP="006E4D82">
      <w:pPr>
        <w:pStyle w:val="Paragraphedeliste"/>
        <w:ind w:left="0"/>
        <w:rPr>
          <w:rFonts w:ascii="Times New Roman" w:hAnsi="Times New Roman" w:cs="Times New Roman"/>
          <w:color w:val="000000" w:themeColor="text1"/>
          <w:sz w:val="24"/>
          <w:szCs w:val="24"/>
        </w:rPr>
      </w:pPr>
    </w:p>
    <w:p w14:paraId="504890DD" w14:textId="048A418E" w:rsidR="00AA6C1D" w:rsidRPr="00DD54BC" w:rsidRDefault="006E4D82" w:rsidP="006E4D82">
      <w:pPr>
        <w:pStyle w:val="Paragraphedeliste"/>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AA6C1D" w:rsidRPr="00DD54BC">
        <w:rPr>
          <w:rFonts w:ascii="Times New Roman" w:hAnsi="Times New Roman" w:cs="Times New Roman"/>
          <w:color w:val="000000" w:themeColor="text1"/>
          <w:sz w:val="24"/>
          <w:szCs w:val="24"/>
        </w:rPr>
        <w:t>ommez un sujet de reconnaissance et un sujet de prière</w:t>
      </w:r>
      <w:r w:rsidR="0071164D" w:rsidRPr="00DD54BC">
        <w:rPr>
          <w:rFonts w:ascii="Times New Roman" w:hAnsi="Times New Roman" w:cs="Times New Roman"/>
          <w:color w:val="000000" w:themeColor="text1"/>
          <w:sz w:val="24"/>
          <w:szCs w:val="24"/>
        </w:rPr>
        <w:t>.</w:t>
      </w:r>
      <w:r w:rsidR="00AA6C1D" w:rsidRPr="00DD54BC">
        <w:rPr>
          <w:rFonts w:ascii="Times New Roman" w:hAnsi="Times New Roman" w:cs="Times New Roman"/>
          <w:color w:val="000000" w:themeColor="text1"/>
          <w:sz w:val="24"/>
          <w:szCs w:val="24"/>
        </w:rPr>
        <w:t xml:space="preserve">  </w:t>
      </w:r>
    </w:p>
    <w:p w14:paraId="4817808E" w14:textId="77777777" w:rsidR="00AA6C1D" w:rsidRPr="00DD54BC" w:rsidRDefault="00AA6C1D" w:rsidP="006E4D82">
      <w:pPr>
        <w:pStyle w:val="Paragraphedeliste"/>
        <w:ind w:left="0"/>
        <w:rPr>
          <w:rFonts w:ascii="Times New Roman" w:hAnsi="Times New Roman" w:cs="Times New Roman"/>
          <w:b/>
          <w:bCs/>
          <w:color w:val="000000" w:themeColor="text1"/>
          <w:sz w:val="24"/>
          <w:szCs w:val="24"/>
        </w:rPr>
      </w:pPr>
    </w:p>
    <w:p w14:paraId="10EB20E5" w14:textId="5C2AF1CC" w:rsidR="00594FFE" w:rsidRPr="00DD54BC" w:rsidRDefault="00E4604B" w:rsidP="006E4D82">
      <w:pPr>
        <w:pStyle w:val="Paragraphedeliste"/>
        <w:numPr>
          <w:ilvl w:val="0"/>
          <w:numId w:val="24"/>
        </w:numPr>
        <w:ind w:left="0" w:firstLine="0"/>
        <w:rPr>
          <w:rFonts w:ascii="Times New Roman" w:hAnsi="Times New Roman" w:cs="Times New Roman"/>
          <w:b/>
          <w:bCs/>
          <w:color w:val="000000" w:themeColor="text1"/>
          <w:sz w:val="24"/>
          <w:szCs w:val="24"/>
        </w:rPr>
      </w:pPr>
      <w:r w:rsidRPr="00DD54BC">
        <w:rPr>
          <w:rFonts w:ascii="Times New Roman" w:hAnsi="Times New Roman" w:cs="Times New Roman"/>
          <w:b/>
          <w:bCs/>
          <w:color w:val="000000" w:themeColor="text1"/>
          <w:sz w:val="24"/>
          <w:szCs w:val="24"/>
        </w:rPr>
        <w:t>ADORE</w:t>
      </w:r>
      <w:r w:rsidR="002939B7" w:rsidRPr="00DD54BC">
        <w:rPr>
          <w:rFonts w:ascii="Times New Roman" w:hAnsi="Times New Roman" w:cs="Times New Roman"/>
          <w:b/>
          <w:bCs/>
          <w:color w:val="000000" w:themeColor="text1"/>
          <w:sz w:val="24"/>
          <w:szCs w:val="24"/>
        </w:rPr>
        <w:t>Z</w:t>
      </w:r>
      <w:r w:rsidRPr="00DD54BC">
        <w:rPr>
          <w:rFonts w:ascii="Times New Roman" w:hAnsi="Times New Roman" w:cs="Times New Roman"/>
          <w:b/>
          <w:bCs/>
          <w:color w:val="000000" w:themeColor="text1"/>
          <w:sz w:val="24"/>
          <w:szCs w:val="24"/>
        </w:rPr>
        <w:t xml:space="preserve"> DIEU</w:t>
      </w:r>
      <w:r w:rsidR="00DD54BC" w:rsidRPr="00DD54BC">
        <w:rPr>
          <w:rFonts w:ascii="Times New Roman" w:hAnsi="Times New Roman" w:cs="Times New Roman"/>
          <w:b/>
          <w:bCs/>
          <w:color w:val="000000" w:themeColor="text1"/>
          <w:sz w:val="24"/>
          <w:szCs w:val="24"/>
        </w:rPr>
        <w:t> :  JEM 458</w:t>
      </w:r>
    </w:p>
    <w:p w14:paraId="3691147B" w14:textId="3655F47E" w:rsidR="008E2C56" w:rsidRDefault="00AA3BBF" w:rsidP="008E2C56">
      <w:pPr>
        <w:rPr>
          <w:color w:val="333333"/>
        </w:rPr>
      </w:pPr>
      <w:hyperlink r:id="rId7" w:history="1">
        <w:r w:rsidR="006E4D82" w:rsidRPr="00486FDD">
          <w:rPr>
            <w:rStyle w:val="Lienhypertexte"/>
          </w:rPr>
          <w:t>https://www.youtube.com/watch?v=jvtAngUymkw</w:t>
        </w:r>
      </w:hyperlink>
    </w:p>
    <w:p w14:paraId="6D62C544" w14:textId="77777777" w:rsidR="006E4D82" w:rsidRPr="00DD54BC" w:rsidRDefault="006E4D82" w:rsidP="008E2C56">
      <w:pPr>
        <w:rPr>
          <w:color w:val="3333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8"/>
      </w:tblGrid>
      <w:tr w:rsidR="006E4D82" w14:paraId="314FBC13" w14:textId="77777777" w:rsidTr="006E4D82">
        <w:tc>
          <w:tcPr>
            <w:tcW w:w="3637" w:type="dxa"/>
          </w:tcPr>
          <w:p w14:paraId="01E27A2A" w14:textId="77777777" w:rsidR="006E4D82" w:rsidRPr="00DD54BC" w:rsidRDefault="006E4D82" w:rsidP="006E4D82">
            <w:pPr>
              <w:shd w:val="clear" w:color="auto" w:fill="FFFFFF"/>
              <w:jc w:val="both"/>
              <w:rPr>
                <w:color w:val="333333"/>
              </w:rPr>
            </w:pPr>
            <w:r w:rsidRPr="00DD54BC">
              <w:rPr>
                <w:color w:val="333333"/>
              </w:rPr>
              <w:t>Ni par force,</w:t>
            </w:r>
          </w:p>
          <w:p w14:paraId="687548C0" w14:textId="77777777" w:rsidR="006E4D82" w:rsidRPr="00DD54BC" w:rsidRDefault="006E4D82" w:rsidP="006E4D82">
            <w:pPr>
              <w:shd w:val="clear" w:color="auto" w:fill="FFFFFF"/>
              <w:jc w:val="both"/>
              <w:rPr>
                <w:color w:val="333333"/>
              </w:rPr>
            </w:pPr>
            <w:r w:rsidRPr="00DD54BC">
              <w:rPr>
                <w:color w:val="333333"/>
              </w:rPr>
              <w:t>Ni par puissance</w:t>
            </w:r>
          </w:p>
          <w:p w14:paraId="7674EBBE" w14:textId="77777777" w:rsidR="006E4D82" w:rsidRPr="00DD54BC" w:rsidRDefault="006E4D82" w:rsidP="006E4D82">
            <w:pPr>
              <w:shd w:val="clear" w:color="auto" w:fill="FFFFFF"/>
              <w:jc w:val="both"/>
              <w:rPr>
                <w:color w:val="333333"/>
              </w:rPr>
            </w:pPr>
            <w:r w:rsidRPr="00DD54BC">
              <w:rPr>
                <w:color w:val="333333"/>
              </w:rPr>
              <w:t>Mais par mon Esprit.</w:t>
            </w:r>
          </w:p>
          <w:p w14:paraId="7E84C617" w14:textId="77777777" w:rsidR="006E4D82" w:rsidRPr="00DD54BC" w:rsidRDefault="006E4D82" w:rsidP="006E4D82">
            <w:pPr>
              <w:shd w:val="clear" w:color="auto" w:fill="FFFFFF"/>
              <w:jc w:val="both"/>
              <w:rPr>
                <w:color w:val="333333"/>
              </w:rPr>
            </w:pPr>
            <w:r w:rsidRPr="00DD54BC">
              <w:rPr>
                <w:color w:val="333333"/>
              </w:rPr>
              <w:t>Ni par force,</w:t>
            </w:r>
          </w:p>
          <w:p w14:paraId="46B05A1D" w14:textId="77777777" w:rsidR="006E4D82" w:rsidRPr="00DD54BC" w:rsidRDefault="006E4D82" w:rsidP="006E4D82">
            <w:pPr>
              <w:shd w:val="clear" w:color="auto" w:fill="FFFFFF"/>
              <w:jc w:val="both"/>
              <w:rPr>
                <w:color w:val="333333"/>
              </w:rPr>
            </w:pPr>
            <w:r w:rsidRPr="00DD54BC">
              <w:rPr>
                <w:color w:val="333333"/>
              </w:rPr>
              <w:t>Ni par puissance</w:t>
            </w:r>
          </w:p>
          <w:p w14:paraId="767DEAD1" w14:textId="77777777" w:rsidR="006E4D82" w:rsidRPr="00DD54BC" w:rsidRDefault="006E4D82" w:rsidP="006E4D82">
            <w:pPr>
              <w:shd w:val="clear" w:color="auto" w:fill="FFFFFF"/>
              <w:jc w:val="both"/>
              <w:rPr>
                <w:color w:val="333333"/>
              </w:rPr>
            </w:pPr>
            <w:r w:rsidRPr="00DD54BC">
              <w:rPr>
                <w:color w:val="333333"/>
              </w:rPr>
              <w:t>Mais par mon Esprit.</w:t>
            </w:r>
          </w:p>
          <w:p w14:paraId="17BFE178" w14:textId="77777777" w:rsidR="006E4D82" w:rsidRDefault="006E4D82" w:rsidP="008E2C56">
            <w:pPr>
              <w:rPr>
                <w:color w:val="333333"/>
              </w:rPr>
            </w:pPr>
          </w:p>
        </w:tc>
        <w:tc>
          <w:tcPr>
            <w:tcW w:w="3638" w:type="dxa"/>
          </w:tcPr>
          <w:p w14:paraId="55AEFFF9" w14:textId="77777777" w:rsidR="006E4D82" w:rsidRDefault="006E4D82" w:rsidP="006E4D82">
            <w:pPr>
              <w:shd w:val="clear" w:color="auto" w:fill="FFFFFF"/>
              <w:jc w:val="both"/>
              <w:rPr>
                <w:color w:val="333333"/>
              </w:rPr>
            </w:pPr>
          </w:p>
          <w:p w14:paraId="790D57B5" w14:textId="1A915D24" w:rsidR="006E4D82" w:rsidRPr="00DD54BC" w:rsidRDefault="006E4D82" w:rsidP="006E4D82">
            <w:pPr>
              <w:shd w:val="clear" w:color="auto" w:fill="FFFFFF"/>
              <w:jc w:val="both"/>
              <w:rPr>
                <w:color w:val="333333"/>
              </w:rPr>
            </w:pPr>
            <w:r w:rsidRPr="00DD54BC">
              <w:rPr>
                <w:color w:val="333333"/>
              </w:rPr>
              <w:t>Que le faible dise je suis fort,</w:t>
            </w:r>
          </w:p>
          <w:p w14:paraId="0FEAC53A" w14:textId="77777777" w:rsidR="006E4D82" w:rsidRPr="00DD54BC" w:rsidRDefault="006E4D82" w:rsidP="006E4D82">
            <w:pPr>
              <w:shd w:val="clear" w:color="auto" w:fill="FFFFFF"/>
              <w:jc w:val="both"/>
              <w:rPr>
                <w:color w:val="333333"/>
              </w:rPr>
            </w:pPr>
            <w:r w:rsidRPr="00DD54BC">
              <w:rPr>
                <w:color w:val="333333"/>
              </w:rPr>
              <w:t>Tu ne craindras aucun tort.</w:t>
            </w:r>
          </w:p>
          <w:p w14:paraId="3C9CE8F5" w14:textId="77777777" w:rsidR="006E4D82" w:rsidRPr="00DD54BC" w:rsidRDefault="006E4D82" w:rsidP="006E4D82">
            <w:pPr>
              <w:shd w:val="clear" w:color="auto" w:fill="FFFFFF"/>
              <w:jc w:val="both"/>
              <w:rPr>
                <w:color w:val="333333"/>
              </w:rPr>
            </w:pPr>
            <w:r w:rsidRPr="00DD54BC">
              <w:rPr>
                <w:color w:val="333333"/>
              </w:rPr>
              <w:t>J'ai triomphé de la mort</w:t>
            </w:r>
          </w:p>
          <w:p w14:paraId="6AA1E341" w14:textId="77777777" w:rsidR="006E4D82" w:rsidRPr="006E4D82" w:rsidRDefault="006E4D82" w:rsidP="006E4D82">
            <w:pPr>
              <w:shd w:val="clear" w:color="auto" w:fill="FFFFFF"/>
              <w:jc w:val="both"/>
              <w:rPr>
                <w:color w:val="333333"/>
              </w:rPr>
            </w:pPr>
            <w:r w:rsidRPr="00DD54BC">
              <w:rPr>
                <w:color w:val="333333"/>
              </w:rPr>
              <w:t>Oui par mon Esprit.</w:t>
            </w:r>
          </w:p>
          <w:p w14:paraId="37396E78" w14:textId="77777777" w:rsidR="006E4D82" w:rsidRDefault="006E4D82" w:rsidP="008E2C56">
            <w:pPr>
              <w:rPr>
                <w:color w:val="333333"/>
              </w:rPr>
            </w:pPr>
          </w:p>
        </w:tc>
      </w:tr>
    </w:tbl>
    <w:p w14:paraId="00461F74" w14:textId="77777777" w:rsidR="001C1389" w:rsidRPr="00AA6C1D" w:rsidRDefault="001C1389" w:rsidP="008E2C56">
      <w:pPr>
        <w:rPr>
          <w:sz w:val="20"/>
          <w:szCs w:val="20"/>
        </w:rPr>
      </w:pPr>
    </w:p>
    <w:p w14:paraId="16B4225F" w14:textId="5A41036D" w:rsidR="00DE2677" w:rsidRDefault="00DE2677" w:rsidP="006E4D82">
      <w:pPr>
        <w:pStyle w:val="Paragraphedeliste"/>
        <w:numPr>
          <w:ilvl w:val="0"/>
          <w:numId w:val="24"/>
        </w:numPr>
        <w:ind w:left="0" w:firstLine="0"/>
        <w:rPr>
          <w:rFonts w:ascii="Times New Roman" w:hAnsi="Times New Roman" w:cs="Times New Roman"/>
          <w:b/>
          <w:bCs/>
          <w:color w:val="000000" w:themeColor="text1"/>
          <w:sz w:val="24"/>
          <w:szCs w:val="24"/>
        </w:rPr>
      </w:pPr>
      <w:r w:rsidRPr="00DD54BC">
        <w:rPr>
          <w:rFonts w:ascii="Times New Roman" w:hAnsi="Times New Roman" w:cs="Times New Roman"/>
          <w:b/>
          <w:bCs/>
          <w:color w:val="000000" w:themeColor="text1"/>
          <w:sz w:val="24"/>
          <w:szCs w:val="24"/>
        </w:rPr>
        <w:t xml:space="preserve">REMETTEZ LA RENCONTRE </w:t>
      </w:r>
      <w:r w:rsidR="006E4D82">
        <w:rPr>
          <w:rFonts w:ascii="Times New Roman" w:hAnsi="Times New Roman" w:cs="Times New Roman"/>
          <w:b/>
          <w:bCs/>
          <w:color w:val="000000" w:themeColor="text1"/>
          <w:sz w:val="24"/>
          <w:szCs w:val="24"/>
        </w:rPr>
        <w:t>AU SEIGNEUR</w:t>
      </w:r>
    </w:p>
    <w:p w14:paraId="0B2D488A" w14:textId="77777777" w:rsidR="006E4D82" w:rsidRPr="00DD54BC" w:rsidRDefault="006E4D82" w:rsidP="006E4D82">
      <w:pPr>
        <w:pStyle w:val="Paragraphedeliste"/>
        <w:ind w:left="0"/>
        <w:rPr>
          <w:rFonts w:ascii="Times New Roman" w:hAnsi="Times New Roman" w:cs="Times New Roman"/>
          <w:b/>
          <w:bCs/>
          <w:color w:val="000000" w:themeColor="text1"/>
          <w:sz w:val="24"/>
          <w:szCs w:val="24"/>
        </w:rPr>
      </w:pPr>
    </w:p>
    <w:p w14:paraId="25C69F33" w14:textId="4EC7AB50" w:rsidR="00594FFE" w:rsidRPr="00DD54BC" w:rsidRDefault="00DE2677" w:rsidP="006E4D82">
      <w:pPr>
        <w:pStyle w:val="Paragraphedeliste"/>
        <w:ind w:left="0"/>
        <w:rPr>
          <w:rFonts w:ascii="Times New Roman" w:hAnsi="Times New Roman" w:cs="Times New Roman"/>
          <w:b/>
          <w:bCs/>
          <w:color w:val="000000" w:themeColor="text1"/>
          <w:sz w:val="24"/>
          <w:szCs w:val="24"/>
        </w:rPr>
      </w:pPr>
      <w:r w:rsidRPr="00DD54BC">
        <w:rPr>
          <w:rFonts w:ascii="Times New Roman" w:hAnsi="Times New Roman" w:cs="Times New Roman"/>
          <w:b/>
          <w:bCs/>
          <w:color w:val="000000" w:themeColor="text1"/>
          <w:sz w:val="24"/>
          <w:szCs w:val="24"/>
        </w:rPr>
        <w:t xml:space="preserve"> </w:t>
      </w:r>
      <w:r w:rsidR="00A648F8" w:rsidRPr="00DD54BC">
        <w:rPr>
          <w:rFonts w:ascii="Times New Roman" w:hAnsi="Times New Roman" w:cs="Times New Roman"/>
          <w:b/>
          <w:bCs/>
          <w:color w:val="000000" w:themeColor="text1"/>
          <w:sz w:val="24"/>
          <w:szCs w:val="24"/>
        </w:rPr>
        <w:t>Demandez-lui</w:t>
      </w:r>
      <w:r w:rsidRPr="00DD54BC">
        <w:rPr>
          <w:rFonts w:ascii="Times New Roman" w:hAnsi="Times New Roman" w:cs="Times New Roman"/>
          <w:b/>
          <w:bCs/>
          <w:color w:val="000000" w:themeColor="text1"/>
          <w:sz w:val="24"/>
          <w:szCs w:val="24"/>
        </w:rPr>
        <w:t xml:space="preserve"> de vous diriger</w:t>
      </w:r>
      <w:r w:rsidR="0081721A" w:rsidRPr="00DD54BC">
        <w:rPr>
          <w:rFonts w:ascii="Times New Roman" w:hAnsi="Times New Roman" w:cs="Times New Roman"/>
          <w:b/>
          <w:bCs/>
          <w:color w:val="000000" w:themeColor="text1"/>
          <w:sz w:val="24"/>
          <w:szCs w:val="24"/>
        </w:rPr>
        <w:t xml:space="preserve"> par son Esprit</w:t>
      </w:r>
      <w:r w:rsidR="00CE674D">
        <w:rPr>
          <w:rFonts w:ascii="Times New Roman" w:hAnsi="Times New Roman" w:cs="Times New Roman"/>
          <w:b/>
          <w:bCs/>
          <w:color w:val="000000" w:themeColor="text1"/>
          <w:sz w:val="24"/>
          <w:szCs w:val="24"/>
        </w:rPr>
        <w:t>.</w:t>
      </w:r>
    </w:p>
    <w:p w14:paraId="528C6A8E" w14:textId="6FE0B22F" w:rsidR="0081721A" w:rsidRPr="00DD54BC" w:rsidRDefault="0081721A" w:rsidP="006E4D82">
      <w:pPr>
        <w:pStyle w:val="Paragraphedeliste"/>
        <w:ind w:left="0"/>
        <w:rPr>
          <w:rFonts w:ascii="Times New Roman" w:hAnsi="Times New Roman" w:cs="Times New Roman"/>
          <w:b/>
          <w:bCs/>
          <w:color w:val="000000" w:themeColor="text1"/>
          <w:sz w:val="24"/>
          <w:szCs w:val="24"/>
        </w:rPr>
      </w:pPr>
    </w:p>
    <w:p w14:paraId="52C13E1C" w14:textId="10A83F3C" w:rsidR="0081721A" w:rsidRPr="00DD54BC" w:rsidRDefault="0081721A" w:rsidP="006E4D82">
      <w:pPr>
        <w:pStyle w:val="Paragraphedeliste"/>
        <w:numPr>
          <w:ilvl w:val="0"/>
          <w:numId w:val="24"/>
        </w:numPr>
        <w:ind w:left="0" w:firstLine="0"/>
        <w:rPr>
          <w:rFonts w:ascii="Times New Roman" w:hAnsi="Times New Roman" w:cs="Times New Roman"/>
          <w:b/>
          <w:bCs/>
          <w:color w:val="000000" w:themeColor="text1"/>
          <w:sz w:val="24"/>
          <w:szCs w:val="24"/>
        </w:rPr>
      </w:pPr>
      <w:r w:rsidRPr="00DD54BC">
        <w:rPr>
          <w:rFonts w:ascii="Times New Roman" w:hAnsi="Times New Roman" w:cs="Times New Roman"/>
          <w:b/>
          <w:bCs/>
          <w:color w:val="000000" w:themeColor="text1"/>
          <w:sz w:val="24"/>
          <w:szCs w:val="24"/>
        </w:rPr>
        <w:t>Introduction à notre étude d’aujourd’hui</w:t>
      </w:r>
      <w:r w:rsidR="00CE674D">
        <w:rPr>
          <w:rFonts w:ascii="Times New Roman" w:hAnsi="Times New Roman" w:cs="Times New Roman"/>
          <w:b/>
          <w:bCs/>
          <w:color w:val="000000" w:themeColor="text1"/>
          <w:sz w:val="24"/>
          <w:szCs w:val="24"/>
        </w:rPr>
        <w:t> :</w:t>
      </w:r>
      <w:r w:rsidRPr="00DD54BC">
        <w:rPr>
          <w:rFonts w:ascii="Times New Roman" w:hAnsi="Times New Roman" w:cs="Times New Roman"/>
          <w:b/>
          <w:bCs/>
          <w:color w:val="000000" w:themeColor="text1"/>
          <w:sz w:val="24"/>
          <w:szCs w:val="24"/>
        </w:rPr>
        <w:t xml:space="preserve"> </w:t>
      </w:r>
    </w:p>
    <w:p w14:paraId="225530DA" w14:textId="7CC7DFAA" w:rsidR="006E4D82" w:rsidRPr="006E4D82" w:rsidRDefault="0081721A" w:rsidP="006E4D82">
      <w:pPr>
        <w:rPr>
          <w:color w:val="000000" w:themeColor="text1"/>
        </w:rPr>
      </w:pPr>
      <w:r w:rsidRPr="006E4D82">
        <w:rPr>
          <w:color w:val="000000" w:themeColor="text1"/>
        </w:rPr>
        <w:t>Jésus</w:t>
      </w:r>
      <w:r w:rsidR="00CE674D">
        <w:rPr>
          <w:color w:val="000000" w:themeColor="text1"/>
        </w:rPr>
        <w:t>-</w:t>
      </w:r>
      <w:r w:rsidRPr="006E4D82">
        <w:rPr>
          <w:color w:val="000000" w:themeColor="text1"/>
        </w:rPr>
        <w:t>Christ a dit « </w:t>
      </w:r>
      <w:r w:rsidR="00CE674D">
        <w:rPr>
          <w:color w:val="000000" w:themeColor="text1"/>
        </w:rPr>
        <w:t>I</w:t>
      </w:r>
      <w:r w:rsidRPr="006E4D82">
        <w:rPr>
          <w:color w:val="000000" w:themeColor="text1"/>
        </w:rPr>
        <w:t>l vous est avantageux pour vous que je parte, car si je ne pars pas, le consolateur ne viendra pas vers vous mais si je m’en vais</w:t>
      </w:r>
      <w:r w:rsidR="00CE674D">
        <w:rPr>
          <w:color w:val="000000" w:themeColor="text1"/>
        </w:rPr>
        <w:t xml:space="preserve">, </w:t>
      </w:r>
      <w:r w:rsidR="00CE674D">
        <w:rPr>
          <w:color w:val="000000" w:themeColor="text1"/>
        </w:rPr>
        <w:br/>
      </w:r>
      <w:r w:rsidRPr="006E4D82">
        <w:rPr>
          <w:color w:val="000000" w:themeColor="text1"/>
        </w:rPr>
        <w:t xml:space="preserve">je vous l’enverrai » Jean 16 :7 </w:t>
      </w:r>
    </w:p>
    <w:p w14:paraId="29ACEBE0" w14:textId="3AF5A501" w:rsidR="0081721A" w:rsidRPr="006E4D82" w:rsidRDefault="0081721A" w:rsidP="006E4D82">
      <w:pPr>
        <w:rPr>
          <w:color w:val="000000" w:themeColor="text1"/>
        </w:rPr>
      </w:pPr>
      <w:r w:rsidRPr="006E4D82">
        <w:rPr>
          <w:color w:val="000000" w:themeColor="text1"/>
        </w:rPr>
        <w:t xml:space="preserve">La présence de Jésus est déjà une grande bénédiction ! </w:t>
      </w:r>
      <w:r w:rsidR="006E4D82" w:rsidRPr="006E4D82">
        <w:rPr>
          <w:color w:val="000000" w:themeColor="text1"/>
        </w:rPr>
        <w:t>Q</w:t>
      </w:r>
      <w:r w:rsidRPr="006E4D82">
        <w:rPr>
          <w:color w:val="000000" w:themeColor="text1"/>
        </w:rPr>
        <w:t>u’est</w:t>
      </w:r>
      <w:r w:rsidR="00CE674D">
        <w:rPr>
          <w:color w:val="000000" w:themeColor="text1"/>
        </w:rPr>
        <w:t>-</w:t>
      </w:r>
      <w:r w:rsidRPr="006E4D82">
        <w:rPr>
          <w:color w:val="000000" w:themeColor="text1"/>
        </w:rPr>
        <w:t>ce qui pourrait nous être plus avantageux que cela ? Jésus le dit</w:t>
      </w:r>
      <w:r w:rsidR="00CE674D">
        <w:rPr>
          <w:color w:val="000000" w:themeColor="text1"/>
        </w:rPr>
        <w:t> :</w:t>
      </w:r>
      <w:r w:rsidRPr="006E4D82">
        <w:rPr>
          <w:color w:val="000000" w:themeColor="text1"/>
        </w:rPr>
        <w:t xml:space="preserve"> le Saint</w:t>
      </w:r>
      <w:r w:rsidR="00CE674D">
        <w:rPr>
          <w:color w:val="000000" w:themeColor="text1"/>
        </w:rPr>
        <w:t>-</w:t>
      </w:r>
      <w:r w:rsidRPr="006E4D82">
        <w:rPr>
          <w:color w:val="000000" w:themeColor="text1"/>
        </w:rPr>
        <w:t>Esprit en nous. Aujourd’hui</w:t>
      </w:r>
      <w:r w:rsidR="00CE674D">
        <w:rPr>
          <w:color w:val="000000" w:themeColor="text1"/>
        </w:rPr>
        <w:t>,</w:t>
      </w:r>
      <w:r w:rsidRPr="006E4D82">
        <w:rPr>
          <w:color w:val="000000" w:themeColor="text1"/>
        </w:rPr>
        <w:t xml:space="preserve"> nous allons voir en quoi c’est avantageux pour nous et comment tirer profit de cet avantage indéniable en prenant le texte de Romains 8. C’est le texte par définition qui nous parle de la Vie </w:t>
      </w:r>
      <w:r w:rsidR="00CE674D">
        <w:rPr>
          <w:color w:val="000000" w:themeColor="text1"/>
        </w:rPr>
        <w:t>s</w:t>
      </w:r>
      <w:r w:rsidRPr="006E4D82">
        <w:rPr>
          <w:color w:val="000000" w:themeColor="text1"/>
        </w:rPr>
        <w:t>elon l’Esprit, de la vie qui tient compte de ce précieux « Avantage » qu’est le Consolateur, l’</w:t>
      </w:r>
      <w:r w:rsidR="00CE674D">
        <w:rPr>
          <w:color w:val="000000" w:themeColor="text1"/>
        </w:rPr>
        <w:t>a</w:t>
      </w:r>
      <w:r w:rsidRPr="006E4D82">
        <w:rPr>
          <w:color w:val="000000" w:themeColor="text1"/>
        </w:rPr>
        <w:t>ide personnel</w:t>
      </w:r>
      <w:r w:rsidR="00CE674D">
        <w:rPr>
          <w:color w:val="000000" w:themeColor="text1"/>
        </w:rPr>
        <w:t>le,</w:t>
      </w:r>
      <w:r w:rsidRPr="006E4D82">
        <w:rPr>
          <w:color w:val="000000" w:themeColor="text1"/>
        </w:rPr>
        <w:t xml:space="preserve"> puissante</w:t>
      </w:r>
      <w:r w:rsidR="00CE674D">
        <w:rPr>
          <w:color w:val="000000" w:themeColor="text1"/>
        </w:rPr>
        <w:t>,</w:t>
      </w:r>
      <w:r w:rsidRPr="006E4D82">
        <w:rPr>
          <w:color w:val="000000" w:themeColor="text1"/>
        </w:rPr>
        <w:t xml:space="preserve"> que Jésus a mis à </w:t>
      </w:r>
      <w:r w:rsidR="00CE674D">
        <w:rPr>
          <w:color w:val="000000" w:themeColor="text1"/>
        </w:rPr>
        <w:t>n</w:t>
      </w:r>
      <w:r w:rsidRPr="006E4D82">
        <w:rPr>
          <w:color w:val="000000" w:themeColor="text1"/>
        </w:rPr>
        <w:t>otre disposition</w:t>
      </w:r>
      <w:r w:rsidR="00CE674D">
        <w:rPr>
          <w:color w:val="000000" w:themeColor="text1"/>
        </w:rPr>
        <w:t>.</w:t>
      </w:r>
    </w:p>
    <w:p w14:paraId="4F0F1207" w14:textId="69035060" w:rsidR="0081721A" w:rsidRPr="006E4D82" w:rsidRDefault="006E4D82" w:rsidP="0081721A">
      <w:pPr>
        <w:rPr>
          <w:b/>
          <w:bCs/>
          <w:color w:val="000000" w:themeColor="text1"/>
        </w:rPr>
      </w:pPr>
      <w:r w:rsidRPr="006E4D82">
        <w:rPr>
          <w:b/>
          <w:bCs/>
          <w:color w:val="000000" w:themeColor="text1"/>
        </w:rPr>
        <w:t>Mais n’oubliez jamais que son ministère est de glorifier Jésus !</w:t>
      </w:r>
    </w:p>
    <w:p w14:paraId="3E21F504" w14:textId="47A96D84" w:rsidR="00C050D3" w:rsidRDefault="00594FFE" w:rsidP="00360182">
      <w:pPr>
        <w:spacing w:line="480" w:lineRule="atLeast"/>
        <w:ind w:firstLine="240"/>
        <w:jc w:val="center"/>
        <w:rPr>
          <w:b/>
          <w:bCs/>
          <w:color w:val="000000" w:themeColor="text1"/>
          <w:sz w:val="28"/>
          <w:szCs w:val="28"/>
        </w:rPr>
      </w:pPr>
      <w:r w:rsidRPr="00AA6C1D">
        <w:rPr>
          <w:b/>
          <w:bCs/>
          <w:color w:val="000000" w:themeColor="text1"/>
          <w:sz w:val="28"/>
          <w:szCs w:val="28"/>
        </w:rPr>
        <w:br w:type="column"/>
      </w:r>
      <w:r w:rsidR="0081721A" w:rsidRPr="00AA6C1D">
        <w:rPr>
          <w:b/>
          <w:bCs/>
          <w:color w:val="000000" w:themeColor="text1"/>
          <w:sz w:val="28"/>
          <w:szCs w:val="28"/>
        </w:rPr>
        <w:lastRenderedPageBreak/>
        <w:t xml:space="preserve">LISEZ </w:t>
      </w:r>
      <w:r w:rsidR="0081721A">
        <w:rPr>
          <w:b/>
          <w:bCs/>
          <w:color w:val="000000" w:themeColor="text1"/>
          <w:sz w:val="28"/>
          <w:szCs w:val="28"/>
        </w:rPr>
        <w:t>ROMAINS</w:t>
      </w:r>
      <w:r w:rsidR="00360182">
        <w:rPr>
          <w:b/>
          <w:bCs/>
          <w:color w:val="000000" w:themeColor="text1"/>
          <w:sz w:val="28"/>
          <w:szCs w:val="28"/>
        </w:rPr>
        <w:t xml:space="preserve"> 8 </w:t>
      </w:r>
    </w:p>
    <w:p w14:paraId="66E83A57" w14:textId="77777777" w:rsidR="00F16ED1" w:rsidRDefault="00F16ED1" w:rsidP="00C050D3">
      <w:pPr>
        <w:rPr>
          <w:color w:val="444444"/>
          <w:sz w:val="28"/>
          <w:szCs w:val="28"/>
        </w:rPr>
      </w:pPr>
    </w:p>
    <w:p w14:paraId="0B681FBA" w14:textId="70DB69FC" w:rsidR="00360182" w:rsidRPr="00360182" w:rsidRDefault="00360182" w:rsidP="00360182">
      <w:pPr>
        <w:ind w:firstLine="240"/>
        <w:rPr>
          <w:color w:val="444444"/>
        </w:rPr>
      </w:pPr>
      <w:r w:rsidRPr="00360182">
        <w:rPr>
          <w:color w:val="444444"/>
          <w:sz w:val="21"/>
          <w:szCs w:val="21"/>
        </w:rPr>
        <w:t>1</w:t>
      </w:r>
      <w:r w:rsidRPr="00360182">
        <w:rPr>
          <w:color w:val="444444"/>
        </w:rPr>
        <w:t> Il n'y a donc maintenant aucune condamnation pour ceux qui sont en Jésus-Christ.</w:t>
      </w:r>
      <w:r>
        <w:rPr>
          <w:color w:val="444444"/>
        </w:rPr>
        <w:t xml:space="preserve"> </w:t>
      </w:r>
      <w:r w:rsidRPr="00360182">
        <w:rPr>
          <w:color w:val="444444"/>
          <w:sz w:val="21"/>
          <w:szCs w:val="21"/>
        </w:rPr>
        <w:t>2</w:t>
      </w:r>
      <w:r w:rsidRPr="00360182">
        <w:rPr>
          <w:color w:val="444444"/>
        </w:rPr>
        <w:t> En effet, la loi de l'Esprit de vie en Jésus-Christ m'a affranchi de la loi du péché et de la mort.</w:t>
      </w:r>
      <w:r>
        <w:rPr>
          <w:color w:val="444444"/>
        </w:rPr>
        <w:t xml:space="preserve"> </w:t>
      </w:r>
      <w:r w:rsidRPr="00360182">
        <w:rPr>
          <w:color w:val="444444"/>
          <w:sz w:val="21"/>
          <w:szCs w:val="21"/>
        </w:rPr>
        <w:t>3</w:t>
      </w:r>
      <w:r w:rsidRPr="00360182">
        <w:rPr>
          <w:color w:val="444444"/>
        </w:rPr>
        <w:t> Car – chose impossible à la loi, parce que la chair la rendait sans force – Dieu a condamné le péché dans la chair, en envoyant, à cause du péché, son propre Fils dans une chair semblable à celle du péché,</w:t>
      </w:r>
      <w:r w:rsidRPr="00360182">
        <w:rPr>
          <w:color w:val="444444"/>
          <w:sz w:val="21"/>
          <w:szCs w:val="21"/>
        </w:rPr>
        <w:t>4</w:t>
      </w:r>
      <w:r w:rsidRPr="00360182">
        <w:rPr>
          <w:color w:val="444444"/>
        </w:rPr>
        <w:t> et cela afin que la justice de la loi soit accomplie en nous, qui marchons, non selon la chair, mais selon l'Esprit.</w:t>
      </w:r>
    </w:p>
    <w:p w14:paraId="2756BD02" w14:textId="6E1D38BF" w:rsidR="00360182" w:rsidRPr="00360182" w:rsidRDefault="00360182" w:rsidP="00360182">
      <w:pPr>
        <w:ind w:firstLine="240"/>
        <w:rPr>
          <w:color w:val="444444"/>
        </w:rPr>
      </w:pPr>
      <w:r w:rsidRPr="00360182">
        <w:rPr>
          <w:color w:val="444444"/>
          <w:sz w:val="21"/>
          <w:szCs w:val="21"/>
        </w:rPr>
        <w:t>5</w:t>
      </w:r>
      <w:r w:rsidRPr="00360182">
        <w:rPr>
          <w:color w:val="444444"/>
        </w:rPr>
        <w:t> Ceux, en effet, qui vivent selon la chair s'affectionnent aux choses de la chair, tandis que ceux qui vivent selon l'Esprit s'affectionnent aux choses de l'Esprit.</w:t>
      </w:r>
      <w:r>
        <w:rPr>
          <w:color w:val="444444"/>
        </w:rPr>
        <w:t xml:space="preserve"> </w:t>
      </w:r>
      <w:r w:rsidRPr="00360182">
        <w:rPr>
          <w:color w:val="444444"/>
          <w:sz w:val="21"/>
          <w:szCs w:val="21"/>
        </w:rPr>
        <w:t>6</w:t>
      </w:r>
      <w:r w:rsidRPr="00360182">
        <w:rPr>
          <w:color w:val="444444"/>
        </w:rPr>
        <w:t xml:space="preserve"> Et l'affection de la chair, c'est la mort, tandis que l'affection de l'Esprit, c'est la vie et la </w:t>
      </w:r>
      <w:r w:rsidR="00A22912" w:rsidRPr="00360182">
        <w:rPr>
          <w:color w:val="444444"/>
        </w:rPr>
        <w:t>paix ;</w:t>
      </w:r>
      <w:r>
        <w:rPr>
          <w:color w:val="444444"/>
        </w:rPr>
        <w:t xml:space="preserve"> </w:t>
      </w:r>
      <w:r w:rsidRPr="00360182">
        <w:rPr>
          <w:color w:val="444444"/>
          <w:sz w:val="21"/>
          <w:szCs w:val="21"/>
        </w:rPr>
        <w:t>7</w:t>
      </w:r>
      <w:r w:rsidRPr="00360182">
        <w:rPr>
          <w:color w:val="444444"/>
        </w:rPr>
        <w:t> car l'affection de la chair est inimitié contre Dieu, parce qu'elle ne se soumet pas à la loi de Dieu, et qu'elle ne le peut même pas.</w:t>
      </w:r>
      <w:r w:rsidRPr="00360182">
        <w:rPr>
          <w:color w:val="444444"/>
          <w:sz w:val="21"/>
          <w:szCs w:val="21"/>
        </w:rPr>
        <w:t>8</w:t>
      </w:r>
      <w:r w:rsidRPr="00360182">
        <w:rPr>
          <w:color w:val="444444"/>
        </w:rPr>
        <w:t> Or, ceux qui vivent selon la chair ne sauraient plaire à Dieu.</w:t>
      </w:r>
    </w:p>
    <w:p w14:paraId="459DC35A" w14:textId="77777777" w:rsidR="00360182" w:rsidRPr="00360182" w:rsidRDefault="00360182" w:rsidP="00360182">
      <w:pPr>
        <w:ind w:firstLine="240"/>
        <w:rPr>
          <w:color w:val="444444"/>
        </w:rPr>
      </w:pPr>
      <w:r w:rsidRPr="00360182">
        <w:rPr>
          <w:color w:val="444444"/>
          <w:sz w:val="21"/>
          <w:szCs w:val="21"/>
        </w:rPr>
        <w:t>9</w:t>
      </w:r>
      <w:r w:rsidRPr="00360182">
        <w:rPr>
          <w:color w:val="444444"/>
        </w:rPr>
        <w:t> Pour vous, vous ne vivez pas selon la chair, mais selon l'Esprit, si du moins l'Esprit de Dieu habite en vous. Si quelqu'un n'a pas l'Esprit de Christ, il ne lui appartient pas.</w:t>
      </w:r>
    </w:p>
    <w:p w14:paraId="505C346D" w14:textId="77777777" w:rsidR="00360182" w:rsidRPr="00360182" w:rsidRDefault="00360182" w:rsidP="00360182">
      <w:pPr>
        <w:ind w:firstLine="240"/>
        <w:rPr>
          <w:color w:val="444444"/>
        </w:rPr>
      </w:pPr>
      <w:r w:rsidRPr="00360182">
        <w:rPr>
          <w:color w:val="444444"/>
          <w:sz w:val="21"/>
          <w:szCs w:val="21"/>
        </w:rPr>
        <w:t>10</w:t>
      </w:r>
      <w:r w:rsidRPr="00360182">
        <w:rPr>
          <w:color w:val="444444"/>
        </w:rPr>
        <w:t> Et si Christ est en vous, le corps, il est vrai, est mort à cause du péché, mais l'Esprit est vie à cause de la justice.</w:t>
      </w:r>
    </w:p>
    <w:p w14:paraId="7C54268A" w14:textId="77777777" w:rsidR="00360182" w:rsidRPr="00360182" w:rsidRDefault="00360182" w:rsidP="00360182">
      <w:pPr>
        <w:ind w:firstLine="240"/>
        <w:rPr>
          <w:color w:val="444444"/>
        </w:rPr>
      </w:pPr>
      <w:r w:rsidRPr="00360182">
        <w:rPr>
          <w:color w:val="444444"/>
          <w:sz w:val="21"/>
          <w:szCs w:val="21"/>
        </w:rPr>
        <w:t>11</w:t>
      </w:r>
      <w:r w:rsidRPr="00360182">
        <w:rPr>
          <w:color w:val="444444"/>
        </w:rPr>
        <w:t> Et si l'Esprit de celui qui a ressuscité Jésus d'entre les morts habite en vous, celui qui a ressuscité Christ d'entre les morts rendra aussi la vie à vos corps mortels par son Esprit qui habite en vous.</w:t>
      </w:r>
    </w:p>
    <w:p w14:paraId="43578062" w14:textId="77777777" w:rsidR="00360182" w:rsidRPr="00360182" w:rsidRDefault="00360182" w:rsidP="00360182">
      <w:pPr>
        <w:ind w:firstLine="240"/>
        <w:rPr>
          <w:color w:val="444444"/>
        </w:rPr>
      </w:pPr>
      <w:r w:rsidRPr="00360182">
        <w:rPr>
          <w:color w:val="444444"/>
          <w:sz w:val="21"/>
          <w:szCs w:val="21"/>
        </w:rPr>
        <w:t>12</w:t>
      </w:r>
      <w:r w:rsidRPr="00360182">
        <w:rPr>
          <w:color w:val="444444"/>
        </w:rPr>
        <w:t> Ainsi donc, frères, nous ne sommes point redevables à la chair, pour vivre selon la chair.</w:t>
      </w:r>
    </w:p>
    <w:p w14:paraId="0EE4FA02" w14:textId="734EDE5F" w:rsidR="00360182" w:rsidRPr="00360182" w:rsidRDefault="00360182" w:rsidP="00360182">
      <w:pPr>
        <w:ind w:firstLine="240"/>
        <w:rPr>
          <w:color w:val="444444"/>
        </w:rPr>
      </w:pPr>
      <w:r w:rsidRPr="00360182">
        <w:rPr>
          <w:color w:val="444444"/>
          <w:sz w:val="21"/>
          <w:szCs w:val="21"/>
        </w:rPr>
        <w:t>13</w:t>
      </w:r>
      <w:r w:rsidRPr="00360182">
        <w:rPr>
          <w:color w:val="444444"/>
        </w:rPr>
        <w:t xml:space="preserve"> Si vous vivez selon la chair, vous </w:t>
      </w:r>
      <w:r w:rsidR="00A22912" w:rsidRPr="00360182">
        <w:rPr>
          <w:color w:val="444444"/>
        </w:rPr>
        <w:t>mourrez ;</w:t>
      </w:r>
      <w:r w:rsidRPr="00360182">
        <w:rPr>
          <w:color w:val="444444"/>
        </w:rPr>
        <w:t xml:space="preserve"> mais si par l'Esprit vous faites mourir les actions du corps, vous vivrez.</w:t>
      </w:r>
    </w:p>
    <w:p w14:paraId="0157E05E" w14:textId="77777777" w:rsidR="00360182" w:rsidRPr="00360182" w:rsidRDefault="00360182" w:rsidP="00360182">
      <w:pPr>
        <w:ind w:firstLine="240"/>
        <w:rPr>
          <w:color w:val="444444"/>
        </w:rPr>
      </w:pPr>
      <w:r w:rsidRPr="00360182">
        <w:rPr>
          <w:color w:val="444444"/>
          <w:sz w:val="21"/>
          <w:szCs w:val="21"/>
        </w:rPr>
        <w:t>14</w:t>
      </w:r>
      <w:r w:rsidRPr="00360182">
        <w:rPr>
          <w:color w:val="444444"/>
        </w:rPr>
        <w:t> Car tous ceux qui sont conduits par l'Esprit de Dieu sont fils de Dieu.</w:t>
      </w:r>
    </w:p>
    <w:p w14:paraId="23472E1F" w14:textId="41A459D3" w:rsidR="00360182" w:rsidRPr="00360182" w:rsidRDefault="00360182" w:rsidP="00360182">
      <w:pPr>
        <w:ind w:firstLine="240"/>
        <w:rPr>
          <w:color w:val="444444"/>
        </w:rPr>
      </w:pPr>
      <w:r w:rsidRPr="00360182">
        <w:rPr>
          <w:color w:val="444444"/>
          <w:sz w:val="21"/>
          <w:szCs w:val="21"/>
        </w:rPr>
        <w:t>15</w:t>
      </w:r>
      <w:r w:rsidRPr="00360182">
        <w:rPr>
          <w:color w:val="444444"/>
        </w:rPr>
        <w:t xml:space="preserve"> Et vous n'avez point reçu un esprit de servitude pour être encore dans la </w:t>
      </w:r>
      <w:r w:rsidR="00385F4F" w:rsidRPr="00360182">
        <w:rPr>
          <w:color w:val="444444"/>
        </w:rPr>
        <w:t>crainte ;</w:t>
      </w:r>
      <w:r w:rsidRPr="00360182">
        <w:rPr>
          <w:color w:val="444444"/>
        </w:rPr>
        <w:t xml:space="preserve"> mais vous avez reçu un Esprit d'adoption, par lequel nous </w:t>
      </w:r>
      <w:r w:rsidR="00385F4F" w:rsidRPr="00360182">
        <w:rPr>
          <w:color w:val="444444"/>
        </w:rPr>
        <w:t>crions :</w:t>
      </w:r>
      <w:r w:rsidRPr="00360182">
        <w:rPr>
          <w:color w:val="444444"/>
        </w:rPr>
        <w:t xml:space="preserve"> </w:t>
      </w:r>
      <w:proofErr w:type="gramStart"/>
      <w:r w:rsidRPr="00360182">
        <w:rPr>
          <w:color w:val="444444"/>
        </w:rPr>
        <w:t>Abba!</w:t>
      </w:r>
      <w:proofErr w:type="gramEnd"/>
      <w:r w:rsidRPr="00360182">
        <w:rPr>
          <w:color w:val="444444"/>
        </w:rPr>
        <w:t xml:space="preserve"> </w:t>
      </w:r>
      <w:r w:rsidR="00385F4F" w:rsidRPr="00360182">
        <w:rPr>
          <w:color w:val="444444"/>
        </w:rPr>
        <w:t>Père !</w:t>
      </w:r>
    </w:p>
    <w:p w14:paraId="7CC12909" w14:textId="77777777" w:rsidR="00360182" w:rsidRPr="00360182" w:rsidRDefault="00360182" w:rsidP="00360182">
      <w:pPr>
        <w:ind w:firstLine="240"/>
        <w:rPr>
          <w:color w:val="444444"/>
        </w:rPr>
      </w:pPr>
      <w:r w:rsidRPr="00360182">
        <w:rPr>
          <w:color w:val="444444"/>
          <w:sz w:val="21"/>
          <w:szCs w:val="21"/>
        </w:rPr>
        <w:t>16</w:t>
      </w:r>
      <w:r w:rsidRPr="00360182">
        <w:rPr>
          <w:color w:val="444444"/>
        </w:rPr>
        <w:t> L'Esprit lui-même rend témoignage à notre esprit que nous sommes enfants de Dieu.</w:t>
      </w:r>
    </w:p>
    <w:p w14:paraId="19503871" w14:textId="7992B50F" w:rsidR="00360182" w:rsidRPr="00360182" w:rsidRDefault="00360182" w:rsidP="00360182">
      <w:pPr>
        <w:ind w:firstLine="240"/>
        <w:rPr>
          <w:color w:val="444444"/>
        </w:rPr>
      </w:pPr>
      <w:r w:rsidRPr="00360182">
        <w:rPr>
          <w:color w:val="444444"/>
          <w:sz w:val="21"/>
          <w:szCs w:val="21"/>
        </w:rPr>
        <w:t>17</w:t>
      </w:r>
      <w:r w:rsidRPr="00360182">
        <w:rPr>
          <w:color w:val="444444"/>
        </w:rPr>
        <w:t xml:space="preserve"> Or, si nous sommes enfants, nous sommes aussi </w:t>
      </w:r>
      <w:r w:rsidR="00385F4F" w:rsidRPr="00360182">
        <w:rPr>
          <w:color w:val="444444"/>
        </w:rPr>
        <w:t>héritiers :</w:t>
      </w:r>
      <w:r w:rsidRPr="00360182">
        <w:rPr>
          <w:color w:val="444444"/>
        </w:rPr>
        <w:t xml:space="preserve"> héritiers de Dieu, et cohéritiers de Christ, si toutefois nous souffrons avec lui, afin d'être glorifiés avec lui.</w:t>
      </w:r>
    </w:p>
    <w:p w14:paraId="35921427" w14:textId="77777777" w:rsidR="00360182" w:rsidRPr="00360182" w:rsidRDefault="00360182" w:rsidP="00360182"/>
    <w:p w14:paraId="42AEA380" w14:textId="77777777" w:rsidR="00F16ED1" w:rsidRPr="00F16ED1" w:rsidRDefault="00F16ED1" w:rsidP="00C050D3">
      <w:pPr>
        <w:rPr>
          <w:color w:val="444444"/>
        </w:rPr>
      </w:pPr>
    </w:p>
    <w:p w14:paraId="7B32A851" w14:textId="416AAF29" w:rsidR="00C050D3" w:rsidRPr="006E4D82" w:rsidRDefault="00C050D3" w:rsidP="00C050D3">
      <w:pPr>
        <w:jc w:val="center"/>
        <w:rPr>
          <w:b/>
          <w:bCs/>
          <w:color w:val="000000" w:themeColor="text1"/>
          <w:sz w:val="28"/>
          <w:szCs w:val="28"/>
        </w:rPr>
      </w:pPr>
      <w:r w:rsidRPr="006E4D82">
        <w:rPr>
          <w:b/>
          <w:bCs/>
          <w:color w:val="000000" w:themeColor="text1"/>
          <w:sz w:val="28"/>
          <w:szCs w:val="28"/>
        </w:rPr>
        <w:t>REPONDEZ A CES QUESTIONS</w:t>
      </w:r>
    </w:p>
    <w:p w14:paraId="04895F6D" w14:textId="4B581471" w:rsidR="00264878" w:rsidRPr="006E4D82" w:rsidRDefault="00264878" w:rsidP="00264878">
      <w:pPr>
        <w:pStyle w:val="Paragraphedeliste"/>
        <w:ind w:left="0"/>
        <w:rPr>
          <w:rFonts w:ascii="Times New Roman" w:hAnsi="Times New Roman" w:cs="Times New Roman"/>
          <w:color w:val="000000" w:themeColor="text1"/>
          <w:sz w:val="24"/>
          <w:szCs w:val="24"/>
        </w:rPr>
      </w:pPr>
    </w:p>
    <w:p w14:paraId="2C33A9CA" w14:textId="32C9BFF6" w:rsidR="00DD54BC" w:rsidRPr="006E4D82" w:rsidRDefault="00DD54BC" w:rsidP="00DD54BC">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 xml:space="preserve">Comment se concrétise le témoignage de </w:t>
      </w:r>
      <w:r w:rsidR="006E4D82" w:rsidRPr="006E4D82">
        <w:rPr>
          <w:rFonts w:ascii="Times New Roman" w:hAnsi="Times New Roman" w:cs="Times New Roman"/>
          <w:color w:val="000000" w:themeColor="text1"/>
          <w:sz w:val="24"/>
          <w:szCs w:val="24"/>
        </w:rPr>
        <w:t>l’Esprit</w:t>
      </w:r>
      <w:r w:rsidRPr="006E4D82">
        <w:rPr>
          <w:rFonts w:ascii="Times New Roman" w:hAnsi="Times New Roman" w:cs="Times New Roman"/>
          <w:color w:val="000000" w:themeColor="text1"/>
          <w:sz w:val="24"/>
          <w:szCs w:val="24"/>
        </w:rPr>
        <w:t xml:space="preserve"> dans votre vie ?</w:t>
      </w:r>
    </w:p>
    <w:p w14:paraId="0D15003B" w14:textId="79B68E5A" w:rsidR="00DD54BC" w:rsidRPr="006E4D82" w:rsidRDefault="00DD54BC" w:rsidP="00264878">
      <w:pPr>
        <w:pStyle w:val="Paragraphedeliste"/>
        <w:ind w:left="0"/>
        <w:rPr>
          <w:rFonts w:ascii="Times New Roman" w:hAnsi="Times New Roman" w:cs="Times New Roman"/>
          <w:color w:val="000000" w:themeColor="text1"/>
          <w:sz w:val="16"/>
          <w:szCs w:val="16"/>
        </w:rPr>
      </w:pPr>
    </w:p>
    <w:p w14:paraId="6B80185D"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7F0CD50D" w14:textId="3343BF42" w:rsidR="0081721A" w:rsidRPr="006E4D82" w:rsidRDefault="0081721A" w:rsidP="0081721A">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A quoi reconnait-on quelqu’un qui vit selon la chair ou selon l’Esprit ?</w:t>
      </w:r>
      <w:r w:rsidR="006178FB" w:rsidRPr="006E4D82">
        <w:rPr>
          <w:rFonts w:ascii="Times New Roman" w:hAnsi="Times New Roman" w:cs="Times New Roman"/>
          <w:color w:val="000000" w:themeColor="text1"/>
          <w:sz w:val="24"/>
          <w:szCs w:val="24"/>
        </w:rPr>
        <w:t xml:space="preserve"> A quoi </w:t>
      </w:r>
      <w:r w:rsidR="00DD54BC" w:rsidRPr="006E4D82">
        <w:rPr>
          <w:rFonts w:ascii="Times New Roman" w:hAnsi="Times New Roman" w:cs="Times New Roman"/>
          <w:color w:val="000000" w:themeColor="text1"/>
          <w:sz w:val="24"/>
          <w:szCs w:val="24"/>
        </w:rPr>
        <w:t>pense-t</w:t>
      </w:r>
      <w:r w:rsidR="00264878" w:rsidRPr="006E4D82">
        <w:rPr>
          <w:rFonts w:ascii="Times New Roman" w:hAnsi="Times New Roman" w:cs="Times New Roman"/>
          <w:color w:val="000000" w:themeColor="text1"/>
          <w:sz w:val="24"/>
          <w:szCs w:val="24"/>
        </w:rPr>
        <w:t>-il</w:t>
      </w:r>
      <w:r w:rsidR="006178FB" w:rsidRPr="006E4D82">
        <w:rPr>
          <w:rFonts w:ascii="Times New Roman" w:hAnsi="Times New Roman" w:cs="Times New Roman"/>
          <w:color w:val="000000" w:themeColor="text1"/>
          <w:sz w:val="24"/>
          <w:szCs w:val="24"/>
        </w:rPr>
        <w:t xml:space="preserve"> et </w:t>
      </w:r>
      <w:r w:rsidR="00DD54BC" w:rsidRPr="006E4D82">
        <w:rPr>
          <w:rFonts w:ascii="Times New Roman" w:hAnsi="Times New Roman" w:cs="Times New Roman"/>
          <w:color w:val="000000" w:themeColor="text1"/>
          <w:sz w:val="24"/>
          <w:szCs w:val="24"/>
        </w:rPr>
        <w:t>qu’aime-t-il</w:t>
      </w:r>
      <w:r w:rsidR="006178FB" w:rsidRPr="006E4D82">
        <w:rPr>
          <w:rFonts w:ascii="Times New Roman" w:hAnsi="Times New Roman" w:cs="Times New Roman"/>
          <w:color w:val="000000" w:themeColor="text1"/>
          <w:sz w:val="24"/>
          <w:szCs w:val="24"/>
        </w:rPr>
        <w:t xml:space="preserve"> ? </w:t>
      </w:r>
    </w:p>
    <w:p w14:paraId="2229ACF8" w14:textId="4AC908C4" w:rsidR="00264878" w:rsidRPr="006E4D82" w:rsidRDefault="00264878" w:rsidP="00264878">
      <w:pPr>
        <w:pStyle w:val="Paragraphedeliste"/>
        <w:ind w:left="0"/>
        <w:rPr>
          <w:rFonts w:ascii="Times New Roman" w:hAnsi="Times New Roman" w:cs="Times New Roman"/>
          <w:color w:val="000000" w:themeColor="text1"/>
          <w:sz w:val="16"/>
          <w:szCs w:val="16"/>
        </w:rPr>
      </w:pPr>
    </w:p>
    <w:p w14:paraId="1D621A4D"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305200B6" w14:textId="4BB68C5F" w:rsidR="006178FB" w:rsidRPr="006E4D82" w:rsidRDefault="00264878" w:rsidP="0081721A">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 xml:space="preserve">Quelle relation y a-t-il </w:t>
      </w:r>
      <w:r w:rsidR="006178FB" w:rsidRPr="006E4D82">
        <w:rPr>
          <w:rFonts w:ascii="Times New Roman" w:hAnsi="Times New Roman" w:cs="Times New Roman"/>
          <w:color w:val="000000" w:themeColor="text1"/>
          <w:sz w:val="24"/>
          <w:szCs w:val="24"/>
        </w:rPr>
        <w:t>entre l’objet de</w:t>
      </w:r>
      <w:r w:rsidRPr="006E4D82">
        <w:rPr>
          <w:rFonts w:ascii="Times New Roman" w:hAnsi="Times New Roman" w:cs="Times New Roman"/>
          <w:color w:val="000000" w:themeColor="text1"/>
          <w:sz w:val="24"/>
          <w:szCs w:val="24"/>
        </w:rPr>
        <w:t xml:space="preserve">s </w:t>
      </w:r>
      <w:r w:rsidR="006178FB" w:rsidRPr="006E4D82">
        <w:rPr>
          <w:rFonts w:ascii="Times New Roman" w:hAnsi="Times New Roman" w:cs="Times New Roman"/>
          <w:color w:val="000000" w:themeColor="text1"/>
          <w:sz w:val="24"/>
          <w:szCs w:val="24"/>
        </w:rPr>
        <w:t xml:space="preserve">pensées, </w:t>
      </w:r>
      <w:r w:rsidRPr="006E4D82">
        <w:rPr>
          <w:rFonts w:ascii="Times New Roman" w:hAnsi="Times New Roman" w:cs="Times New Roman"/>
          <w:color w:val="000000" w:themeColor="text1"/>
          <w:sz w:val="24"/>
          <w:szCs w:val="24"/>
        </w:rPr>
        <w:t xml:space="preserve">l’affection, ses références et </w:t>
      </w:r>
      <w:r w:rsidR="00CE674D">
        <w:rPr>
          <w:rFonts w:ascii="Times New Roman" w:hAnsi="Times New Roman" w:cs="Times New Roman"/>
          <w:color w:val="000000" w:themeColor="text1"/>
          <w:sz w:val="24"/>
          <w:szCs w:val="24"/>
        </w:rPr>
        <w:t>les</w:t>
      </w:r>
      <w:r w:rsidR="006178FB" w:rsidRPr="006E4D82">
        <w:rPr>
          <w:rFonts w:ascii="Times New Roman" w:hAnsi="Times New Roman" w:cs="Times New Roman"/>
          <w:color w:val="000000" w:themeColor="text1"/>
          <w:sz w:val="24"/>
          <w:szCs w:val="24"/>
        </w:rPr>
        <w:t xml:space="preserve"> fruits </w:t>
      </w:r>
      <w:r w:rsidRPr="006E4D82">
        <w:rPr>
          <w:rFonts w:ascii="Times New Roman" w:hAnsi="Times New Roman" w:cs="Times New Roman"/>
          <w:color w:val="000000" w:themeColor="text1"/>
          <w:sz w:val="24"/>
          <w:szCs w:val="24"/>
        </w:rPr>
        <w:t>qu’il récolte</w:t>
      </w:r>
      <w:r w:rsidR="00385F4F" w:rsidRPr="006E4D82">
        <w:rPr>
          <w:rFonts w:ascii="Times New Roman" w:hAnsi="Times New Roman" w:cs="Times New Roman"/>
          <w:color w:val="000000" w:themeColor="text1"/>
          <w:sz w:val="24"/>
          <w:szCs w:val="24"/>
        </w:rPr>
        <w:t> ?</w:t>
      </w:r>
      <w:r w:rsidRPr="006E4D82">
        <w:rPr>
          <w:rFonts w:ascii="Times New Roman" w:hAnsi="Times New Roman" w:cs="Times New Roman"/>
          <w:color w:val="000000" w:themeColor="text1"/>
          <w:sz w:val="24"/>
          <w:szCs w:val="24"/>
        </w:rPr>
        <w:t xml:space="preserve"> </w:t>
      </w:r>
    </w:p>
    <w:p w14:paraId="04F88276" w14:textId="5797C04E" w:rsidR="00264878" w:rsidRPr="006E4D82" w:rsidRDefault="00264878" w:rsidP="00264878">
      <w:pPr>
        <w:pStyle w:val="Paragraphedeliste"/>
        <w:ind w:left="0"/>
        <w:rPr>
          <w:rFonts w:ascii="Times New Roman" w:hAnsi="Times New Roman" w:cs="Times New Roman"/>
          <w:color w:val="000000" w:themeColor="text1"/>
          <w:sz w:val="16"/>
          <w:szCs w:val="16"/>
        </w:rPr>
      </w:pPr>
    </w:p>
    <w:p w14:paraId="73B96359"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7FF51EBC" w14:textId="35340070" w:rsidR="006178FB" w:rsidRPr="006E4D82" w:rsidRDefault="006178FB" w:rsidP="0081721A">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Durant la semaine</w:t>
      </w:r>
      <w:r w:rsidR="00CE674D">
        <w:rPr>
          <w:rFonts w:ascii="Times New Roman" w:hAnsi="Times New Roman" w:cs="Times New Roman"/>
          <w:color w:val="000000" w:themeColor="text1"/>
          <w:sz w:val="24"/>
          <w:szCs w:val="24"/>
        </w:rPr>
        <w:t>,</w:t>
      </w:r>
      <w:r w:rsidRPr="006E4D82">
        <w:rPr>
          <w:rFonts w:ascii="Times New Roman" w:hAnsi="Times New Roman" w:cs="Times New Roman"/>
          <w:color w:val="000000" w:themeColor="text1"/>
          <w:sz w:val="24"/>
          <w:szCs w:val="24"/>
        </w:rPr>
        <w:t xml:space="preserve"> à quoi pensez-vous ? </w:t>
      </w:r>
      <w:r w:rsidR="00385F4F" w:rsidRPr="006E4D82">
        <w:rPr>
          <w:rFonts w:ascii="Times New Roman" w:hAnsi="Times New Roman" w:cs="Times New Roman"/>
          <w:color w:val="000000" w:themeColor="text1"/>
          <w:sz w:val="24"/>
          <w:szCs w:val="24"/>
        </w:rPr>
        <w:t xml:space="preserve">Qu’aimez-vous ? </w:t>
      </w:r>
      <w:r w:rsidRPr="006E4D82">
        <w:rPr>
          <w:rFonts w:ascii="Times New Roman" w:hAnsi="Times New Roman" w:cs="Times New Roman"/>
          <w:color w:val="000000" w:themeColor="text1"/>
          <w:sz w:val="24"/>
          <w:szCs w:val="24"/>
        </w:rPr>
        <w:t xml:space="preserve">Quelles sont vos références ? </w:t>
      </w:r>
      <w:r w:rsidR="00385F4F" w:rsidRPr="006E4D82">
        <w:rPr>
          <w:rFonts w:ascii="Times New Roman" w:hAnsi="Times New Roman" w:cs="Times New Roman"/>
          <w:color w:val="000000" w:themeColor="text1"/>
          <w:sz w:val="24"/>
          <w:szCs w:val="24"/>
        </w:rPr>
        <w:t>Et quels sont les fruits que vous récoltez ?</w:t>
      </w:r>
    </w:p>
    <w:p w14:paraId="10532278" w14:textId="2A254691" w:rsidR="00264878" w:rsidRPr="006E4D82" w:rsidRDefault="00264878" w:rsidP="00264878">
      <w:pPr>
        <w:pStyle w:val="Paragraphedeliste"/>
        <w:ind w:left="0"/>
        <w:rPr>
          <w:rFonts w:ascii="Times New Roman" w:hAnsi="Times New Roman" w:cs="Times New Roman"/>
          <w:color w:val="000000" w:themeColor="text1"/>
          <w:sz w:val="16"/>
          <w:szCs w:val="16"/>
        </w:rPr>
      </w:pPr>
    </w:p>
    <w:p w14:paraId="7310FE9E"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29D91E57" w14:textId="04660AFD" w:rsidR="006178FB" w:rsidRPr="006E4D82" w:rsidRDefault="006178FB" w:rsidP="0081721A">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Notez que pour Paul</w:t>
      </w:r>
      <w:r w:rsidR="00CE674D">
        <w:rPr>
          <w:rFonts w:ascii="Times New Roman" w:hAnsi="Times New Roman" w:cs="Times New Roman"/>
          <w:color w:val="000000" w:themeColor="text1"/>
          <w:sz w:val="24"/>
          <w:szCs w:val="24"/>
        </w:rPr>
        <w:t>,</w:t>
      </w:r>
      <w:r w:rsidRPr="006E4D82">
        <w:rPr>
          <w:rFonts w:ascii="Times New Roman" w:hAnsi="Times New Roman" w:cs="Times New Roman"/>
          <w:color w:val="000000" w:themeColor="text1"/>
          <w:sz w:val="24"/>
          <w:szCs w:val="24"/>
        </w:rPr>
        <w:t xml:space="preserve"> il n’y a pas d</w:t>
      </w:r>
      <w:r w:rsidR="00DD54BC" w:rsidRPr="006E4D82">
        <w:rPr>
          <w:rFonts w:ascii="Times New Roman" w:hAnsi="Times New Roman" w:cs="Times New Roman"/>
          <w:color w:val="000000" w:themeColor="text1"/>
          <w:sz w:val="24"/>
          <w:szCs w:val="24"/>
        </w:rPr>
        <w:t>’entre deux</w:t>
      </w:r>
      <w:r w:rsidR="00CE674D">
        <w:rPr>
          <w:rFonts w:ascii="Times New Roman" w:hAnsi="Times New Roman" w:cs="Times New Roman"/>
          <w:color w:val="000000" w:themeColor="text1"/>
          <w:sz w:val="24"/>
          <w:szCs w:val="24"/>
        </w:rPr>
        <w:t>,</w:t>
      </w:r>
      <w:r w:rsidR="00DD54BC" w:rsidRPr="006E4D82">
        <w:rPr>
          <w:rFonts w:ascii="Times New Roman" w:hAnsi="Times New Roman" w:cs="Times New Roman"/>
          <w:color w:val="000000" w:themeColor="text1"/>
          <w:sz w:val="24"/>
          <w:szCs w:val="24"/>
        </w:rPr>
        <w:t xml:space="preserve"> des </w:t>
      </w:r>
      <w:r w:rsidRPr="006E4D82">
        <w:rPr>
          <w:rFonts w:ascii="Times New Roman" w:hAnsi="Times New Roman" w:cs="Times New Roman"/>
          <w:color w:val="000000" w:themeColor="text1"/>
          <w:sz w:val="24"/>
          <w:szCs w:val="24"/>
        </w:rPr>
        <w:t>choses entre l’Esprit et la chair</w:t>
      </w:r>
      <w:r w:rsidR="00DD54BC" w:rsidRPr="006E4D82">
        <w:rPr>
          <w:rFonts w:ascii="Times New Roman" w:hAnsi="Times New Roman" w:cs="Times New Roman"/>
          <w:color w:val="000000" w:themeColor="text1"/>
          <w:sz w:val="24"/>
          <w:szCs w:val="24"/>
        </w:rPr>
        <w:t>.</w:t>
      </w:r>
      <w:r w:rsidRPr="006E4D82">
        <w:rPr>
          <w:rFonts w:ascii="Times New Roman" w:hAnsi="Times New Roman" w:cs="Times New Roman"/>
          <w:color w:val="000000" w:themeColor="text1"/>
          <w:sz w:val="24"/>
          <w:szCs w:val="24"/>
        </w:rPr>
        <w:t xml:space="preserve"> </w:t>
      </w:r>
      <w:r w:rsidR="006E4D82" w:rsidRPr="006E4D82">
        <w:rPr>
          <w:rFonts w:ascii="Times New Roman" w:hAnsi="Times New Roman" w:cs="Times New Roman"/>
          <w:color w:val="000000" w:themeColor="text1"/>
          <w:sz w:val="24"/>
          <w:szCs w:val="24"/>
        </w:rPr>
        <w:t>Quelle clé</w:t>
      </w:r>
      <w:r w:rsidR="00DD54BC" w:rsidRPr="006E4D82">
        <w:rPr>
          <w:rFonts w:ascii="Times New Roman" w:hAnsi="Times New Roman" w:cs="Times New Roman"/>
          <w:color w:val="000000" w:themeColor="text1"/>
          <w:sz w:val="24"/>
          <w:szCs w:val="24"/>
        </w:rPr>
        <w:t xml:space="preserve"> pour en faire la différence ?</w:t>
      </w:r>
      <w:r w:rsidR="005149AE" w:rsidRPr="006E4D82">
        <w:rPr>
          <w:rFonts w:ascii="Times New Roman" w:hAnsi="Times New Roman" w:cs="Times New Roman"/>
          <w:color w:val="000000" w:themeColor="text1"/>
          <w:sz w:val="24"/>
          <w:szCs w:val="24"/>
        </w:rPr>
        <w:t xml:space="preserve"> </w:t>
      </w:r>
    </w:p>
    <w:p w14:paraId="21EF4A7F" w14:textId="6E04DA59" w:rsidR="00264878" w:rsidRPr="006E4D82" w:rsidRDefault="00264878" w:rsidP="00264878">
      <w:pPr>
        <w:pStyle w:val="Paragraphedeliste"/>
        <w:rPr>
          <w:rFonts w:ascii="Times New Roman" w:hAnsi="Times New Roman" w:cs="Times New Roman"/>
          <w:color w:val="000000" w:themeColor="text1"/>
          <w:sz w:val="16"/>
          <w:szCs w:val="16"/>
        </w:rPr>
      </w:pPr>
    </w:p>
    <w:p w14:paraId="4B397859" w14:textId="77777777" w:rsidR="00DD54BC" w:rsidRPr="006E4D82" w:rsidRDefault="00DD54BC" w:rsidP="00264878">
      <w:pPr>
        <w:pStyle w:val="Paragraphedeliste"/>
        <w:rPr>
          <w:rFonts w:ascii="Times New Roman" w:hAnsi="Times New Roman" w:cs="Times New Roman"/>
          <w:color w:val="000000" w:themeColor="text1"/>
          <w:sz w:val="16"/>
          <w:szCs w:val="16"/>
        </w:rPr>
      </w:pPr>
    </w:p>
    <w:p w14:paraId="70EFA16F" w14:textId="77777777" w:rsidR="00DD54BC" w:rsidRPr="006E4D82" w:rsidRDefault="00DD54BC" w:rsidP="00DD54BC">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 xml:space="preserve">Dans ce texte, Paul parle de ceux qui vivent selon la chair et selon l’Esprit. Observez à quoi mène la vie selon l’un ou l’autre. Justifiez. </w:t>
      </w:r>
    </w:p>
    <w:p w14:paraId="34111350" w14:textId="76CADD73" w:rsidR="00DD54BC" w:rsidRPr="006E4D82" w:rsidRDefault="00DD54BC" w:rsidP="00DD54BC">
      <w:pPr>
        <w:pStyle w:val="Paragraphedeliste"/>
        <w:ind w:left="0"/>
        <w:rPr>
          <w:rFonts w:ascii="Times New Roman" w:hAnsi="Times New Roman" w:cs="Times New Roman"/>
          <w:color w:val="000000" w:themeColor="text1"/>
          <w:sz w:val="16"/>
          <w:szCs w:val="16"/>
        </w:rPr>
      </w:pPr>
    </w:p>
    <w:p w14:paraId="5F9E6CED" w14:textId="77777777" w:rsidR="00DD54BC" w:rsidRPr="006E4D82" w:rsidRDefault="00DD54BC" w:rsidP="00DD54BC">
      <w:pPr>
        <w:pStyle w:val="Paragraphedeliste"/>
        <w:ind w:left="0"/>
        <w:rPr>
          <w:rFonts w:ascii="Times New Roman" w:hAnsi="Times New Roman" w:cs="Times New Roman"/>
          <w:color w:val="000000" w:themeColor="text1"/>
          <w:sz w:val="16"/>
          <w:szCs w:val="16"/>
        </w:rPr>
      </w:pPr>
    </w:p>
    <w:p w14:paraId="0E1EC4CC" w14:textId="257A5D78" w:rsidR="00DD54BC" w:rsidRPr="006E4D82" w:rsidRDefault="00DD54BC" w:rsidP="00DD54BC">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 xml:space="preserve">Avez-vous pu vérifier cela </w:t>
      </w:r>
      <w:r w:rsidR="00CE674D">
        <w:rPr>
          <w:rFonts w:ascii="Times New Roman" w:hAnsi="Times New Roman" w:cs="Times New Roman"/>
          <w:color w:val="000000" w:themeColor="text1"/>
          <w:sz w:val="24"/>
          <w:szCs w:val="24"/>
        </w:rPr>
        <w:t>par</w:t>
      </w:r>
      <w:r w:rsidRPr="006E4D82">
        <w:rPr>
          <w:rFonts w:ascii="Times New Roman" w:hAnsi="Times New Roman" w:cs="Times New Roman"/>
          <w:color w:val="000000" w:themeColor="text1"/>
          <w:sz w:val="24"/>
          <w:szCs w:val="24"/>
        </w:rPr>
        <w:t xml:space="preserve"> les expériences des gens autour de vous ou </w:t>
      </w:r>
      <w:r w:rsidR="00CE674D">
        <w:rPr>
          <w:rFonts w:ascii="Times New Roman" w:hAnsi="Times New Roman" w:cs="Times New Roman"/>
          <w:color w:val="000000" w:themeColor="text1"/>
          <w:sz w:val="24"/>
          <w:szCs w:val="24"/>
        </w:rPr>
        <w:t>par</w:t>
      </w:r>
      <w:r w:rsidRPr="006E4D82">
        <w:rPr>
          <w:rFonts w:ascii="Times New Roman" w:hAnsi="Times New Roman" w:cs="Times New Roman"/>
          <w:color w:val="000000" w:themeColor="text1"/>
          <w:sz w:val="24"/>
          <w:szCs w:val="24"/>
        </w:rPr>
        <w:t xml:space="preserve"> votre propre expérience ? Racontez</w:t>
      </w:r>
      <w:r w:rsidR="00CE674D">
        <w:rPr>
          <w:rFonts w:ascii="Times New Roman" w:hAnsi="Times New Roman" w:cs="Times New Roman"/>
          <w:color w:val="000000" w:themeColor="text1"/>
          <w:sz w:val="24"/>
          <w:szCs w:val="24"/>
        </w:rPr>
        <w:t>.</w:t>
      </w:r>
    </w:p>
    <w:p w14:paraId="4D708CB1" w14:textId="7628ABEB" w:rsidR="00DD54BC" w:rsidRPr="006E4D82" w:rsidRDefault="00DD54BC" w:rsidP="00DD54BC">
      <w:pPr>
        <w:pStyle w:val="Paragraphedeliste"/>
        <w:ind w:left="0"/>
        <w:rPr>
          <w:rFonts w:ascii="Times New Roman" w:hAnsi="Times New Roman" w:cs="Times New Roman"/>
          <w:color w:val="000000" w:themeColor="text1"/>
          <w:sz w:val="16"/>
          <w:szCs w:val="16"/>
        </w:rPr>
      </w:pPr>
    </w:p>
    <w:p w14:paraId="11584352" w14:textId="77777777" w:rsidR="00DD54BC" w:rsidRPr="006E4D82" w:rsidRDefault="00DD54BC" w:rsidP="00DD54BC">
      <w:pPr>
        <w:pStyle w:val="Paragraphedeliste"/>
        <w:ind w:left="0"/>
        <w:rPr>
          <w:rFonts w:ascii="Times New Roman" w:hAnsi="Times New Roman" w:cs="Times New Roman"/>
          <w:color w:val="000000" w:themeColor="text1"/>
          <w:sz w:val="16"/>
          <w:szCs w:val="16"/>
        </w:rPr>
      </w:pPr>
    </w:p>
    <w:p w14:paraId="71D2402F" w14:textId="3C9D898C" w:rsidR="00DD54BC" w:rsidRPr="006E4D82" w:rsidRDefault="00DD54BC" w:rsidP="00DD54BC">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Observez tous les avantages que vous apporte le Saint Esprit dans votre vie</w:t>
      </w:r>
      <w:r w:rsidR="00CE674D">
        <w:rPr>
          <w:rFonts w:ascii="Times New Roman" w:hAnsi="Times New Roman" w:cs="Times New Roman"/>
          <w:color w:val="000000" w:themeColor="text1"/>
          <w:sz w:val="24"/>
          <w:szCs w:val="24"/>
        </w:rPr>
        <w:t>,</w:t>
      </w:r>
      <w:r w:rsidRPr="006E4D82">
        <w:rPr>
          <w:rFonts w:ascii="Times New Roman" w:hAnsi="Times New Roman" w:cs="Times New Roman"/>
          <w:color w:val="000000" w:themeColor="text1"/>
          <w:sz w:val="24"/>
          <w:szCs w:val="24"/>
        </w:rPr>
        <w:t xml:space="preserve"> ainsi que leurs conséquences. A quel point est-ce intéressant ?</w:t>
      </w:r>
    </w:p>
    <w:p w14:paraId="3833451D" w14:textId="021B5877" w:rsidR="00264878" w:rsidRPr="006E4D82" w:rsidRDefault="00264878" w:rsidP="00264878">
      <w:pPr>
        <w:pStyle w:val="Paragraphedeliste"/>
        <w:ind w:left="0"/>
        <w:rPr>
          <w:rFonts w:ascii="Times New Roman" w:hAnsi="Times New Roman" w:cs="Times New Roman"/>
          <w:color w:val="000000" w:themeColor="text1"/>
          <w:sz w:val="16"/>
          <w:szCs w:val="16"/>
        </w:rPr>
      </w:pPr>
    </w:p>
    <w:p w14:paraId="6E1D7F21"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2A36BFAD" w14:textId="1081EB4C" w:rsidR="005149AE" w:rsidRPr="006E4D82" w:rsidRDefault="005149AE" w:rsidP="0081721A">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Que veut dire Paul dans le verset 12 ?</w:t>
      </w:r>
    </w:p>
    <w:p w14:paraId="632C7FF9" w14:textId="7CA31424" w:rsidR="00264878" w:rsidRPr="006E4D82" w:rsidRDefault="00264878" w:rsidP="00264878">
      <w:pPr>
        <w:pStyle w:val="Paragraphedeliste"/>
        <w:ind w:left="0"/>
        <w:rPr>
          <w:rFonts w:ascii="Times New Roman" w:hAnsi="Times New Roman" w:cs="Times New Roman"/>
          <w:color w:val="000000" w:themeColor="text1"/>
          <w:sz w:val="16"/>
          <w:szCs w:val="16"/>
        </w:rPr>
      </w:pPr>
    </w:p>
    <w:p w14:paraId="1748A34A" w14:textId="77777777" w:rsidR="00DD54BC" w:rsidRPr="006E4D82" w:rsidRDefault="00DD54BC" w:rsidP="00264878">
      <w:pPr>
        <w:pStyle w:val="Paragraphedeliste"/>
        <w:ind w:left="0"/>
        <w:rPr>
          <w:rFonts w:ascii="Times New Roman" w:hAnsi="Times New Roman" w:cs="Times New Roman"/>
          <w:color w:val="000000" w:themeColor="text1"/>
          <w:sz w:val="16"/>
          <w:szCs w:val="16"/>
        </w:rPr>
      </w:pPr>
    </w:p>
    <w:p w14:paraId="6F38D852" w14:textId="757FD255" w:rsidR="00385F4F" w:rsidRPr="006E4D82" w:rsidRDefault="00385F4F" w:rsidP="00DD54BC">
      <w:pPr>
        <w:pStyle w:val="Paragraphedeliste"/>
        <w:numPr>
          <w:ilvl w:val="0"/>
          <w:numId w:val="47"/>
        </w:numPr>
        <w:ind w:left="0" w:firstLine="0"/>
        <w:rPr>
          <w:rFonts w:ascii="Times New Roman" w:hAnsi="Times New Roman" w:cs="Times New Roman"/>
          <w:color w:val="000000" w:themeColor="text1"/>
          <w:sz w:val="24"/>
          <w:szCs w:val="24"/>
        </w:rPr>
      </w:pPr>
      <w:r w:rsidRPr="006E4D82">
        <w:rPr>
          <w:rFonts w:ascii="Times New Roman" w:hAnsi="Times New Roman" w:cs="Times New Roman"/>
          <w:color w:val="000000" w:themeColor="text1"/>
          <w:sz w:val="24"/>
          <w:szCs w:val="24"/>
        </w:rPr>
        <w:t xml:space="preserve">Le </w:t>
      </w:r>
      <w:r w:rsidR="00CE674D">
        <w:rPr>
          <w:rFonts w:ascii="Times New Roman" w:hAnsi="Times New Roman" w:cs="Times New Roman"/>
          <w:color w:val="000000" w:themeColor="text1"/>
          <w:sz w:val="24"/>
          <w:szCs w:val="24"/>
        </w:rPr>
        <w:t>v</w:t>
      </w:r>
      <w:r w:rsidRPr="006E4D82">
        <w:rPr>
          <w:rFonts w:ascii="Times New Roman" w:hAnsi="Times New Roman" w:cs="Times New Roman"/>
          <w:color w:val="000000" w:themeColor="text1"/>
          <w:sz w:val="24"/>
          <w:szCs w:val="24"/>
        </w:rPr>
        <w:t xml:space="preserve">14 met en évidence que vivre selon l’Esprit et par l’Esprit c’est vivre en étant conduit par l’Esprit, </w:t>
      </w:r>
      <w:r w:rsidR="00DD54BC" w:rsidRPr="006E4D82">
        <w:rPr>
          <w:rFonts w:ascii="Times New Roman" w:hAnsi="Times New Roman" w:cs="Times New Roman"/>
          <w:color w:val="000000" w:themeColor="text1"/>
          <w:sz w:val="24"/>
          <w:szCs w:val="24"/>
        </w:rPr>
        <w:t xml:space="preserve">comment </w:t>
      </w:r>
      <w:r w:rsidRPr="006E4D82">
        <w:rPr>
          <w:rFonts w:ascii="Times New Roman" w:hAnsi="Times New Roman" w:cs="Times New Roman"/>
          <w:color w:val="000000" w:themeColor="text1"/>
          <w:sz w:val="24"/>
          <w:szCs w:val="24"/>
        </w:rPr>
        <w:t>le mettez-vous en pratique</w:t>
      </w:r>
      <w:r w:rsidR="00DD54BC" w:rsidRPr="006E4D82">
        <w:rPr>
          <w:rFonts w:ascii="Times New Roman" w:hAnsi="Times New Roman" w:cs="Times New Roman"/>
          <w:color w:val="000000" w:themeColor="text1"/>
          <w:sz w:val="24"/>
          <w:szCs w:val="24"/>
        </w:rPr>
        <w:t xml:space="preserve"> ? </w:t>
      </w:r>
      <w:r w:rsidR="00CE674D">
        <w:rPr>
          <w:rFonts w:ascii="Times New Roman" w:hAnsi="Times New Roman" w:cs="Times New Roman"/>
          <w:color w:val="000000" w:themeColor="text1"/>
          <w:sz w:val="24"/>
          <w:szCs w:val="24"/>
        </w:rPr>
        <w:br/>
      </w:r>
      <w:r w:rsidR="00DD54BC" w:rsidRPr="006E4D82">
        <w:rPr>
          <w:rFonts w:ascii="Times New Roman" w:hAnsi="Times New Roman" w:cs="Times New Roman"/>
          <w:color w:val="000000" w:themeColor="text1"/>
          <w:sz w:val="24"/>
          <w:szCs w:val="24"/>
        </w:rPr>
        <w:t>Et</w:t>
      </w:r>
      <w:r w:rsidRPr="006E4D82">
        <w:rPr>
          <w:rFonts w:ascii="Times New Roman" w:hAnsi="Times New Roman" w:cs="Times New Roman"/>
          <w:color w:val="000000" w:themeColor="text1"/>
          <w:sz w:val="24"/>
          <w:szCs w:val="24"/>
        </w:rPr>
        <w:t xml:space="preserve"> comment pouvez-vous améliorer cette pratique dans votre vie ?</w:t>
      </w:r>
    </w:p>
    <w:sectPr w:rsidR="00385F4F" w:rsidRPr="006E4D82" w:rsidSect="00264878">
      <w:pgSz w:w="16838" w:h="11906"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64867"/>
    <w:multiLevelType w:val="hybridMultilevel"/>
    <w:tmpl w:val="26945792"/>
    <w:lvl w:ilvl="0" w:tplc="1A3E0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19E641E0"/>
    <w:multiLevelType w:val="hybridMultilevel"/>
    <w:tmpl w:val="1A463FDA"/>
    <w:lvl w:ilvl="0" w:tplc="EE70F4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1D5D90"/>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213133"/>
    <w:multiLevelType w:val="hybridMultilevel"/>
    <w:tmpl w:val="FE1E4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6E3936"/>
    <w:multiLevelType w:val="multilevel"/>
    <w:tmpl w:val="5BF066C6"/>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1C3E4A"/>
    <w:multiLevelType w:val="hybridMultilevel"/>
    <w:tmpl w:val="2D764F90"/>
    <w:lvl w:ilvl="0" w:tplc="3EBADF0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24461E"/>
    <w:multiLevelType w:val="hybridMultilevel"/>
    <w:tmpl w:val="792E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B34474"/>
    <w:multiLevelType w:val="hybridMultilevel"/>
    <w:tmpl w:val="59B62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63C70"/>
    <w:multiLevelType w:val="hybridMultilevel"/>
    <w:tmpl w:val="1640E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6"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893911"/>
    <w:multiLevelType w:val="hybridMultilevel"/>
    <w:tmpl w:val="3CF04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E3303B"/>
    <w:multiLevelType w:val="hybridMultilevel"/>
    <w:tmpl w:val="B256F9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2325C2"/>
    <w:multiLevelType w:val="hybridMultilevel"/>
    <w:tmpl w:val="0086716C"/>
    <w:lvl w:ilvl="0" w:tplc="7C0A1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FC087E"/>
    <w:multiLevelType w:val="hybridMultilevel"/>
    <w:tmpl w:val="E9E6A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0B752C"/>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EA4E3F"/>
    <w:multiLevelType w:val="hybridMultilevel"/>
    <w:tmpl w:val="B920AB74"/>
    <w:lvl w:ilvl="0" w:tplc="1D4E806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136599"/>
    <w:multiLevelType w:val="hybridMultilevel"/>
    <w:tmpl w:val="BFB65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541892"/>
    <w:multiLevelType w:val="hybridMultilevel"/>
    <w:tmpl w:val="2C0C0FBE"/>
    <w:lvl w:ilvl="0" w:tplc="508EB73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6"/>
  </w:num>
  <w:num w:numId="2">
    <w:abstractNumId w:val="36"/>
  </w:num>
  <w:num w:numId="3">
    <w:abstractNumId w:val="39"/>
  </w:num>
  <w:num w:numId="4">
    <w:abstractNumId w:val="0"/>
  </w:num>
  <w:num w:numId="5">
    <w:abstractNumId w:val="1"/>
  </w:num>
  <w:num w:numId="6">
    <w:abstractNumId w:val="2"/>
  </w:num>
  <w:num w:numId="7">
    <w:abstractNumId w:val="3"/>
  </w:num>
  <w:num w:numId="8">
    <w:abstractNumId w:val="18"/>
  </w:num>
  <w:num w:numId="9">
    <w:abstractNumId w:val="45"/>
  </w:num>
  <w:num w:numId="10">
    <w:abstractNumId w:val="23"/>
  </w:num>
  <w:num w:numId="11">
    <w:abstractNumId w:val="6"/>
  </w:num>
  <w:num w:numId="12">
    <w:abstractNumId w:val="34"/>
  </w:num>
  <w:num w:numId="13">
    <w:abstractNumId w:val="32"/>
  </w:num>
  <w:num w:numId="14">
    <w:abstractNumId w:val="7"/>
  </w:num>
  <w:num w:numId="15">
    <w:abstractNumId w:val="21"/>
  </w:num>
  <w:num w:numId="16">
    <w:abstractNumId w:val="44"/>
  </w:num>
  <w:num w:numId="17">
    <w:abstractNumId w:val="33"/>
  </w:num>
  <w:num w:numId="18">
    <w:abstractNumId w:val="12"/>
  </w:num>
  <w:num w:numId="19">
    <w:abstractNumId w:val="25"/>
  </w:num>
  <w:num w:numId="20">
    <w:abstractNumId w:val="5"/>
  </w:num>
  <w:num w:numId="21">
    <w:abstractNumId w:val="17"/>
  </w:num>
  <w:num w:numId="22">
    <w:abstractNumId w:val="9"/>
  </w:num>
  <w:num w:numId="23">
    <w:abstractNumId w:val="38"/>
  </w:num>
  <w:num w:numId="24">
    <w:abstractNumId w:val="16"/>
  </w:num>
  <w:num w:numId="25">
    <w:abstractNumId w:val="35"/>
  </w:num>
  <w:num w:numId="26">
    <w:abstractNumId w:val="37"/>
  </w:num>
  <w:num w:numId="27">
    <w:abstractNumId w:val="8"/>
  </w:num>
  <w:num w:numId="28">
    <w:abstractNumId w:val="26"/>
  </w:num>
  <w:num w:numId="29">
    <w:abstractNumId w:val="19"/>
  </w:num>
  <w:num w:numId="30">
    <w:abstractNumId w:val="27"/>
  </w:num>
  <w:num w:numId="31">
    <w:abstractNumId w:val="43"/>
  </w:num>
  <w:num w:numId="32">
    <w:abstractNumId w:val="41"/>
  </w:num>
  <w:num w:numId="33">
    <w:abstractNumId w:val="30"/>
  </w:num>
  <w:num w:numId="34">
    <w:abstractNumId w:val="14"/>
  </w:num>
  <w:num w:numId="35">
    <w:abstractNumId w:val="10"/>
  </w:num>
  <w:num w:numId="36">
    <w:abstractNumId w:val="11"/>
  </w:num>
  <w:num w:numId="37">
    <w:abstractNumId w:val="15"/>
  </w:num>
  <w:num w:numId="38">
    <w:abstractNumId w:val="4"/>
  </w:num>
  <w:num w:numId="39">
    <w:abstractNumId w:val="29"/>
  </w:num>
  <w:num w:numId="40">
    <w:abstractNumId w:val="42"/>
  </w:num>
  <w:num w:numId="41">
    <w:abstractNumId w:val="24"/>
  </w:num>
  <w:num w:numId="42">
    <w:abstractNumId w:val="22"/>
  </w:num>
  <w:num w:numId="43">
    <w:abstractNumId w:val="20"/>
  </w:num>
  <w:num w:numId="44">
    <w:abstractNumId w:val="13"/>
  </w:num>
  <w:num w:numId="45">
    <w:abstractNumId w:val="40"/>
  </w:num>
  <w:num w:numId="46">
    <w:abstractNumId w:val="31"/>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05D1"/>
    <w:rsid w:val="000560EE"/>
    <w:rsid w:val="00056F61"/>
    <w:rsid w:val="000579FB"/>
    <w:rsid w:val="00060480"/>
    <w:rsid w:val="00060B1B"/>
    <w:rsid w:val="00060CB1"/>
    <w:rsid w:val="000632AE"/>
    <w:rsid w:val="00064730"/>
    <w:rsid w:val="00066BB6"/>
    <w:rsid w:val="00067E29"/>
    <w:rsid w:val="00075585"/>
    <w:rsid w:val="00076C2D"/>
    <w:rsid w:val="000856BA"/>
    <w:rsid w:val="0008603C"/>
    <w:rsid w:val="000955FF"/>
    <w:rsid w:val="0009642D"/>
    <w:rsid w:val="00097750"/>
    <w:rsid w:val="000A7224"/>
    <w:rsid w:val="000A78AE"/>
    <w:rsid w:val="000A7E15"/>
    <w:rsid w:val="000B0E96"/>
    <w:rsid w:val="000B77C5"/>
    <w:rsid w:val="000C0450"/>
    <w:rsid w:val="000C15F5"/>
    <w:rsid w:val="000C2C2B"/>
    <w:rsid w:val="000C2EBA"/>
    <w:rsid w:val="000C766C"/>
    <w:rsid w:val="000D0FF1"/>
    <w:rsid w:val="000D111A"/>
    <w:rsid w:val="000D18AC"/>
    <w:rsid w:val="000D3A46"/>
    <w:rsid w:val="000D4929"/>
    <w:rsid w:val="000D5CEB"/>
    <w:rsid w:val="000D6030"/>
    <w:rsid w:val="000D6771"/>
    <w:rsid w:val="000E0B5D"/>
    <w:rsid w:val="000E0E12"/>
    <w:rsid w:val="000F4A45"/>
    <w:rsid w:val="000F60CC"/>
    <w:rsid w:val="0010218D"/>
    <w:rsid w:val="00103098"/>
    <w:rsid w:val="00103CA0"/>
    <w:rsid w:val="00113F36"/>
    <w:rsid w:val="00115C3F"/>
    <w:rsid w:val="00121993"/>
    <w:rsid w:val="001251CC"/>
    <w:rsid w:val="00126218"/>
    <w:rsid w:val="00127523"/>
    <w:rsid w:val="0013708E"/>
    <w:rsid w:val="001401D0"/>
    <w:rsid w:val="001406E1"/>
    <w:rsid w:val="00142D4A"/>
    <w:rsid w:val="001433C3"/>
    <w:rsid w:val="001433F0"/>
    <w:rsid w:val="00143738"/>
    <w:rsid w:val="001439DD"/>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389"/>
    <w:rsid w:val="001C1ACA"/>
    <w:rsid w:val="001C3318"/>
    <w:rsid w:val="001C3473"/>
    <w:rsid w:val="001C643F"/>
    <w:rsid w:val="001D2522"/>
    <w:rsid w:val="001D50FF"/>
    <w:rsid w:val="001D69F2"/>
    <w:rsid w:val="001E0151"/>
    <w:rsid w:val="001E04F1"/>
    <w:rsid w:val="001E46BF"/>
    <w:rsid w:val="001E5BBA"/>
    <w:rsid w:val="001E6063"/>
    <w:rsid w:val="001E64F2"/>
    <w:rsid w:val="001F0098"/>
    <w:rsid w:val="001F61F6"/>
    <w:rsid w:val="0020395A"/>
    <w:rsid w:val="00207809"/>
    <w:rsid w:val="00207DA5"/>
    <w:rsid w:val="00207EA5"/>
    <w:rsid w:val="00210DF9"/>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4878"/>
    <w:rsid w:val="00264B89"/>
    <w:rsid w:val="00264D97"/>
    <w:rsid w:val="00265D51"/>
    <w:rsid w:val="002662E5"/>
    <w:rsid w:val="00270C91"/>
    <w:rsid w:val="002757BF"/>
    <w:rsid w:val="0028219A"/>
    <w:rsid w:val="00285233"/>
    <w:rsid w:val="0029181D"/>
    <w:rsid w:val="0029189C"/>
    <w:rsid w:val="0029279D"/>
    <w:rsid w:val="002939B7"/>
    <w:rsid w:val="00296741"/>
    <w:rsid w:val="00297BAC"/>
    <w:rsid w:val="002A0E10"/>
    <w:rsid w:val="002A113C"/>
    <w:rsid w:val="002A11A7"/>
    <w:rsid w:val="002A278A"/>
    <w:rsid w:val="002A7E59"/>
    <w:rsid w:val="002B6D3D"/>
    <w:rsid w:val="002C0251"/>
    <w:rsid w:val="002C066C"/>
    <w:rsid w:val="002C074A"/>
    <w:rsid w:val="002C6D5F"/>
    <w:rsid w:val="002C7B05"/>
    <w:rsid w:val="002D18AE"/>
    <w:rsid w:val="002D3A24"/>
    <w:rsid w:val="002D4519"/>
    <w:rsid w:val="002E2D54"/>
    <w:rsid w:val="002E4AB9"/>
    <w:rsid w:val="002E7743"/>
    <w:rsid w:val="002F231A"/>
    <w:rsid w:val="002F23B1"/>
    <w:rsid w:val="002F42E1"/>
    <w:rsid w:val="002F4875"/>
    <w:rsid w:val="002F6793"/>
    <w:rsid w:val="00302EB4"/>
    <w:rsid w:val="00304F72"/>
    <w:rsid w:val="0030648A"/>
    <w:rsid w:val="003100D0"/>
    <w:rsid w:val="00315E8C"/>
    <w:rsid w:val="00316F7F"/>
    <w:rsid w:val="00317AF9"/>
    <w:rsid w:val="00320655"/>
    <w:rsid w:val="00322A80"/>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182"/>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4514"/>
    <w:rsid w:val="00385F4F"/>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6CBE"/>
    <w:rsid w:val="003C70C0"/>
    <w:rsid w:val="003D15CC"/>
    <w:rsid w:val="003D5198"/>
    <w:rsid w:val="003D5A27"/>
    <w:rsid w:val="003D5AB3"/>
    <w:rsid w:val="003E01D2"/>
    <w:rsid w:val="003E0EEF"/>
    <w:rsid w:val="003E1168"/>
    <w:rsid w:val="003E28D1"/>
    <w:rsid w:val="003E4AA9"/>
    <w:rsid w:val="003E5A37"/>
    <w:rsid w:val="003E6875"/>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67FB"/>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3F75"/>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49AE"/>
    <w:rsid w:val="00516F68"/>
    <w:rsid w:val="00520C3E"/>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3F9D"/>
    <w:rsid w:val="0058509C"/>
    <w:rsid w:val="00590D6D"/>
    <w:rsid w:val="00594527"/>
    <w:rsid w:val="00594FFE"/>
    <w:rsid w:val="0059548E"/>
    <w:rsid w:val="00597096"/>
    <w:rsid w:val="005A2685"/>
    <w:rsid w:val="005B3E1B"/>
    <w:rsid w:val="005B5341"/>
    <w:rsid w:val="005B5989"/>
    <w:rsid w:val="005B6686"/>
    <w:rsid w:val="005B7E25"/>
    <w:rsid w:val="005C27B0"/>
    <w:rsid w:val="005C33F8"/>
    <w:rsid w:val="005C42B7"/>
    <w:rsid w:val="005C46B6"/>
    <w:rsid w:val="005D6047"/>
    <w:rsid w:val="005E3E3B"/>
    <w:rsid w:val="005E4FC8"/>
    <w:rsid w:val="005F0C91"/>
    <w:rsid w:val="005F2CCF"/>
    <w:rsid w:val="005F385A"/>
    <w:rsid w:val="005F38AD"/>
    <w:rsid w:val="005F56CB"/>
    <w:rsid w:val="00600AFD"/>
    <w:rsid w:val="00601454"/>
    <w:rsid w:val="0060374B"/>
    <w:rsid w:val="006055BD"/>
    <w:rsid w:val="00612000"/>
    <w:rsid w:val="006127E3"/>
    <w:rsid w:val="006172C0"/>
    <w:rsid w:val="006178FB"/>
    <w:rsid w:val="006229DE"/>
    <w:rsid w:val="00623623"/>
    <w:rsid w:val="00626528"/>
    <w:rsid w:val="00627BDF"/>
    <w:rsid w:val="00630796"/>
    <w:rsid w:val="00632BE2"/>
    <w:rsid w:val="006341B7"/>
    <w:rsid w:val="0063515D"/>
    <w:rsid w:val="006359DC"/>
    <w:rsid w:val="00637408"/>
    <w:rsid w:val="00643667"/>
    <w:rsid w:val="0064375F"/>
    <w:rsid w:val="006439CE"/>
    <w:rsid w:val="006446F3"/>
    <w:rsid w:val="00653BA5"/>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98"/>
    <w:rsid w:val="006901D5"/>
    <w:rsid w:val="0069086F"/>
    <w:rsid w:val="00690BCA"/>
    <w:rsid w:val="00692159"/>
    <w:rsid w:val="0069291D"/>
    <w:rsid w:val="00695F8F"/>
    <w:rsid w:val="00697E7D"/>
    <w:rsid w:val="006A53D9"/>
    <w:rsid w:val="006A7FC2"/>
    <w:rsid w:val="006B22EC"/>
    <w:rsid w:val="006C2715"/>
    <w:rsid w:val="006C2C6A"/>
    <w:rsid w:val="006C3BCE"/>
    <w:rsid w:val="006C5D2B"/>
    <w:rsid w:val="006C7D9D"/>
    <w:rsid w:val="006D10FB"/>
    <w:rsid w:val="006D16A2"/>
    <w:rsid w:val="006D1ECF"/>
    <w:rsid w:val="006D6DD5"/>
    <w:rsid w:val="006E4D82"/>
    <w:rsid w:val="006E74E3"/>
    <w:rsid w:val="006F1172"/>
    <w:rsid w:val="006F201C"/>
    <w:rsid w:val="006F5B3A"/>
    <w:rsid w:val="006F7295"/>
    <w:rsid w:val="00700364"/>
    <w:rsid w:val="00701512"/>
    <w:rsid w:val="00701B8D"/>
    <w:rsid w:val="0070318C"/>
    <w:rsid w:val="007049A4"/>
    <w:rsid w:val="00704F24"/>
    <w:rsid w:val="00707804"/>
    <w:rsid w:val="0071119F"/>
    <w:rsid w:val="0071164D"/>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72779"/>
    <w:rsid w:val="00773020"/>
    <w:rsid w:val="007759A7"/>
    <w:rsid w:val="007802E2"/>
    <w:rsid w:val="0078088C"/>
    <w:rsid w:val="007822E6"/>
    <w:rsid w:val="00786043"/>
    <w:rsid w:val="00786B4A"/>
    <w:rsid w:val="00787D15"/>
    <w:rsid w:val="00790B4A"/>
    <w:rsid w:val="00796248"/>
    <w:rsid w:val="007A1C37"/>
    <w:rsid w:val="007A1E45"/>
    <w:rsid w:val="007A2DB3"/>
    <w:rsid w:val="007A2F1C"/>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5A24"/>
    <w:rsid w:val="007E6CCC"/>
    <w:rsid w:val="007F0560"/>
    <w:rsid w:val="007F0A4C"/>
    <w:rsid w:val="007F25A8"/>
    <w:rsid w:val="007F3141"/>
    <w:rsid w:val="007F3A6E"/>
    <w:rsid w:val="007F46F0"/>
    <w:rsid w:val="008008B1"/>
    <w:rsid w:val="0080308D"/>
    <w:rsid w:val="00804BA4"/>
    <w:rsid w:val="00805476"/>
    <w:rsid w:val="00805A52"/>
    <w:rsid w:val="00807491"/>
    <w:rsid w:val="008140D2"/>
    <w:rsid w:val="00815167"/>
    <w:rsid w:val="00817123"/>
    <w:rsid w:val="0081721A"/>
    <w:rsid w:val="008215CC"/>
    <w:rsid w:val="008238F9"/>
    <w:rsid w:val="00824295"/>
    <w:rsid w:val="00825094"/>
    <w:rsid w:val="00825FD9"/>
    <w:rsid w:val="008265D9"/>
    <w:rsid w:val="008272F9"/>
    <w:rsid w:val="00830059"/>
    <w:rsid w:val="0083008E"/>
    <w:rsid w:val="00832B21"/>
    <w:rsid w:val="0083351B"/>
    <w:rsid w:val="008364E1"/>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33F3"/>
    <w:rsid w:val="008B7445"/>
    <w:rsid w:val="008C6FB9"/>
    <w:rsid w:val="008D0311"/>
    <w:rsid w:val="008D0861"/>
    <w:rsid w:val="008D0DA7"/>
    <w:rsid w:val="008D2464"/>
    <w:rsid w:val="008D2F8C"/>
    <w:rsid w:val="008E2C56"/>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22798"/>
    <w:rsid w:val="00940060"/>
    <w:rsid w:val="009413F1"/>
    <w:rsid w:val="00941B18"/>
    <w:rsid w:val="00943137"/>
    <w:rsid w:val="009453BD"/>
    <w:rsid w:val="009469A7"/>
    <w:rsid w:val="00947906"/>
    <w:rsid w:val="009507E7"/>
    <w:rsid w:val="0095347A"/>
    <w:rsid w:val="00953922"/>
    <w:rsid w:val="00955E92"/>
    <w:rsid w:val="00956FF7"/>
    <w:rsid w:val="00965DB8"/>
    <w:rsid w:val="009666E7"/>
    <w:rsid w:val="00967B9A"/>
    <w:rsid w:val="009711CB"/>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15670"/>
    <w:rsid w:val="00A21827"/>
    <w:rsid w:val="00A22171"/>
    <w:rsid w:val="00A22912"/>
    <w:rsid w:val="00A22E6D"/>
    <w:rsid w:val="00A23B3F"/>
    <w:rsid w:val="00A2520F"/>
    <w:rsid w:val="00A2589B"/>
    <w:rsid w:val="00A25D48"/>
    <w:rsid w:val="00A2643E"/>
    <w:rsid w:val="00A275BD"/>
    <w:rsid w:val="00A2781D"/>
    <w:rsid w:val="00A32EB2"/>
    <w:rsid w:val="00A3345E"/>
    <w:rsid w:val="00A358BA"/>
    <w:rsid w:val="00A3785E"/>
    <w:rsid w:val="00A4155F"/>
    <w:rsid w:val="00A41C48"/>
    <w:rsid w:val="00A43922"/>
    <w:rsid w:val="00A44685"/>
    <w:rsid w:val="00A44B97"/>
    <w:rsid w:val="00A47738"/>
    <w:rsid w:val="00A529EE"/>
    <w:rsid w:val="00A605CA"/>
    <w:rsid w:val="00A62724"/>
    <w:rsid w:val="00A648F8"/>
    <w:rsid w:val="00A6654A"/>
    <w:rsid w:val="00A7030D"/>
    <w:rsid w:val="00A72878"/>
    <w:rsid w:val="00A773B7"/>
    <w:rsid w:val="00A81D9B"/>
    <w:rsid w:val="00A827E8"/>
    <w:rsid w:val="00A86F3B"/>
    <w:rsid w:val="00A9147C"/>
    <w:rsid w:val="00A93161"/>
    <w:rsid w:val="00A947C7"/>
    <w:rsid w:val="00A95B26"/>
    <w:rsid w:val="00AA3BBF"/>
    <w:rsid w:val="00AA3E69"/>
    <w:rsid w:val="00AA5D16"/>
    <w:rsid w:val="00AA6066"/>
    <w:rsid w:val="00AA6C1D"/>
    <w:rsid w:val="00AB0C5E"/>
    <w:rsid w:val="00AB26EB"/>
    <w:rsid w:val="00AB57D4"/>
    <w:rsid w:val="00AB58D7"/>
    <w:rsid w:val="00AC0682"/>
    <w:rsid w:val="00AC0979"/>
    <w:rsid w:val="00AC39C5"/>
    <w:rsid w:val="00AC4475"/>
    <w:rsid w:val="00AC76F8"/>
    <w:rsid w:val="00AC77E3"/>
    <w:rsid w:val="00AD0F5E"/>
    <w:rsid w:val="00AD20D3"/>
    <w:rsid w:val="00AD2BA3"/>
    <w:rsid w:val="00AD56D1"/>
    <w:rsid w:val="00AD6316"/>
    <w:rsid w:val="00AD74EA"/>
    <w:rsid w:val="00AE57D4"/>
    <w:rsid w:val="00AE5BA2"/>
    <w:rsid w:val="00AF6299"/>
    <w:rsid w:val="00AF6D46"/>
    <w:rsid w:val="00B00B9C"/>
    <w:rsid w:val="00B076F3"/>
    <w:rsid w:val="00B10C11"/>
    <w:rsid w:val="00B142C5"/>
    <w:rsid w:val="00B14B23"/>
    <w:rsid w:val="00B14CF3"/>
    <w:rsid w:val="00B20CDE"/>
    <w:rsid w:val="00B222E5"/>
    <w:rsid w:val="00B246A5"/>
    <w:rsid w:val="00B30330"/>
    <w:rsid w:val="00B335EA"/>
    <w:rsid w:val="00B33DA2"/>
    <w:rsid w:val="00B3522A"/>
    <w:rsid w:val="00B37DC7"/>
    <w:rsid w:val="00B411BE"/>
    <w:rsid w:val="00B41B14"/>
    <w:rsid w:val="00B46477"/>
    <w:rsid w:val="00B50BD6"/>
    <w:rsid w:val="00B50D7C"/>
    <w:rsid w:val="00B52855"/>
    <w:rsid w:val="00B600D0"/>
    <w:rsid w:val="00B64DE5"/>
    <w:rsid w:val="00B653DC"/>
    <w:rsid w:val="00B67C0F"/>
    <w:rsid w:val="00B738CB"/>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848"/>
    <w:rsid w:val="00BE3673"/>
    <w:rsid w:val="00BF1658"/>
    <w:rsid w:val="00C04CA7"/>
    <w:rsid w:val="00C050D3"/>
    <w:rsid w:val="00C06A3A"/>
    <w:rsid w:val="00C12AE9"/>
    <w:rsid w:val="00C15017"/>
    <w:rsid w:val="00C3121C"/>
    <w:rsid w:val="00C33823"/>
    <w:rsid w:val="00C33C7D"/>
    <w:rsid w:val="00C36FEC"/>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68"/>
    <w:rsid w:val="00C701C0"/>
    <w:rsid w:val="00C7058E"/>
    <w:rsid w:val="00C7141F"/>
    <w:rsid w:val="00C72C5A"/>
    <w:rsid w:val="00C73A60"/>
    <w:rsid w:val="00C73EB5"/>
    <w:rsid w:val="00C7529D"/>
    <w:rsid w:val="00C76FD7"/>
    <w:rsid w:val="00C774F8"/>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4170"/>
    <w:rsid w:val="00CC5B0C"/>
    <w:rsid w:val="00CD2B75"/>
    <w:rsid w:val="00CD6965"/>
    <w:rsid w:val="00CD6A0C"/>
    <w:rsid w:val="00CE0E8F"/>
    <w:rsid w:val="00CE384D"/>
    <w:rsid w:val="00CE674D"/>
    <w:rsid w:val="00CF2FA2"/>
    <w:rsid w:val="00CF5CBF"/>
    <w:rsid w:val="00D051D6"/>
    <w:rsid w:val="00D07680"/>
    <w:rsid w:val="00D1250A"/>
    <w:rsid w:val="00D12EE9"/>
    <w:rsid w:val="00D14B4B"/>
    <w:rsid w:val="00D158CE"/>
    <w:rsid w:val="00D16B6B"/>
    <w:rsid w:val="00D175C2"/>
    <w:rsid w:val="00D30FBC"/>
    <w:rsid w:val="00D32ADE"/>
    <w:rsid w:val="00D3307D"/>
    <w:rsid w:val="00D40876"/>
    <w:rsid w:val="00D4219F"/>
    <w:rsid w:val="00D4450D"/>
    <w:rsid w:val="00D44E14"/>
    <w:rsid w:val="00D46550"/>
    <w:rsid w:val="00D47EBC"/>
    <w:rsid w:val="00D51123"/>
    <w:rsid w:val="00D556D2"/>
    <w:rsid w:val="00D60F4B"/>
    <w:rsid w:val="00D62E6C"/>
    <w:rsid w:val="00D63876"/>
    <w:rsid w:val="00D654DE"/>
    <w:rsid w:val="00D66597"/>
    <w:rsid w:val="00D673C2"/>
    <w:rsid w:val="00D707D2"/>
    <w:rsid w:val="00D71FB0"/>
    <w:rsid w:val="00D742D0"/>
    <w:rsid w:val="00D76204"/>
    <w:rsid w:val="00D76772"/>
    <w:rsid w:val="00D76956"/>
    <w:rsid w:val="00D7724E"/>
    <w:rsid w:val="00D82DA1"/>
    <w:rsid w:val="00D83C2B"/>
    <w:rsid w:val="00D86589"/>
    <w:rsid w:val="00D87517"/>
    <w:rsid w:val="00D912FB"/>
    <w:rsid w:val="00D91DE2"/>
    <w:rsid w:val="00D93AEC"/>
    <w:rsid w:val="00D967D2"/>
    <w:rsid w:val="00DA1022"/>
    <w:rsid w:val="00DB1511"/>
    <w:rsid w:val="00DB220F"/>
    <w:rsid w:val="00DB23BA"/>
    <w:rsid w:val="00DC06AD"/>
    <w:rsid w:val="00DC2C08"/>
    <w:rsid w:val="00DC5FFC"/>
    <w:rsid w:val="00DC60F6"/>
    <w:rsid w:val="00DC6D9D"/>
    <w:rsid w:val="00DD0E82"/>
    <w:rsid w:val="00DD1BF2"/>
    <w:rsid w:val="00DD410D"/>
    <w:rsid w:val="00DD54BC"/>
    <w:rsid w:val="00DD5CF7"/>
    <w:rsid w:val="00DD66BF"/>
    <w:rsid w:val="00DD7C67"/>
    <w:rsid w:val="00DE2677"/>
    <w:rsid w:val="00DE4418"/>
    <w:rsid w:val="00DE442C"/>
    <w:rsid w:val="00DE50E0"/>
    <w:rsid w:val="00DE61BF"/>
    <w:rsid w:val="00DE6413"/>
    <w:rsid w:val="00DE715E"/>
    <w:rsid w:val="00DF1351"/>
    <w:rsid w:val="00DF164C"/>
    <w:rsid w:val="00DF297E"/>
    <w:rsid w:val="00DF4653"/>
    <w:rsid w:val="00DF48C3"/>
    <w:rsid w:val="00DF4992"/>
    <w:rsid w:val="00DF6B65"/>
    <w:rsid w:val="00DF7734"/>
    <w:rsid w:val="00E028B2"/>
    <w:rsid w:val="00E066B7"/>
    <w:rsid w:val="00E06B31"/>
    <w:rsid w:val="00E07E4B"/>
    <w:rsid w:val="00E202F5"/>
    <w:rsid w:val="00E20471"/>
    <w:rsid w:val="00E20A64"/>
    <w:rsid w:val="00E22826"/>
    <w:rsid w:val="00E24930"/>
    <w:rsid w:val="00E30685"/>
    <w:rsid w:val="00E312A6"/>
    <w:rsid w:val="00E32306"/>
    <w:rsid w:val="00E352EC"/>
    <w:rsid w:val="00E365FE"/>
    <w:rsid w:val="00E41003"/>
    <w:rsid w:val="00E43D05"/>
    <w:rsid w:val="00E4604B"/>
    <w:rsid w:val="00E4644A"/>
    <w:rsid w:val="00E55B14"/>
    <w:rsid w:val="00E57284"/>
    <w:rsid w:val="00E62BCE"/>
    <w:rsid w:val="00E62F4A"/>
    <w:rsid w:val="00E672D4"/>
    <w:rsid w:val="00E709A1"/>
    <w:rsid w:val="00E71BF7"/>
    <w:rsid w:val="00E72BDE"/>
    <w:rsid w:val="00E813AF"/>
    <w:rsid w:val="00E81461"/>
    <w:rsid w:val="00E8319D"/>
    <w:rsid w:val="00E838D0"/>
    <w:rsid w:val="00E850E6"/>
    <w:rsid w:val="00E872BF"/>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16ED1"/>
    <w:rsid w:val="00F279B2"/>
    <w:rsid w:val="00F303AA"/>
    <w:rsid w:val="00F313EC"/>
    <w:rsid w:val="00F3185D"/>
    <w:rsid w:val="00F32FC1"/>
    <w:rsid w:val="00F369A0"/>
    <w:rsid w:val="00F42D69"/>
    <w:rsid w:val="00F4358C"/>
    <w:rsid w:val="00F4407E"/>
    <w:rsid w:val="00F45716"/>
    <w:rsid w:val="00F54DCF"/>
    <w:rsid w:val="00F54FB2"/>
    <w:rsid w:val="00F553A6"/>
    <w:rsid w:val="00F62119"/>
    <w:rsid w:val="00F635AA"/>
    <w:rsid w:val="00F646E5"/>
    <w:rsid w:val="00F66F02"/>
    <w:rsid w:val="00F70661"/>
    <w:rsid w:val="00F71898"/>
    <w:rsid w:val="00F75889"/>
    <w:rsid w:val="00F762CA"/>
    <w:rsid w:val="00F831F6"/>
    <w:rsid w:val="00F84951"/>
    <w:rsid w:val="00F867AC"/>
    <w:rsid w:val="00F87510"/>
    <w:rsid w:val="00F92062"/>
    <w:rsid w:val="00F92D82"/>
    <w:rsid w:val="00F949DF"/>
    <w:rsid w:val="00F95E95"/>
    <w:rsid w:val="00FA0B2B"/>
    <w:rsid w:val="00FA1785"/>
    <w:rsid w:val="00FA18B2"/>
    <w:rsid w:val="00FA2C88"/>
    <w:rsid w:val="00FA4A0C"/>
    <w:rsid w:val="00FA7340"/>
    <w:rsid w:val="00FB0DF1"/>
    <w:rsid w:val="00FB3A8B"/>
    <w:rsid w:val="00FB5280"/>
    <w:rsid w:val="00FB5308"/>
    <w:rsid w:val="00FC189D"/>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37905479">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34793079">
      <w:bodyDiv w:val="1"/>
      <w:marLeft w:val="0"/>
      <w:marRight w:val="0"/>
      <w:marTop w:val="0"/>
      <w:marBottom w:val="0"/>
      <w:divBdr>
        <w:top w:val="none" w:sz="0" w:space="0" w:color="auto"/>
        <w:left w:val="none" w:sz="0" w:space="0" w:color="auto"/>
        <w:bottom w:val="none" w:sz="0" w:space="0" w:color="auto"/>
        <w:right w:val="none" w:sz="0" w:space="0" w:color="auto"/>
      </w:divBdr>
      <w:divsChild>
        <w:div w:id="138498004">
          <w:marLeft w:val="75"/>
          <w:marRight w:val="0"/>
          <w:marTop w:val="0"/>
          <w:marBottom w:val="0"/>
          <w:divBdr>
            <w:top w:val="none" w:sz="0" w:space="0" w:color="auto"/>
            <w:left w:val="none" w:sz="0" w:space="0" w:color="auto"/>
            <w:bottom w:val="none" w:sz="0" w:space="0" w:color="auto"/>
            <w:right w:val="none" w:sz="0" w:space="0" w:color="auto"/>
          </w:divBdr>
        </w:div>
        <w:div w:id="100418371">
          <w:marLeft w:val="75"/>
          <w:marRight w:val="0"/>
          <w:marTop w:val="0"/>
          <w:marBottom w:val="0"/>
          <w:divBdr>
            <w:top w:val="none" w:sz="0" w:space="0" w:color="auto"/>
            <w:left w:val="none" w:sz="0" w:space="0" w:color="auto"/>
            <w:bottom w:val="none" w:sz="0" w:space="0" w:color="auto"/>
            <w:right w:val="none" w:sz="0" w:space="0" w:color="auto"/>
          </w:divBdr>
        </w:div>
        <w:div w:id="1981615958">
          <w:marLeft w:val="75"/>
          <w:marRight w:val="0"/>
          <w:marTop w:val="0"/>
          <w:marBottom w:val="0"/>
          <w:divBdr>
            <w:top w:val="none" w:sz="0" w:space="0" w:color="auto"/>
            <w:left w:val="none" w:sz="0" w:space="0" w:color="auto"/>
            <w:bottom w:val="none" w:sz="0" w:space="0" w:color="auto"/>
            <w:right w:val="none" w:sz="0" w:space="0" w:color="auto"/>
          </w:divBdr>
        </w:div>
        <w:div w:id="1906600251">
          <w:marLeft w:val="75"/>
          <w:marRight w:val="0"/>
          <w:marTop w:val="0"/>
          <w:marBottom w:val="0"/>
          <w:divBdr>
            <w:top w:val="none" w:sz="0" w:space="0" w:color="auto"/>
            <w:left w:val="none" w:sz="0" w:space="0" w:color="auto"/>
            <w:bottom w:val="none" w:sz="0" w:space="0" w:color="auto"/>
            <w:right w:val="none" w:sz="0" w:space="0" w:color="auto"/>
          </w:divBdr>
        </w:div>
        <w:div w:id="360253096">
          <w:marLeft w:val="75"/>
          <w:marRight w:val="0"/>
          <w:marTop w:val="0"/>
          <w:marBottom w:val="0"/>
          <w:divBdr>
            <w:top w:val="none" w:sz="0" w:space="0" w:color="auto"/>
            <w:left w:val="none" w:sz="0" w:space="0" w:color="auto"/>
            <w:bottom w:val="none" w:sz="0" w:space="0" w:color="auto"/>
            <w:right w:val="none" w:sz="0" w:space="0" w:color="auto"/>
          </w:divBdr>
        </w:div>
        <w:div w:id="1447969126">
          <w:marLeft w:val="75"/>
          <w:marRight w:val="0"/>
          <w:marTop w:val="0"/>
          <w:marBottom w:val="0"/>
          <w:divBdr>
            <w:top w:val="none" w:sz="0" w:space="0" w:color="auto"/>
            <w:left w:val="none" w:sz="0" w:space="0" w:color="auto"/>
            <w:bottom w:val="none" w:sz="0" w:space="0" w:color="auto"/>
            <w:right w:val="none" w:sz="0" w:space="0" w:color="auto"/>
          </w:divBdr>
        </w:div>
        <w:div w:id="221066456">
          <w:marLeft w:val="75"/>
          <w:marRight w:val="0"/>
          <w:marTop w:val="0"/>
          <w:marBottom w:val="0"/>
          <w:divBdr>
            <w:top w:val="none" w:sz="0" w:space="0" w:color="auto"/>
            <w:left w:val="none" w:sz="0" w:space="0" w:color="auto"/>
            <w:bottom w:val="none" w:sz="0" w:space="0" w:color="auto"/>
            <w:right w:val="none" w:sz="0" w:space="0" w:color="auto"/>
          </w:divBdr>
        </w:div>
        <w:div w:id="1400128854">
          <w:marLeft w:val="75"/>
          <w:marRight w:val="0"/>
          <w:marTop w:val="0"/>
          <w:marBottom w:val="0"/>
          <w:divBdr>
            <w:top w:val="none" w:sz="0" w:space="0" w:color="auto"/>
            <w:left w:val="none" w:sz="0" w:space="0" w:color="auto"/>
            <w:bottom w:val="none" w:sz="0" w:space="0" w:color="auto"/>
            <w:right w:val="none" w:sz="0" w:space="0" w:color="auto"/>
          </w:divBdr>
        </w:div>
        <w:div w:id="103155579">
          <w:marLeft w:val="75"/>
          <w:marRight w:val="0"/>
          <w:marTop w:val="0"/>
          <w:marBottom w:val="0"/>
          <w:divBdr>
            <w:top w:val="none" w:sz="0" w:space="0" w:color="auto"/>
            <w:left w:val="none" w:sz="0" w:space="0" w:color="auto"/>
            <w:bottom w:val="none" w:sz="0" w:space="0" w:color="auto"/>
            <w:right w:val="none" w:sz="0" w:space="0" w:color="auto"/>
          </w:divBdr>
        </w:div>
        <w:div w:id="1916016601">
          <w:marLeft w:val="75"/>
          <w:marRight w:val="0"/>
          <w:marTop w:val="0"/>
          <w:marBottom w:val="0"/>
          <w:divBdr>
            <w:top w:val="none" w:sz="0" w:space="0" w:color="auto"/>
            <w:left w:val="none" w:sz="0" w:space="0" w:color="auto"/>
            <w:bottom w:val="none" w:sz="0" w:space="0" w:color="auto"/>
            <w:right w:val="none" w:sz="0" w:space="0" w:color="auto"/>
          </w:divBdr>
        </w:div>
        <w:div w:id="1692415091">
          <w:marLeft w:val="75"/>
          <w:marRight w:val="0"/>
          <w:marTop w:val="0"/>
          <w:marBottom w:val="0"/>
          <w:divBdr>
            <w:top w:val="none" w:sz="0" w:space="0" w:color="auto"/>
            <w:left w:val="none" w:sz="0" w:space="0" w:color="auto"/>
            <w:bottom w:val="none" w:sz="0" w:space="0" w:color="auto"/>
            <w:right w:val="none" w:sz="0" w:space="0" w:color="auto"/>
          </w:divBdr>
        </w:div>
        <w:div w:id="684408448">
          <w:marLeft w:val="75"/>
          <w:marRight w:val="0"/>
          <w:marTop w:val="0"/>
          <w:marBottom w:val="0"/>
          <w:divBdr>
            <w:top w:val="none" w:sz="0" w:space="0" w:color="auto"/>
            <w:left w:val="none" w:sz="0" w:space="0" w:color="auto"/>
            <w:bottom w:val="none" w:sz="0" w:space="0" w:color="auto"/>
            <w:right w:val="none" w:sz="0" w:space="0" w:color="auto"/>
          </w:divBdr>
        </w:div>
        <w:div w:id="1422794824">
          <w:marLeft w:val="75"/>
          <w:marRight w:val="0"/>
          <w:marTop w:val="0"/>
          <w:marBottom w:val="0"/>
          <w:divBdr>
            <w:top w:val="none" w:sz="0" w:space="0" w:color="auto"/>
            <w:left w:val="none" w:sz="0" w:space="0" w:color="auto"/>
            <w:bottom w:val="none" w:sz="0" w:space="0" w:color="auto"/>
            <w:right w:val="none" w:sz="0" w:space="0" w:color="auto"/>
          </w:divBdr>
        </w:div>
        <w:div w:id="152836322">
          <w:marLeft w:val="75"/>
          <w:marRight w:val="0"/>
          <w:marTop w:val="0"/>
          <w:marBottom w:val="0"/>
          <w:divBdr>
            <w:top w:val="none" w:sz="0" w:space="0" w:color="auto"/>
            <w:left w:val="none" w:sz="0" w:space="0" w:color="auto"/>
            <w:bottom w:val="none" w:sz="0" w:space="0" w:color="auto"/>
            <w:right w:val="none" w:sz="0" w:space="0" w:color="auto"/>
          </w:divBdr>
        </w:div>
        <w:div w:id="370231079">
          <w:marLeft w:val="75"/>
          <w:marRight w:val="0"/>
          <w:marTop w:val="0"/>
          <w:marBottom w:val="0"/>
          <w:divBdr>
            <w:top w:val="none" w:sz="0" w:space="0" w:color="auto"/>
            <w:left w:val="none" w:sz="0" w:space="0" w:color="auto"/>
            <w:bottom w:val="none" w:sz="0" w:space="0" w:color="auto"/>
            <w:right w:val="none" w:sz="0" w:space="0" w:color="auto"/>
          </w:divBdr>
        </w:div>
        <w:div w:id="1132670889">
          <w:marLeft w:val="75"/>
          <w:marRight w:val="0"/>
          <w:marTop w:val="0"/>
          <w:marBottom w:val="0"/>
          <w:divBdr>
            <w:top w:val="none" w:sz="0" w:space="0" w:color="auto"/>
            <w:left w:val="none" w:sz="0" w:space="0" w:color="auto"/>
            <w:bottom w:val="none" w:sz="0" w:space="0" w:color="auto"/>
            <w:right w:val="none" w:sz="0" w:space="0" w:color="auto"/>
          </w:divBdr>
        </w:div>
        <w:div w:id="1771779006">
          <w:marLeft w:val="75"/>
          <w:marRight w:val="0"/>
          <w:marTop w:val="0"/>
          <w:marBottom w:val="0"/>
          <w:divBdr>
            <w:top w:val="none" w:sz="0" w:space="0" w:color="auto"/>
            <w:left w:val="none" w:sz="0" w:space="0" w:color="auto"/>
            <w:bottom w:val="none" w:sz="0" w:space="0" w:color="auto"/>
            <w:right w:val="none" w:sz="0" w:space="0" w:color="auto"/>
          </w:divBdr>
        </w:div>
      </w:divsChild>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7975937">
      <w:bodyDiv w:val="1"/>
      <w:marLeft w:val="0"/>
      <w:marRight w:val="0"/>
      <w:marTop w:val="0"/>
      <w:marBottom w:val="0"/>
      <w:divBdr>
        <w:top w:val="none" w:sz="0" w:space="0" w:color="auto"/>
        <w:left w:val="none" w:sz="0" w:space="0" w:color="auto"/>
        <w:bottom w:val="none" w:sz="0" w:space="0" w:color="auto"/>
        <w:right w:val="none" w:sz="0" w:space="0" w:color="auto"/>
      </w:divBdr>
      <w:divsChild>
        <w:div w:id="679551844">
          <w:marLeft w:val="0"/>
          <w:marRight w:val="0"/>
          <w:marTop w:val="0"/>
          <w:marBottom w:val="90"/>
          <w:divBdr>
            <w:top w:val="none" w:sz="0" w:space="0" w:color="auto"/>
            <w:left w:val="none" w:sz="0" w:space="0" w:color="auto"/>
            <w:bottom w:val="none" w:sz="0" w:space="0" w:color="auto"/>
            <w:right w:val="none" w:sz="0" w:space="0" w:color="auto"/>
          </w:divBdr>
        </w:div>
        <w:div w:id="688878033">
          <w:marLeft w:val="75"/>
          <w:marRight w:val="0"/>
          <w:marTop w:val="0"/>
          <w:marBottom w:val="0"/>
          <w:divBdr>
            <w:top w:val="none" w:sz="0" w:space="0" w:color="auto"/>
            <w:left w:val="single" w:sz="24" w:space="8" w:color="000000"/>
            <w:bottom w:val="none" w:sz="0" w:space="0" w:color="auto"/>
            <w:right w:val="none" w:sz="0" w:space="0" w:color="auto"/>
          </w:divBdr>
          <w:divsChild>
            <w:div w:id="965624246">
              <w:marLeft w:val="0"/>
              <w:marRight w:val="0"/>
              <w:marTop w:val="0"/>
              <w:marBottom w:val="0"/>
              <w:divBdr>
                <w:top w:val="none" w:sz="0" w:space="0" w:color="auto"/>
                <w:left w:val="none" w:sz="0" w:space="0" w:color="auto"/>
                <w:bottom w:val="none" w:sz="0" w:space="0" w:color="auto"/>
                <w:right w:val="none" w:sz="0" w:space="0" w:color="auto"/>
              </w:divBdr>
            </w:div>
            <w:div w:id="2117288111">
              <w:marLeft w:val="0"/>
              <w:marRight w:val="0"/>
              <w:marTop w:val="0"/>
              <w:marBottom w:val="0"/>
              <w:divBdr>
                <w:top w:val="none" w:sz="0" w:space="0" w:color="auto"/>
                <w:left w:val="none" w:sz="0" w:space="0" w:color="auto"/>
                <w:bottom w:val="none" w:sz="0" w:space="0" w:color="auto"/>
                <w:right w:val="none" w:sz="0" w:space="0" w:color="auto"/>
              </w:divBdr>
            </w:div>
            <w:div w:id="278948420">
              <w:marLeft w:val="0"/>
              <w:marRight w:val="0"/>
              <w:marTop w:val="0"/>
              <w:marBottom w:val="0"/>
              <w:divBdr>
                <w:top w:val="none" w:sz="0" w:space="0" w:color="auto"/>
                <w:left w:val="none" w:sz="0" w:space="0" w:color="auto"/>
                <w:bottom w:val="none" w:sz="0" w:space="0" w:color="auto"/>
                <w:right w:val="none" w:sz="0" w:space="0" w:color="auto"/>
              </w:divBdr>
            </w:div>
            <w:div w:id="1499464348">
              <w:marLeft w:val="0"/>
              <w:marRight w:val="0"/>
              <w:marTop w:val="0"/>
              <w:marBottom w:val="0"/>
              <w:divBdr>
                <w:top w:val="none" w:sz="0" w:space="0" w:color="auto"/>
                <w:left w:val="none" w:sz="0" w:space="0" w:color="auto"/>
                <w:bottom w:val="none" w:sz="0" w:space="0" w:color="auto"/>
                <w:right w:val="none" w:sz="0" w:space="0" w:color="auto"/>
              </w:divBdr>
            </w:div>
            <w:div w:id="825047126">
              <w:marLeft w:val="0"/>
              <w:marRight w:val="0"/>
              <w:marTop w:val="0"/>
              <w:marBottom w:val="0"/>
              <w:divBdr>
                <w:top w:val="none" w:sz="0" w:space="0" w:color="auto"/>
                <w:left w:val="none" w:sz="0" w:space="0" w:color="auto"/>
                <w:bottom w:val="none" w:sz="0" w:space="0" w:color="auto"/>
                <w:right w:val="none" w:sz="0" w:space="0" w:color="auto"/>
              </w:divBdr>
            </w:div>
            <w:div w:id="1360468163">
              <w:marLeft w:val="0"/>
              <w:marRight w:val="0"/>
              <w:marTop w:val="0"/>
              <w:marBottom w:val="0"/>
              <w:divBdr>
                <w:top w:val="none" w:sz="0" w:space="0" w:color="auto"/>
                <w:left w:val="none" w:sz="0" w:space="0" w:color="auto"/>
                <w:bottom w:val="none" w:sz="0" w:space="0" w:color="auto"/>
                <w:right w:val="none" w:sz="0" w:space="0" w:color="auto"/>
              </w:divBdr>
            </w:div>
            <w:div w:id="2120365935">
              <w:marLeft w:val="0"/>
              <w:marRight w:val="0"/>
              <w:marTop w:val="0"/>
              <w:marBottom w:val="0"/>
              <w:divBdr>
                <w:top w:val="none" w:sz="0" w:space="0" w:color="auto"/>
                <w:left w:val="none" w:sz="0" w:space="0" w:color="auto"/>
                <w:bottom w:val="none" w:sz="0" w:space="0" w:color="auto"/>
                <w:right w:val="none" w:sz="0" w:space="0" w:color="auto"/>
              </w:divBdr>
            </w:div>
            <w:div w:id="614293288">
              <w:marLeft w:val="0"/>
              <w:marRight w:val="0"/>
              <w:marTop w:val="0"/>
              <w:marBottom w:val="0"/>
              <w:divBdr>
                <w:top w:val="none" w:sz="0" w:space="0" w:color="auto"/>
                <w:left w:val="none" w:sz="0" w:space="0" w:color="auto"/>
                <w:bottom w:val="none" w:sz="0" w:space="0" w:color="auto"/>
                <w:right w:val="none" w:sz="0" w:space="0" w:color="auto"/>
              </w:divBdr>
            </w:div>
          </w:divsChild>
        </w:div>
        <w:div w:id="2059276924">
          <w:marLeft w:val="0"/>
          <w:marRight w:val="0"/>
          <w:marTop w:val="0"/>
          <w:marBottom w:val="9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16925990">
      <w:bodyDiv w:val="1"/>
      <w:marLeft w:val="0"/>
      <w:marRight w:val="0"/>
      <w:marTop w:val="0"/>
      <w:marBottom w:val="0"/>
      <w:divBdr>
        <w:top w:val="none" w:sz="0" w:space="0" w:color="auto"/>
        <w:left w:val="none" w:sz="0" w:space="0" w:color="auto"/>
        <w:bottom w:val="none" w:sz="0" w:space="0" w:color="auto"/>
        <w:right w:val="none" w:sz="0" w:space="0" w:color="auto"/>
      </w:divBdr>
      <w:divsChild>
        <w:div w:id="861749956">
          <w:marLeft w:val="75"/>
          <w:marRight w:val="0"/>
          <w:marTop w:val="0"/>
          <w:marBottom w:val="0"/>
          <w:divBdr>
            <w:top w:val="none" w:sz="0" w:space="0" w:color="auto"/>
            <w:left w:val="single" w:sz="24" w:space="8" w:color="000000"/>
            <w:bottom w:val="none" w:sz="0" w:space="0" w:color="auto"/>
            <w:right w:val="none" w:sz="0" w:space="0" w:color="auto"/>
          </w:divBdr>
          <w:divsChild>
            <w:div w:id="1537039563">
              <w:marLeft w:val="0"/>
              <w:marRight w:val="0"/>
              <w:marTop w:val="0"/>
              <w:marBottom w:val="0"/>
              <w:divBdr>
                <w:top w:val="none" w:sz="0" w:space="0" w:color="auto"/>
                <w:left w:val="none" w:sz="0" w:space="0" w:color="auto"/>
                <w:bottom w:val="none" w:sz="0" w:space="0" w:color="auto"/>
                <w:right w:val="none" w:sz="0" w:space="0" w:color="auto"/>
              </w:divBdr>
            </w:div>
            <w:div w:id="93135232">
              <w:marLeft w:val="0"/>
              <w:marRight w:val="0"/>
              <w:marTop w:val="0"/>
              <w:marBottom w:val="0"/>
              <w:divBdr>
                <w:top w:val="none" w:sz="0" w:space="0" w:color="auto"/>
                <w:left w:val="none" w:sz="0" w:space="0" w:color="auto"/>
                <w:bottom w:val="none" w:sz="0" w:space="0" w:color="auto"/>
                <w:right w:val="none" w:sz="0" w:space="0" w:color="auto"/>
              </w:divBdr>
            </w:div>
            <w:div w:id="1231428158">
              <w:marLeft w:val="0"/>
              <w:marRight w:val="0"/>
              <w:marTop w:val="0"/>
              <w:marBottom w:val="0"/>
              <w:divBdr>
                <w:top w:val="none" w:sz="0" w:space="0" w:color="auto"/>
                <w:left w:val="none" w:sz="0" w:space="0" w:color="auto"/>
                <w:bottom w:val="none" w:sz="0" w:space="0" w:color="auto"/>
                <w:right w:val="none" w:sz="0" w:space="0" w:color="auto"/>
              </w:divBdr>
            </w:div>
            <w:div w:id="1325401550">
              <w:marLeft w:val="0"/>
              <w:marRight w:val="0"/>
              <w:marTop w:val="0"/>
              <w:marBottom w:val="0"/>
              <w:divBdr>
                <w:top w:val="none" w:sz="0" w:space="0" w:color="auto"/>
                <w:left w:val="none" w:sz="0" w:space="0" w:color="auto"/>
                <w:bottom w:val="none" w:sz="0" w:space="0" w:color="auto"/>
                <w:right w:val="none" w:sz="0" w:space="0" w:color="auto"/>
              </w:divBdr>
            </w:div>
            <w:div w:id="1281568790">
              <w:marLeft w:val="0"/>
              <w:marRight w:val="0"/>
              <w:marTop w:val="0"/>
              <w:marBottom w:val="0"/>
              <w:divBdr>
                <w:top w:val="none" w:sz="0" w:space="0" w:color="auto"/>
                <w:left w:val="none" w:sz="0" w:space="0" w:color="auto"/>
                <w:bottom w:val="none" w:sz="0" w:space="0" w:color="auto"/>
                <w:right w:val="none" w:sz="0" w:space="0" w:color="auto"/>
              </w:divBdr>
            </w:div>
            <w:div w:id="1059938525">
              <w:marLeft w:val="0"/>
              <w:marRight w:val="0"/>
              <w:marTop w:val="0"/>
              <w:marBottom w:val="0"/>
              <w:divBdr>
                <w:top w:val="none" w:sz="0" w:space="0" w:color="auto"/>
                <w:left w:val="none" w:sz="0" w:space="0" w:color="auto"/>
                <w:bottom w:val="none" w:sz="0" w:space="0" w:color="auto"/>
                <w:right w:val="none" w:sz="0" w:space="0" w:color="auto"/>
              </w:divBdr>
            </w:div>
          </w:divsChild>
        </w:div>
        <w:div w:id="1776436474">
          <w:marLeft w:val="0"/>
          <w:marRight w:val="0"/>
          <w:marTop w:val="0"/>
          <w:marBottom w:val="90"/>
          <w:divBdr>
            <w:top w:val="none" w:sz="0" w:space="0" w:color="auto"/>
            <w:left w:val="none" w:sz="0" w:space="0" w:color="auto"/>
            <w:bottom w:val="none" w:sz="0" w:space="0" w:color="auto"/>
            <w:right w:val="none" w:sz="0" w:space="0" w:color="auto"/>
          </w:divBdr>
        </w:div>
      </w:divsChild>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78684806">
      <w:bodyDiv w:val="1"/>
      <w:marLeft w:val="0"/>
      <w:marRight w:val="0"/>
      <w:marTop w:val="0"/>
      <w:marBottom w:val="0"/>
      <w:divBdr>
        <w:top w:val="none" w:sz="0" w:space="0" w:color="auto"/>
        <w:left w:val="none" w:sz="0" w:space="0" w:color="auto"/>
        <w:bottom w:val="none" w:sz="0" w:space="0" w:color="auto"/>
        <w:right w:val="none" w:sz="0" w:space="0" w:color="auto"/>
      </w:divBdr>
      <w:divsChild>
        <w:div w:id="1772509996">
          <w:marLeft w:val="0"/>
          <w:marRight w:val="0"/>
          <w:marTop w:val="0"/>
          <w:marBottom w:val="0"/>
          <w:divBdr>
            <w:top w:val="none" w:sz="0" w:space="0" w:color="auto"/>
            <w:left w:val="none" w:sz="0" w:space="0" w:color="auto"/>
            <w:bottom w:val="none" w:sz="0" w:space="0" w:color="auto"/>
            <w:right w:val="none" w:sz="0" w:space="0" w:color="auto"/>
          </w:divBdr>
          <w:divsChild>
            <w:div w:id="166991399">
              <w:marLeft w:val="0"/>
              <w:marRight w:val="0"/>
              <w:marTop w:val="0"/>
              <w:marBottom w:val="0"/>
              <w:divBdr>
                <w:top w:val="none" w:sz="0" w:space="0" w:color="auto"/>
                <w:left w:val="none" w:sz="0" w:space="0" w:color="auto"/>
                <w:bottom w:val="none" w:sz="0" w:space="0" w:color="auto"/>
                <w:right w:val="none" w:sz="0" w:space="0" w:color="auto"/>
              </w:divBdr>
              <w:divsChild>
                <w:div w:id="396821688">
                  <w:marLeft w:val="0"/>
                  <w:marRight w:val="0"/>
                  <w:marTop w:val="0"/>
                  <w:marBottom w:val="0"/>
                  <w:divBdr>
                    <w:top w:val="none" w:sz="0" w:space="0" w:color="auto"/>
                    <w:left w:val="none" w:sz="0" w:space="0" w:color="auto"/>
                    <w:bottom w:val="none" w:sz="0" w:space="0" w:color="auto"/>
                    <w:right w:val="none" w:sz="0" w:space="0" w:color="auto"/>
                  </w:divBdr>
                  <w:divsChild>
                    <w:div w:id="1079598240">
                      <w:marLeft w:val="0"/>
                      <w:marRight w:val="0"/>
                      <w:marTop w:val="0"/>
                      <w:marBottom w:val="0"/>
                      <w:divBdr>
                        <w:top w:val="none" w:sz="0" w:space="0" w:color="auto"/>
                        <w:left w:val="none" w:sz="0" w:space="0" w:color="auto"/>
                        <w:bottom w:val="none" w:sz="0" w:space="0" w:color="auto"/>
                        <w:right w:val="none" w:sz="0" w:space="0" w:color="auto"/>
                      </w:divBdr>
                      <w:divsChild>
                        <w:div w:id="522980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1227">
          <w:marLeft w:val="0"/>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25008716">
      <w:bodyDiv w:val="1"/>
      <w:marLeft w:val="0"/>
      <w:marRight w:val="0"/>
      <w:marTop w:val="0"/>
      <w:marBottom w:val="0"/>
      <w:divBdr>
        <w:top w:val="none" w:sz="0" w:space="0" w:color="auto"/>
        <w:left w:val="none" w:sz="0" w:space="0" w:color="auto"/>
        <w:bottom w:val="none" w:sz="0" w:space="0" w:color="auto"/>
        <w:right w:val="none" w:sz="0" w:space="0" w:color="auto"/>
      </w:divBdr>
      <w:divsChild>
        <w:div w:id="1290433845">
          <w:marLeft w:val="75"/>
          <w:marRight w:val="0"/>
          <w:marTop w:val="0"/>
          <w:marBottom w:val="0"/>
          <w:divBdr>
            <w:top w:val="none" w:sz="0" w:space="0" w:color="auto"/>
            <w:left w:val="none" w:sz="0" w:space="0" w:color="auto"/>
            <w:bottom w:val="none" w:sz="0" w:space="0" w:color="auto"/>
            <w:right w:val="none" w:sz="0" w:space="0" w:color="auto"/>
          </w:divBdr>
        </w:div>
        <w:div w:id="799418077">
          <w:marLeft w:val="75"/>
          <w:marRight w:val="0"/>
          <w:marTop w:val="0"/>
          <w:marBottom w:val="0"/>
          <w:divBdr>
            <w:top w:val="none" w:sz="0" w:space="0" w:color="auto"/>
            <w:left w:val="none" w:sz="0" w:space="0" w:color="auto"/>
            <w:bottom w:val="none" w:sz="0" w:space="0" w:color="auto"/>
            <w:right w:val="none" w:sz="0" w:space="0" w:color="auto"/>
          </w:divBdr>
        </w:div>
        <w:div w:id="1826313495">
          <w:marLeft w:val="75"/>
          <w:marRight w:val="0"/>
          <w:marTop w:val="0"/>
          <w:marBottom w:val="0"/>
          <w:divBdr>
            <w:top w:val="none" w:sz="0" w:space="0" w:color="auto"/>
            <w:left w:val="none" w:sz="0" w:space="0" w:color="auto"/>
            <w:bottom w:val="none" w:sz="0" w:space="0" w:color="auto"/>
            <w:right w:val="none" w:sz="0" w:space="0" w:color="auto"/>
          </w:divBdr>
        </w:div>
        <w:div w:id="1857964768">
          <w:marLeft w:val="0"/>
          <w:marRight w:val="0"/>
          <w:marTop w:val="240"/>
          <w:marBottom w:val="120"/>
          <w:divBdr>
            <w:top w:val="none" w:sz="0" w:space="0" w:color="auto"/>
            <w:left w:val="none" w:sz="0" w:space="0" w:color="auto"/>
            <w:bottom w:val="none" w:sz="0" w:space="0" w:color="auto"/>
            <w:right w:val="none" w:sz="0" w:space="0" w:color="auto"/>
          </w:divBdr>
        </w:div>
        <w:div w:id="88742517">
          <w:marLeft w:val="75"/>
          <w:marRight w:val="0"/>
          <w:marTop w:val="0"/>
          <w:marBottom w:val="0"/>
          <w:divBdr>
            <w:top w:val="none" w:sz="0" w:space="0" w:color="auto"/>
            <w:left w:val="none" w:sz="0" w:space="0" w:color="auto"/>
            <w:bottom w:val="none" w:sz="0" w:space="0" w:color="auto"/>
            <w:right w:val="none" w:sz="0" w:space="0" w:color="auto"/>
          </w:divBdr>
        </w:div>
        <w:div w:id="141241823">
          <w:marLeft w:val="75"/>
          <w:marRight w:val="0"/>
          <w:marTop w:val="0"/>
          <w:marBottom w:val="0"/>
          <w:divBdr>
            <w:top w:val="none" w:sz="0" w:space="0" w:color="auto"/>
            <w:left w:val="none" w:sz="0" w:space="0" w:color="auto"/>
            <w:bottom w:val="none" w:sz="0" w:space="0" w:color="auto"/>
            <w:right w:val="none" w:sz="0" w:space="0" w:color="auto"/>
          </w:divBdr>
        </w:div>
      </w:divsChild>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vtAngUymk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2021-05-23T10:29:00Z</cp:lastPrinted>
  <dcterms:created xsi:type="dcterms:W3CDTF">2021-05-23T10:47:00Z</dcterms:created>
  <dcterms:modified xsi:type="dcterms:W3CDTF">2021-05-23T10:47:00Z</dcterms:modified>
  <cp:category/>
</cp:coreProperties>
</file>