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B4D9" w14:textId="18960F33" w:rsidR="00540966" w:rsidRPr="00B46477"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B46477">
        <w:rPr>
          <w:rFonts w:ascii="Times New Roman" w:hAnsi="Times New Roman" w:cs="Times New Roman"/>
          <w:b/>
          <w:color w:val="000000" w:themeColor="text1"/>
        </w:rPr>
        <w:t xml:space="preserve">PRIEZ POUR VOS </w:t>
      </w:r>
      <w:r w:rsidR="008E47DA" w:rsidRPr="00B46477">
        <w:rPr>
          <w:rFonts w:ascii="Times New Roman" w:hAnsi="Times New Roman" w:cs="Times New Roman"/>
          <w:b/>
          <w:color w:val="000000" w:themeColor="text1"/>
        </w:rPr>
        <w:t>AMIS</w:t>
      </w:r>
      <w:r w:rsidRPr="00B46477">
        <w:rPr>
          <w:rFonts w:ascii="Times New Roman" w:hAnsi="Times New Roman" w:cs="Times New Roman"/>
          <w:b/>
          <w:color w:val="000000" w:themeColor="text1"/>
        </w:rPr>
        <w:t xml:space="preserve"> </w:t>
      </w:r>
    </w:p>
    <w:p w14:paraId="1F7BC106" w14:textId="58967390" w:rsidR="00540966" w:rsidRPr="00B46477"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B050"/>
        </w:rPr>
      </w:pPr>
      <w:r w:rsidRPr="00B46477">
        <w:rPr>
          <w:rFonts w:ascii="Times New Roman" w:hAnsi="Times New Roman" w:cs="Times New Roman"/>
          <w:b/>
          <w:color w:val="00B050"/>
        </w:rPr>
        <w:t>QUI NE CONNAISSENT PAS LE SEIGNEUR</w:t>
      </w:r>
      <w:r w:rsidR="008E47DA" w:rsidRPr="00B46477">
        <w:rPr>
          <w:rFonts w:ascii="Times New Roman" w:hAnsi="Times New Roman" w:cs="Times New Roman"/>
          <w:b/>
          <w:color w:val="00B050"/>
        </w:rPr>
        <w:t>.</w:t>
      </w:r>
    </w:p>
    <w:p w14:paraId="69A8D500" w14:textId="77777777" w:rsidR="00540966" w:rsidRPr="00B46477"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p>
    <w:p w14:paraId="0D004854" w14:textId="1E300126" w:rsidR="00540966" w:rsidRPr="00B46477"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r w:rsidRPr="00B46477">
        <w:rPr>
          <w:rFonts w:ascii="Times New Roman" w:hAnsi="Times New Roman" w:cs="Times New Roman"/>
          <w:color w:val="000000" w:themeColor="text1"/>
        </w:rPr>
        <w:t>Notez les sujets de vos frères et sœurs</w:t>
      </w:r>
      <w:r w:rsidR="009E19A5" w:rsidRPr="00B46477">
        <w:rPr>
          <w:rFonts w:ascii="Times New Roman" w:hAnsi="Times New Roman" w:cs="Times New Roman"/>
          <w:color w:val="000000" w:themeColor="text1"/>
        </w:rPr>
        <w:t>.</w:t>
      </w:r>
    </w:p>
    <w:p w14:paraId="5EE3847F" w14:textId="0FAA9558" w:rsidR="00540966" w:rsidRPr="00B46477"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rPr>
      </w:pPr>
      <w:r w:rsidRPr="00B46477">
        <w:rPr>
          <w:rFonts w:ascii="Times New Roman" w:hAnsi="Times New Roman" w:cs="Times New Roman"/>
          <w:color w:val="000000" w:themeColor="text1"/>
        </w:rPr>
        <w:t xml:space="preserve"> </w:t>
      </w:r>
      <w:r w:rsidR="009E19A5" w:rsidRPr="00B46477">
        <w:rPr>
          <w:rFonts w:ascii="Times New Roman" w:hAnsi="Times New Roman" w:cs="Times New Roman"/>
          <w:color w:val="000000" w:themeColor="text1"/>
        </w:rPr>
        <w:t>P</w:t>
      </w:r>
      <w:r w:rsidRPr="00B46477">
        <w:rPr>
          <w:rFonts w:ascii="Times New Roman" w:hAnsi="Times New Roman" w:cs="Times New Roman"/>
          <w:color w:val="000000" w:themeColor="text1"/>
        </w:rPr>
        <w:t>rie</w:t>
      </w:r>
      <w:r w:rsidR="009E19A5" w:rsidRPr="00B46477">
        <w:rPr>
          <w:rFonts w:ascii="Times New Roman" w:hAnsi="Times New Roman" w:cs="Times New Roman"/>
          <w:color w:val="000000" w:themeColor="text1"/>
        </w:rPr>
        <w:t>z</w:t>
      </w:r>
      <w:r w:rsidRPr="00B46477">
        <w:rPr>
          <w:rFonts w:ascii="Times New Roman" w:hAnsi="Times New Roman" w:cs="Times New Roman"/>
          <w:color w:val="000000" w:themeColor="text1"/>
        </w:rPr>
        <w:t xml:space="preserve"> pour eux maintenant et cette semaine.  </w:t>
      </w:r>
    </w:p>
    <w:p w14:paraId="595EEF00" w14:textId="77777777" w:rsidR="00540966" w:rsidRPr="00B46477" w:rsidRDefault="00540966" w:rsidP="007822E6">
      <w:pPr>
        <w:rPr>
          <w:color w:val="000000" w:themeColor="text1"/>
        </w:rPr>
      </w:pPr>
      <w:r w:rsidRPr="00B46477">
        <w:rPr>
          <w:color w:val="000000" w:themeColor="text1"/>
        </w:rPr>
        <w:t>-</w:t>
      </w:r>
    </w:p>
    <w:p w14:paraId="2A03BE4D" w14:textId="77777777" w:rsidR="00540966" w:rsidRPr="00B46477" w:rsidRDefault="00540966" w:rsidP="007822E6">
      <w:pPr>
        <w:rPr>
          <w:color w:val="000000" w:themeColor="text1"/>
        </w:rPr>
      </w:pPr>
      <w:r w:rsidRPr="00B46477">
        <w:rPr>
          <w:color w:val="000000" w:themeColor="text1"/>
        </w:rPr>
        <w:t>-</w:t>
      </w:r>
    </w:p>
    <w:p w14:paraId="6CA847A4" w14:textId="77777777" w:rsidR="00540966" w:rsidRPr="00B46477" w:rsidRDefault="00540966" w:rsidP="007822E6">
      <w:pPr>
        <w:rPr>
          <w:color w:val="000000" w:themeColor="text1"/>
        </w:rPr>
      </w:pPr>
      <w:r w:rsidRPr="00B46477">
        <w:rPr>
          <w:color w:val="000000" w:themeColor="text1"/>
        </w:rPr>
        <w:t>-</w:t>
      </w:r>
    </w:p>
    <w:p w14:paraId="10F19332" w14:textId="77777777" w:rsidR="00540966" w:rsidRPr="00B46477" w:rsidRDefault="00540966" w:rsidP="007822E6">
      <w:pPr>
        <w:rPr>
          <w:color w:val="000000" w:themeColor="text1"/>
        </w:rPr>
      </w:pPr>
      <w:r w:rsidRPr="00B46477">
        <w:rPr>
          <w:color w:val="000000" w:themeColor="text1"/>
        </w:rPr>
        <w:t>-</w:t>
      </w:r>
    </w:p>
    <w:p w14:paraId="1EA8AFF2" w14:textId="02BA2CE2" w:rsidR="00540966" w:rsidRPr="00B46477" w:rsidRDefault="00540966" w:rsidP="007822E6">
      <w:pPr>
        <w:rPr>
          <w:color w:val="000000" w:themeColor="text1"/>
        </w:rPr>
      </w:pPr>
      <w:r w:rsidRPr="00B46477">
        <w:rPr>
          <w:color w:val="000000" w:themeColor="text1"/>
        </w:rPr>
        <w:t>-</w:t>
      </w:r>
    </w:p>
    <w:p w14:paraId="3B587FB7" w14:textId="236B8B4F" w:rsidR="007822E6" w:rsidRPr="00B46477" w:rsidRDefault="007822E6" w:rsidP="007822E6">
      <w:pPr>
        <w:rPr>
          <w:color w:val="000000" w:themeColor="text1"/>
        </w:rPr>
      </w:pPr>
      <w:r w:rsidRPr="00B46477">
        <w:rPr>
          <w:color w:val="000000" w:themeColor="text1"/>
        </w:rPr>
        <w:t>-</w:t>
      </w:r>
    </w:p>
    <w:p w14:paraId="611B1B41" w14:textId="77777777" w:rsidR="002A0E10" w:rsidRPr="00B46477" w:rsidRDefault="002A0E10" w:rsidP="002A0E10">
      <w:pPr>
        <w:rPr>
          <w:color w:val="000000" w:themeColor="text1"/>
        </w:rPr>
      </w:pPr>
      <w:r w:rsidRPr="00B46477">
        <w:rPr>
          <w:color w:val="000000" w:themeColor="text1"/>
        </w:rPr>
        <w:t>-</w:t>
      </w:r>
    </w:p>
    <w:p w14:paraId="67F17C8E" w14:textId="77777777" w:rsidR="002A0E10" w:rsidRPr="00B46477" w:rsidRDefault="002A0E10" w:rsidP="002A0E10">
      <w:pPr>
        <w:rPr>
          <w:color w:val="000000" w:themeColor="text1"/>
        </w:rPr>
      </w:pPr>
      <w:r w:rsidRPr="00B46477">
        <w:rPr>
          <w:color w:val="000000" w:themeColor="text1"/>
        </w:rPr>
        <w:t>-</w:t>
      </w:r>
    </w:p>
    <w:p w14:paraId="36443BAA" w14:textId="77777777" w:rsidR="002A0E10" w:rsidRPr="00B46477" w:rsidRDefault="002A0E10" w:rsidP="002A0E10">
      <w:pPr>
        <w:rPr>
          <w:color w:val="000000" w:themeColor="text1"/>
        </w:rPr>
      </w:pPr>
      <w:r w:rsidRPr="00B46477">
        <w:rPr>
          <w:color w:val="000000" w:themeColor="text1"/>
        </w:rPr>
        <w:t>-</w:t>
      </w:r>
    </w:p>
    <w:p w14:paraId="333FFCDB" w14:textId="38D42D22" w:rsidR="001A2A3B" w:rsidRPr="00B46477" w:rsidRDefault="001A2A3B"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p>
    <w:p w14:paraId="3ED44772" w14:textId="77777777" w:rsidR="001A2A3B" w:rsidRPr="00B46477" w:rsidRDefault="001A2A3B"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p>
    <w:p w14:paraId="00E452AA" w14:textId="77777777" w:rsidR="0052336F" w:rsidRPr="00B46477"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B46477">
        <w:rPr>
          <w:rFonts w:ascii="Times New Roman" w:hAnsi="Times New Roman" w:cs="Times New Roman"/>
          <w:b/>
          <w:color w:val="000000" w:themeColor="text1"/>
        </w:rPr>
        <w:t xml:space="preserve">PRIEZ </w:t>
      </w:r>
    </w:p>
    <w:p w14:paraId="2799C5DE" w14:textId="0358CE05" w:rsidR="00540966" w:rsidRPr="00B46477"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B46477">
        <w:rPr>
          <w:rFonts w:ascii="Times New Roman" w:hAnsi="Times New Roman" w:cs="Times New Roman"/>
          <w:b/>
          <w:color w:val="00B050"/>
        </w:rPr>
        <w:t xml:space="preserve">LES UNS POUR LES AUTRES. </w:t>
      </w:r>
    </w:p>
    <w:p w14:paraId="51488C6C" w14:textId="77777777" w:rsidR="00540966" w:rsidRPr="00B46477"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p>
    <w:p w14:paraId="673FDC9B" w14:textId="76484D4F" w:rsidR="00540966" w:rsidRPr="00B46477"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r w:rsidRPr="00B46477">
        <w:rPr>
          <w:rFonts w:ascii="Times New Roman" w:hAnsi="Times New Roman" w:cs="Times New Roman"/>
          <w:color w:val="000000" w:themeColor="text1"/>
        </w:rPr>
        <w:t>Notez les sujets de vos frères et sœurs</w:t>
      </w:r>
      <w:r w:rsidR="00405323" w:rsidRPr="00B46477">
        <w:rPr>
          <w:rFonts w:ascii="Times New Roman" w:hAnsi="Times New Roman" w:cs="Times New Roman"/>
          <w:color w:val="000000" w:themeColor="text1"/>
        </w:rPr>
        <w:t>.</w:t>
      </w:r>
    </w:p>
    <w:p w14:paraId="17FF0A31" w14:textId="77777777" w:rsidR="00540966" w:rsidRPr="00B46477"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rPr>
      </w:pPr>
      <w:r w:rsidRPr="00B46477">
        <w:rPr>
          <w:rFonts w:ascii="Times New Roman" w:hAnsi="Times New Roman" w:cs="Times New Roman"/>
          <w:color w:val="000000" w:themeColor="text1"/>
        </w:rPr>
        <w:t xml:space="preserve"> Priez pour eux maintenant et cette semaine.</w:t>
      </w:r>
    </w:p>
    <w:p w14:paraId="2E36B226" w14:textId="77777777" w:rsidR="00540966" w:rsidRPr="00B46477" w:rsidRDefault="00540966" w:rsidP="007822E6">
      <w:pPr>
        <w:rPr>
          <w:color w:val="000000" w:themeColor="text1"/>
        </w:rPr>
      </w:pPr>
      <w:r w:rsidRPr="00B46477">
        <w:rPr>
          <w:color w:val="000000" w:themeColor="text1"/>
        </w:rPr>
        <w:t>-</w:t>
      </w:r>
    </w:p>
    <w:p w14:paraId="035D2610" w14:textId="77777777" w:rsidR="00540966" w:rsidRPr="00B46477" w:rsidRDefault="00540966" w:rsidP="007822E6">
      <w:pPr>
        <w:rPr>
          <w:color w:val="000000" w:themeColor="text1"/>
        </w:rPr>
      </w:pPr>
      <w:r w:rsidRPr="00B46477">
        <w:rPr>
          <w:color w:val="000000" w:themeColor="text1"/>
        </w:rPr>
        <w:t>-</w:t>
      </w:r>
    </w:p>
    <w:p w14:paraId="2789E784" w14:textId="77777777" w:rsidR="00540966" w:rsidRPr="00B46477" w:rsidRDefault="00540966" w:rsidP="00BD2782">
      <w:pPr>
        <w:rPr>
          <w:color w:val="000000" w:themeColor="text1"/>
        </w:rPr>
      </w:pPr>
      <w:r w:rsidRPr="00B46477">
        <w:rPr>
          <w:color w:val="000000" w:themeColor="text1"/>
        </w:rPr>
        <w:t>-</w:t>
      </w:r>
    </w:p>
    <w:p w14:paraId="7083732A" w14:textId="77777777" w:rsidR="00540966" w:rsidRPr="00B46477" w:rsidRDefault="00540966" w:rsidP="00BD2782">
      <w:pPr>
        <w:rPr>
          <w:color w:val="000000" w:themeColor="text1"/>
        </w:rPr>
      </w:pPr>
      <w:r w:rsidRPr="00B46477">
        <w:rPr>
          <w:color w:val="000000" w:themeColor="text1"/>
        </w:rPr>
        <w:t>-</w:t>
      </w:r>
    </w:p>
    <w:p w14:paraId="7DE605A5" w14:textId="49EB5D3E" w:rsidR="00540966" w:rsidRPr="00B46477" w:rsidRDefault="00540966" w:rsidP="00BD2782">
      <w:pPr>
        <w:rPr>
          <w:color w:val="000000" w:themeColor="text1"/>
        </w:rPr>
      </w:pPr>
      <w:r w:rsidRPr="00B46477">
        <w:rPr>
          <w:color w:val="000000" w:themeColor="text1"/>
        </w:rPr>
        <w:t xml:space="preserve">- </w:t>
      </w:r>
    </w:p>
    <w:p w14:paraId="6564F826" w14:textId="664F2426" w:rsidR="007822E6" w:rsidRPr="00B46477" w:rsidRDefault="007822E6" w:rsidP="00BD2782">
      <w:pPr>
        <w:rPr>
          <w:color w:val="000000" w:themeColor="text1"/>
        </w:rPr>
      </w:pPr>
      <w:r w:rsidRPr="00B46477">
        <w:rPr>
          <w:color w:val="000000" w:themeColor="text1"/>
        </w:rPr>
        <w:t>-</w:t>
      </w:r>
    </w:p>
    <w:p w14:paraId="052AA3B2" w14:textId="741E0C84" w:rsidR="007822E6" w:rsidRPr="00B46477" w:rsidRDefault="007822E6" w:rsidP="00BD2782">
      <w:pPr>
        <w:rPr>
          <w:color w:val="000000" w:themeColor="text1"/>
        </w:rPr>
      </w:pPr>
      <w:r w:rsidRPr="00B46477">
        <w:rPr>
          <w:color w:val="000000" w:themeColor="text1"/>
        </w:rPr>
        <w:t>-</w:t>
      </w:r>
    </w:p>
    <w:p w14:paraId="72B1A7B2" w14:textId="77777777" w:rsidR="002A0E10" w:rsidRPr="00B46477" w:rsidRDefault="002A0E10" w:rsidP="002A0E10">
      <w:pPr>
        <w:rPr>
          <w:color w:val="000000" w:themeColor="text1"/>
        </w:rPr>
      </w:pPr>
      <w:r w:rsidRPr="00B46477">
        <w:rPr>
          <w:color w:val="000000" w:themeColor="text1"/>
        </w:rPr>
        <w:t>-</w:t>
      </w:r>
    </w:p>
    <w:p w14:paraId="247B47AF" w14:textId="77777777" w:rsidR="002A0E10" w:rsidRPr="00B46477" w:rsidRDefault="002A0E10" w:rsidP="002A0E10">
      <w:pPr>
        <w:rPr>
          <w:color w:val="000000" w:themeColor="text1"/>
        </w:rPr>
      </w:pPr>
      <w:r w:rsidRPr="00B46477">
        <w:rPr>
          <w:color w:val="000000" w:themeColor="text1"/>
        </w:rPr>
        <w:t>-</w:t>
      </w:r>
    </w:p>
    <w:p w14:paraId="6F132E78" w14:textId="7ED30FC9" w:rsidR="002C7B05" w:rsidRPr="00B46477" w:rsidRDefault="00590D6D" w:rsidP="00C62F12">
      <w:pPr>
        <w:jc w:val="center"/>
        <w:outlineLvl w:val="0"/>
        <w:rPr>
          <w:b/>
          <w:color w:val="00B050"/>
        </w:rPr>
      </w:pPr>
      <w:r>
        <w:rPr>
          <w:b/>
          <w:color w:val="00B050"/>
        </w:rPr>
        <w:t>U</w:t>
      </w:r>
      <w:r w:rsidR="00540966" w:rsidRPr="00B46477">
        <w:rPr>
          <w:b/>
          <w:color w:val="00B050"/>
        </w:rPr>
        <w:t>NE NOUVELLE EGLISE</w:t>
      </w:r>
    </w:p>
    <w:p w14:paraId="153048C6" w14:textId="5821FCAD" w:rsidR="00540966" w:rsidRPr="00B46477" w:rsidRDefault="00540966" w:rsidP="00BD2782">
      <w:pPr>
        <w:jc w:val="center"/>
        <w:rPr>
          <w:i/>
          <w:color w:val="00B050"/>
        </w:rPr>
      </w:pPr>
      <w:r w:rsidRPr="00B46477">
        <w:rPr>
          <w:i/>
          <w:color w:val="00B050"/>
        </w:rPr>
        <w:t>Pour avancer dans la vie</w:t>
      </w:r>
    </w:p>
    <w:p w14:paraId="2AE75982" w14:textId="77777777" w:rsidR="004B265D" w:rsidRPr="00B46477" w:rsidRDefault="004B265D" w:rsidP="00BD2782">
      <w:pPr>
        <w:jc w:val="center"/>
        <w:rPr>
          <w:color w:val="00B050"/>
        </w:rPr>
      </w:pPr>
    </w:p>
    <w:p w14:paraId="30AE235D" w14:textId="238F6D98" w:rsidR="00ED14DB" w:rsidRPr="00B46477" w:rsidRDefault="00ED14DB" w:rsidP="00C62F12">
      <w:pPr>
        <w:jc w:val="center"/>
        <w:outlineLvl w:val="0"/>
        <w:rPr>
          <w:i/>
          <w:color w:val="00B050"/>
        </w:rPr>
      </w:pPr>
      <w:r w:rsidRPr="00B46477">
        <w:rPr>
          <w:i/>
          <w:color w:val="00B050"/>
        </w:rPr>
        <w:t>Retrouvez le matériel de groupe de maison ici</w:t>
      </w:r>
    </w:p>
    <w:p w14:paraId="3CED14E3" w14:textId="02117CF2" w:rsidR="00590D6D" w:rsidRDefault="00E02536" w:rsidP="00F15D4A">
      <w:pPr>
        <w:shd w:val="clear" w:color="auto" w:fill="FFFFFF"/>
        <w:ind w:firstLine="150"/>
        <w:jc w:val="center"/>
        <w:rPr>
          <w:rStyle w:val="content"/>
          <w:color w:val="00B050"/>
        </w:rPr>
      </w:pPr>
      <w:hyperlink r:id="rId6" w:history="1">
        <w:r w:rsidR="00A32EB2" w:rsidRPr="00B46477">
          <w:rPr>
            <w:rStyle w:val="Lienhypertexte"/>
            <w:i/>
            <w:color w:val="00B050"/>
          </w:rPr>
          <w:t>www.UneNouvelleEglise.fr/materiel-de-groupe</w:t>
        </w:r>
      </w:hyperlink>
      <w:r w:rsidR="00540966" w:rsidRPr="00B46477">
        <w:rPr>
          <w:rStyle w:val="content"/>
          <w:color w:val="00B050"/>
        </w:rPr>
        <w:t xml:space="preserve"> </w:t>
      </w:r>
    </w:p>
    <w:p w14:paraId="73F30B2E" w14:textId="4E00D78D" w:rsidR="00590D6D" w:rsidRDefault="00590D6D" w:rsidP="00F15D4A">
      <w:pPr>
        <w:shd w:val="clear" w:color="auto" w:fill="FFFFFF"/>
        <w:ind w:firstLine="150"/>
        <w:jc w:val="center"/>
        <w:rPr>
          <w:rStyle w:val="content"/>
          <w:color w:val="00B050"/>
        </w:rPr>
      </w:pPr>
    </w:p>
    <w:p w14:paraId="115A2619" w14:textId="4A7459CF" w:rsidR="00590D6D" w:rsidRDefault="00590D6D" w:rsidP="00F15D4A">
      <w:pPr>
        <w:shd w:val="clear" w:color="auto" w:fill="FFFFFF"/>
        <w:ind w:firstLine="150"/>
        <w:jc w:val="center"/>
        <w:rPr>
          <w:rStyle w:val="content"/>
          <w:color w:val="00B050"/>
        </w:rPr>
      </w:pPr>
    </w:p>
    <w:p w14:paraId="6CA63409" w14:textId="77777777" w:rsidR="00590D6D" w:rsidRDefault="00590D6D" w:rsidP="00F15D4A">
      <w:pPr>
        <w:shd w:val="clear" w:color="auto" w:fill="FFFFFF"/>
        <w:ind w:firstLine="150"/>
        <w:jc w:val="center"/>
        <w:rPr>
          <w:rStyle w:val="content"/>
          <w:color w:val="00B050"/>
        </w:rPr>
      </w:pPr>
    </w:p>
    <w:p w14:paraId="37CE3519" w14:textId="77777777" w:rsidR="00590D6D" w:rsidRDefault="00590D6D" w:rsidP="00F15D4A">
      <w:pPr>
        <w:shd w:val="clear" w:color="auto" w:fill="FFFFFF"/>
        <w:ind w:firstLine="150"/>
        <w:jc w:val="center"/>
        <w:rPr>
          <w:rStyle w:val="content"/>
          <w:color w:val="00B050"/>
        </w:rPr>
      </w:pPr>
    </w:p>
    <w:p w14:paraId="18C73297" w14:textId="71C46845" w:rsidR="00643667" w:rsidRPr="00B46477" w:rsidRDefault="008504EC" w:rsidP="00F15D4A">
      <w:pPr>
        <w:shd w:val="clear" w:color="auto" w:fill="FFFFFF"/>
        <w:ind w:firstLine="150"/>
        <w:jc w:val="center"/>
        <w:rPr>
          <w:b/>
          <w:smallCaps/>
          <w:color w:val="000000" w:themeColor="text1"/>
          <w:u w:color="000000"/>
        </w:rPr>
      </w:pPr>
      <w:r w:rsidRPr="00B46477">
        <w:rPr>
          <w:b/>
          <w:smallCaps/>
          <w:color w:val="000000" w:themeColor="text1"/>
          <w:u w:color="000000"/>
        </w:rPr>
        <w:t>GROUPES DE MAISON DU</w:t>
      </w:r>
      <w:r w:rsidR="005B7E25" w:rsidRPr="00B46477">
        <w:rPr>
          <w:b/>
          <w:smallCaps/>
          <w:color w:val="000000" w:themeColor="text1"/>
          <w:u w:color="000000"/>
        </w:rPr>
        <w:t xml:space="preserve"> </w:t>
      </w:r>
      <w:proofErr w:type="gramStart"/>
      <w:r w:rsidR="00594FFE">
        <w:rPr>
          <w:b/>
          <w:smallCaps/>
          <w:color w:val="000000" w:themeColor="text1"/>
          <w:u w:color="000000"/>
        </w:rPr>
        <w:t>3  AU</w:t>
      </w:r>
      <w:proofErr w:type="gramEnd"/>
      <w:r w:rsidR="00594FFE">
        <w:rPr>
          <w:b/>
          <w:smallCaps/>
          <w:color w:val="000000" w:themeColor="text1"/>
          <w:u w:color="000000"/>
        </w:rPr>
        <w:t xml:space="preserve"> 8 MAI 2021 </w:t>
      </w:r>
      <w:r w:rsidR="00EB2F14">
        <w:rPr>
          <w:b/>
          <w:smallCaps/>
          <w:color w:val="000000" w:themeColor="text1"/>
          <w:u w:color="000000"/>
        </w:rPr>
        <w:t xml:space="preserve"> </w:t>
      </w:r>
    </w:p>
    <w:p w14:paraId="38F3D725" w14:textId="3BD7CA4E" w:rsidR="00E850E6" w:rsidRPr="00B46477" w:rsidRDefault="007D111E" w:rsidP="00C36FEC">
      <w:pPr>
        <w:jc w:val="center"/>
        <w:outlineLvl w:val="0"/>
        <w:rPr>
          <w:b/>
          <w:color w:val="000000" w:themeColor="text1"/>
        </w:rPr>
      </w:pPr>
      <w:r w:rsidRPr="00B46477">
        <w:rPr>
          <w:b/>
          <w:color w:val="000000" w:themeColor="text1"/>
          <w:highlight w:val="yellow"/>
        </w:rPr>
        <w:t>MATERIEL DE GROUPE DE MAISON</w:t>
      </w:r>
      <w:r w:rsidRPr="00B46477">
        <w:rPr>
          <w:b/>
          <w:color w:val="000000" w:themeColor="text1"/>
        </w:rPr>
        <w:t xml:space="preserve"> </w:t>
      </w:r>
    </w:p>
    <w:p w14:paraId="7BA7F216" w14:textId="0BEBCCFB" w:rsidR="00225072" w:rsidRDefault="00225072" w:rsidP="00C36FEC">
      <w:pPr>
        <w:jc w:val="center"/>
        <w:outlineLvl w:val="0"/>
        <w:rPr>
          <w:b/>
          <w:color w:val="000000" w:themeColor="text1"/>
        </w:rPr>
      </w:pPr>
    </w:p>
    <w:p w14:paraId="1A3BAE13" w14:textId="286ADEFA" w:rsidR="0010218D" w:rsidRPr="00DE2677" w:rsidRDefault="00594FFE" w:rsidP="0010218D">
      <w:pPr>
        <w:jc w:val="center"/>
        <w:rPr>
          <w:color w:val="00B050"/>
        </w:rPr>
      </w:pPr>
      <w:r w:rsidRPr="00DE2677">
        <w:rPr>
          <w:b/>
          <w:color w:val="00B050"/>
        </w:rPr>
        <w:t>LA GRACE RESTAURE</w:t>
      </w:r>
    </w:p>
    <w:p w14:paraId="25840364" w14:textId="77777777" w:rsidR="00C502F0" w:rsidRPr="00B46477" w:rsidRDefault="00C502F0" w:rsidP="00C36FEC">
      <w:pPr>
        <w:jc w:val="center"/>
        <w:outlineLvl w:val="0"/>
        <w:rPr>
          <w:b/>
          <w:color w:val="000000" w:themeColor="text1"/>
        </w:rPr>
      </w:pPr>
    </w:p>
    <w:p w14:paraId="10EB20E5" w14:textId="21B3063D" w:rsidR="00594FFE" w:rsidRPr="00DE2677" w:rsidRDefault="00E4604B" w:rsidP="00DE2677">
      <w:pPr>
        <w:pStyle w:val="Paragraphedeliste"/>
        <w:numPr>
          <w:ilvl w:val="0"/>
          <w:numId w:val="24"/>
        </w:numPr>
        <w:rPr>
          <w:b/>
          <w:bCs/>
          <w:color w:val="000000" w:themeColor="text1"/>
          <w:sz w:val="20"/>
          <w:szCs w:val="20"/>
        </w:rPr>
      </w:pPr>
      <w:r w:rsidRPr="00DE2677">
        <w:rPr>
          <w:rFonts w:ascii="Times New Roman" w:hAnsi="Times New Roman" w:cs="Times New Roman"/>
          <w:b/>
          <w:bCs/>
          <w:color w:val="000000" w:themeColor="text1"/>
          <w:sz w:val="20"/>
          <w:szCs w:val="20"/>
        </w:rPr>
        <w:t>ADORE</w:t>
      </w:r>
      <w:r w:rsidR="002939B7" w:rsidRPr="00DE2677">
        <w:rPr>
          <w:rFonts w:ascii="Times New Roman" w:hAnsi="Times New Roman" w:cs="Times New Roman"/>
          <w:b/>
          <w:bCs/>
          <w:color w:val="000000" w:themeColor="text1"/>
          <w:sz w:val="20"/>
          <w:szCs w:val="20"/>
        </w:rPr>
        <w:t>Z</w:t>
      </w:r>
      <w:r w:rsidRPr="00DE2677">
        <w:rPr>
          <w:rFonts w:ascii="Times New Roman" w:hAnsi="Times New Roman" w:cs="Times New Roman"/>
          <w:b/>
          <w:bCs/>
          <w:color w:val="000000" w:themeColor="text1"/>
          <w:sz w:val="20"/>
          <w:szCs w:val="20"/>
        </w:rPr>
        <w:t xml:space="preserve"> DIEU</w:t>
      </w:r>
      <w:r w:rsidR="00324368" w:rsidRPr="00DE2677">
        <w:rPr>
          <w:rFonts w:ascii="Times New Roman" w:hAnsi="Times New Roman" w:cs="Times New Roman"/>
          <w:b/>
          <w:bCs/>
          <w:color w:val="000000" w:themeColor="text1"/>
          <w:sz w:val="20"/>
          <w:szCs w:val="20"/>
        </w:rPr>
        <w:t> :</w:t>
      </w:r>
    </w:p>
    <w:tbl>
      <w:tblPr>
        <w:tblStyle w:val="Grilledutableau"/>
        <w:tblW w:w="7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111"/>
      </w:tblGrid>
      <w:tr w:rsidR="00DE2677" w:rsidRPr="00DE2677" w14:paraId="40999676" w14:textId="77777777" w:rsidTr="00E02536">
        <w:tc>
          <w:tcPr>
            <w:tcW w:w="3681" w:type="dxa"/>
          </w:tcPr>
          <w:p w14:paraId="69ADF93F" w14:textId="21E22D59" w:rsidR="00DE2677" w:rsidRPr="00DE2677" w:rsidRDefault="00DE2677" w:rsidP="00DE2677">
            <w:pPr>
              <w:shd w:val="clear" w:color="auto" w:fill="FFFFFF"/>
              <w:ind w:left="360"/>
              <w:jc w:val="center"/>
              <w:rPr>
                <w:color w:val="333333"/>
                <w:sz w:val="20"/>
                <w:szCs w:val="20"/>
              </w:rPr>
            </w:pPr>
            <w:r w:rsidRPr="00DE2677">
              <w:rPr>
                <w:color w:val="333333"/>
                <w:sz w:val="20"/>
                <w:szCs w:val="20"/>
              </w:rPr>
              <w:t>Pèlerin, j'errais loin de mon Père,</w:t>
            </w:r>
          </w:p>
          <w:p w14:paraId="523FE45D" w14:textId="77777777" w:rsidR="00DE2677" w:rsidRPr="00DE2677" w:rsidRDefault="00DE2677" w:rsidP="00DE2677">
            <w:pPr>
              <w:shd w:val="clear" w:color="auto" w:fill="FFFFFF"/>
              <w:ind w:left="360"/>
              <w:jc w:val="center"/>
              <w:rPr>
                <w:color w:val="333333"/>
                <w:sz w:val="20"/>
                <w:szCs w:val="20"/>
              </w:rPr>
            </w:pPr>
            <w:r w:rsidRPr="00DE2677">
              <w:rPr>
                <w:color w:val="333333"/>
                <w:sz w:val="20"/>
                <w:szCs w:val="20"/>
              </w:rPr>
              <w:t>Dans le froid de la nuit du péché,</w:t>
            </w:r>
          </w:p>
          <w:p w14:paraId="7828B500" w14:textId="77777777" w:rsidR="00DE2677" w:rsidRPr="00DE2677" w:rsidRDefault="00DE2677" w:rsidP="00DE2677">
            <w:pPr>
              <w:shd w:val="clear" w:color="auto" w:fill="FFFFFF"/>
              <w:ind w:left="360"/>
              <w:jc w:val="center"/>
              <w:rPr>
                <w:color w:val="333333"/>
                <w:sz w:val="20"/>
                <w:szCs w:val="20"/>
              </w:rPr>
            </w:pPr>
            <w:r w:rsidRPr="00DE2677">
              <w:rPr>
                <w:color w:val="333333"/>
                <w:sz w:val="20"/>
                <w:szCs w:val="20"/>
              </w:rPr>
              <w:t>Maintenant je vis dans la lumière</w:t>
            </w:r>
          </w:p>
          <w:p w14:paraId="4CB4AC72" w14:textId="77777777" w:rsidR="00DE2677" w:rsidRPr="00DE2677" w:rsidRDefault="00DE2677" w:rsidP="00DE2677">
            <w:pPr>
              <w:shd w:val="clear" w:color="auto" w:fill="FFFFFF"/>
              <w:ind w:left="360"/>
              <w:jc w:val="center"/>
              <w:rPr>
                <w:color w:val="333333"/>
                <w:sz w:val="20"/>
                <w:szCs w:val="20"/>
              </w:rPr>
            </w:pPr>
            <w:r w:rsidRPr="00DE2677">
              <w:rPr>
                <w:color w:val="333333"/>
                <w:sz w:val="20"/>
                <w:szCs w:val="20"/>
              </w:rPr>
              <w:t>Du bon Berger qui m'a retrouvé.</w:t>
            </w:r>
          </w:p>
          <w:p w14:paraId="54B376EF" w14:textId="77777777" w:rsidR="00DE2677" w:rsidRPr="00DE2677" w:rsidRDefault="00DE2677" w:rsidP="00DE2677">
            <w:pPr>
              <w:jc w:val="center"/>
              <w:rPr>
                <w:color w:val="333333"/>
                <w:sz w:val="20"/>
                <w:szCs w:val="20"/>
              </w:rPr>
            </w:pPr>
          </w:p>
        </w:tc>
        <w:tc>
          <w:tcPr>
            <w:tcW w:w="4111" w:type="dxa"/>
          </w:tcPr>
          <w:p w14:paraId="05D78129" w14:textId="77777777" w:rsidR="00DE2677" w:rsidRPr="008E2C56" w:rsidRDefault="00DE2677" w:rsidP="00DE2677">
            <w:pPr>
              <w:shd w:val="clear" w:color="auto" w:fill="FFFFFF"/>
              <w:jc w:val="center"/>
              <w:rPr>
                <w:color w:val="333333"/>
                <w:sz w:val="20"/>
                <w:szCs w:val="20"/>
              </w:rPr>
            </w:pPr>
            <w:r w:rsidRPr="008E2C56">
              <w:rPr>
                <w:color w:val="333333"/>
                <w:sz w:val="20"/>
                <w:szCs w:val="20"/>
              </w:rPr>
              <w:t>Oui, le bonheur et la grâce</w:t>
            </w:r>
          </w:p>
          <w:p w14:paraId="3782A2B7" w14:textId="77777777" w:rsidR="00DE2677" w:rsidRPr="008E2C56" w:rsidRDefault="00DE2677" w:rsidP="00DE2677">
            <w:pPr>
              <w:shd w:val="clear" w:color="auto" w:fill="FFFFFF"/>
              <w:jc w:val="center"/>
              <w:rPr>
                <w:color w:val="333333"/>
                <w:sz w:val="20"/>
                <w:szCs w:val="20"/>
              </w:rPr>
            </w:pPr>
            <w:proofErr w:type="gramStart"/>
            <w:r w:rsidRPr="008E2C56">
              <w:rPr>
                <w:color w:val="333333"/>
                <w:sz w:val="20"/>
                <w:szCs w:val="20"/>
              </w:rPr>
              <w:t>m'accompagneront</w:t>
            </w:r>
            <w:proofErr w:type="gramEnd"/>
          </w:p>
          <w:p w14:paraId="29A90F63" w14:textId="77777777" w:rsidR="00DE2677" w:rsidRPr="008E2C56" w:rsidRDefault="00DE2677" w:rsidP="00DE2677">
            <w:pPr>
              <w:shd w:val="clear" w:color="auto" w:fill="FFFFFF"/>
              <w:jc w:val="center"/>
              <w:rPr>
                <w:color w:val="333333"/>
                <w:sz w:val="20"/>
                <w:szCs w:val="20"/>
              </w:rPr>
            </w:pPr>
            <w:r w:rsidRPr="008E2C56">
              <w:rPr>
                <w:color w:val="333333"/>
                <w:sz w:val="20"/>
                <w:szCs w:val="20"/>
              </w:rPr>
              <w:t>Tous les jours, tous les jours de ma vie ;</w:t>
            </w:r>
          </w:p>
          <w:p w14:paraId="55C018B0" w14:textId="77777777" w:rsidR="00DE2677" w:rsidRPr="008E2C56" w:rsidRDefault="00DE2677" w:rsidP="00DE2677">
            <w:pPr>
              <w:shd w:val="clear" w:color="auto" w:fill="FFFFFF"/>
              <w:jc w:val="center"/>
              <w:rPr>
                <w:color w:val="333333"/>
                <w:sz w:val="20"/>
                <w:szCs w:val="20"/>
              </w:rPr>
            </w:pPr>
            <w:r w:rsidRPr="008E2C56">
              <w:rPr>
                <w:color w:val="333333"/>
                <w:sz w:val="20"/>
                <w:szCs w:val="20"/>
              </w:rPr>
              <w:t>Oui, le bonheur et la grâce</w:t>
            </w:r>
          </w:p>
          <w:p w14:paraId="457FFBF7" w14:textId="77777777" w:rsidR="00DE2677" w:rsidRPr="008E2C56" w:rsidRDefault="00DE2677" w:rsidP="00DE2677">
            <w:pPr>
              <w:shd w:val="clear" w:color="auto" w:fill="FFFFFF"/>
              <w:jc w:val="center"/>
              <w:rPr>
                <w:color w:val="333333"/>
                <w:sz w:val="20"/>
                <w:szCs w:val="20"/>
              </w:rPr>
            </w:pPr>
            <w:proofErr w:type="gramStart"/>
            <w:r w:rsidRPr="008E2C56">
              <w:rPr>
                <w:color w:val="333333"/>
                <w:sz w:val="20"/>
                <w:szCs w:val="20"/>
              </w:rPr>
              <w:t>m'accompagneront</w:t>
            </w:r>
            <w:proofErr w:type="gramEnd"/>
          </w:p>
          <w:p w14:paraId="59F21F60" w14:textId="77777777" w:rsidR="00DE2677" w:rsidRPr="008E2C56" w:rsidRDefault="00DE2677" w:rsidP="00DE2677">
            <w:pPr>
              <w:shd w:val="clear" w:color="auto" w:fill="FFFFFF"/>
              <w:jc w:val="center"/>
              <w:rPr>
                <w:color w:val="333333"/>
                <w:sz w:val="20"/>
                <w:szCs w:val="20"/>
              </w:rPr>
            </w:pPr>
            <w:r w:rsidRPr="008E2C56">
              <w:rPr>
                <w:color w:val="333333"/>
                <w:sz w:val="20"/>
                <w:szCs w:val="20"/>
              </w:rPr>
              <w:t>Tous les jours, tous les jours de ma vie ;</w:t>
            </w:r>
          </w:p>
          <w:p w14:paraId="03E69973" w14:textId="77777777" w:rsidR="00DE2677" w:rsidRPr="00DE2677" w:rsidRDefault="00DE2677" w:rsidP="00DE2677">
            <w:pPr>
              <w:jc w:val="center"/>
              <w:rPr>
                <w:color w:val="333333"/>
                <w:sz w:val="20"/>
                <w:szCs w:val="20"/>
              </w:rPr>
            </w:pPr>
          </w:p>
        </w:tc>
      </w:tr>
      <w:tr w:rsidR="00DE2677" w:rsidRPr="00DE2677" w14:paraId="698C18B4" w14:textId="77777777" w:rsidTr="00E02536">
        <w:tc>
          <w:tcPr>
            <w:tcW w:w="3681" w:type="dxa"/>
          </w:tcPr>
          <w:p w14:paraId="36B0A756" w14:textId="77777777" w:rsidR="00DE2677" w:rsidRPr="008E2C56" w:rsidRDefault="00DE2677" w:rsidP="00DE2677">
            <w:pPr>
              <w:shd w:val="clear" w:color="auto" w:fill="FFFFFF"/>
              <w:jc w:val="center"/>
              <w:rPr>
                <w:color w:val="333333"/>
                <w:sz w:val="20"/>
                <w:szCs w:val="20"/>
              </w:rPr>
            </w:pPr>
            <w:r w:rsidRPr="008E2C56">
              <w:rPr>
                <w:color w:val="333333"/>
                <w:sz w:val="20"/>
                <w:szCs w:val="20"/>
              </w:rPr>
              <w:t>Il me conduit près des sources calmes,</w:t>
            </w:r>
          </w:p>
          <w:p w14:paraId="321071E6" w14:textId="77777777" w:rsidR="00DE2677" w:rsidRPr="008E2C56" w:rsidRDefault="00DE2677" w:rsidP="00DE2677">
            <w:pPr>
              <w:shd w:val="clear" w:color="auto" w:fill="FFFFFF"/>
              <w:jc w:val="center"/>
              <w:rPr>
                <w:color w:val="333333"/>
                <w:sz w:val="20"/>
                <w:szCs w:val="20"/>
              </w:rPr>
            </w:pPr>
            <w:r w:rsidRPr="008E2C56">
              <w:rPr>
                <w:color w:val="333333"/>
                <w:sz w:val="20"/>
                <w:szCs w:val="20"/>
              </w:rPr>
              <w:t>Je me repose dans son amour ;</w:t>
            </w:r>
          </w:p>
          <w:p w14:paraId="3BEE4E5C" w14:textId="77777777" w:rsidR="00DE2677" w:rsidRPr="008E2C56" w:rsidRDefault="00DE2677" w:rsidP="00DE2677">
            <w:pPr>
              <w:shd w:val="clear" w:color="auto" w:fill="FFFFFF"/>
              <w:jc w:val="center"/>
              <w:rPr>
                <w:color w:val="333333"/>
                <w:sz w:val="20"/>
                <w:szCs w:val="20"/>
              </w:rPr>
            </w:pPr>
            <w:r w:rsidRPr="008E2C56">
              <w:rPr>
                <w:color w:val="333333"/>
                <w:sz w:val="20"/>
                <w:szCs w:val="20"/>
              </w:rPr>
              <w:t>Chaque jour il restaure mon âme,</w:t>
            </w:r>
          </w:p>
          <w:p w14:paraId="4040F60A" w14:textId="77777777" w:rsidR="00DE2677" w:rsidRPr="008E2C56" w:rsidRDefault="00DE2677" w:rsidP="00DE2677">
            <w:pPr>
              <w:shd w:val="clear" w:color="auto" w:fill="FFFFFF"/>
              <w:jc w:val="center"/>
              <w:rPr>
                <w:color w:val="333333"/>
                <w:sz w:val="20"/>
                <w:szCs w:val="20"/>
              </w:rPr>
            </w:pPr>
            <w:r w:rsidRPr="008E2C56">
              <w:rPr>
                <w:color w:val="333333"/>
                <w:sz w:val="20"/>
                <w:szCs w:val="20"/>
              </w:rPr>
              <w:t>Et dans ses sentiers j'ai le secours.</w:t>
            </w:r>
          </w:p>
          <w:p w14:paraId="08DA3264" w14:textId="77777777" w:rsidR="00DE2677" w:rsidRPr="00DE2677" w:rsidRDefault="00DE2677" w:rsidP="00DE2677">
            <w:pPr>
              <w:shd w:val="clear" w:color="auto" w:fill="FFFFFF"/>
              <w:ind w:left="360"/>
              <w:jc w:val="center"/>
              <w:rPr>
                <w:color w:val="333333"/>
                <w:sz w:val="20"/>
                <w:szCs w:val="20"/>
              </w:rPr>
            </w:pPr>
          </w:p>
        </w:tc>
        <w:tc>
          <w:tcPr>
            <w:tcW w:w="4111" w:type="dxa"/>
          </w:tcPr>
          <w:p w14:paraId="495BE199" w14:textId="77777777" w:rsidR="00DE2677" w:rsidRPr="008E2C56" w:rsidRDefault="00DE2677" w:rsidP="00DE2677">
            <w:pPr>
              <w:shd w:val="clear" w:color="auto" w:fill="FFFFFF"/>
              <w:jc w:val="center"/>
              <w:rPr>
                <w:color w:val="333333"/>
                <w:sz w:val="20"/>
                <w:szCs w:val="20"/>
              </w:rPr>
            </w:pPr>
            <w:r w:rsidRPr="008E2C56">
              <w:rPr>
                <w:color w:val="333333"/>
                <w:sz w:val="20"/>
                <w:szCs w:val="20"/>
              </w:rPr>
              <w:t>Oui, le bonheur et la grâce</w:t>
            </w:r>
          </w:p>
          <w:p w14:paraId="64EA82B2" w14:textId="77777777" w:rsidR="00DE2677" w:rsidRPr="008E2C56" w:rsidRDefault="00DE2677" w:rsidP="00DE2677">
            <w:pPr>
              <w:shd w:val="clear" w:color="auto" w:fill="FFFFFF"/>
              <w:jc w:val="center"/>
              <w:rPr>
                <w:color w:val="333333"/>
                <w:sz w:val="20"/>
                <w:szCs w:val="20"/>
              </w:rPr>
            </w:pPr>
            <w:proofErr w:type="gramStart"/>
            <w:r w:rsidRPr="008E2C56">
              <w:rPr>
                <w:color w:val="333333"/>
                <w:sz w:val="20"/>
                <w:szCs w:val="20"/>
              </w:rPr>
              <w:t>m'accompagneront</w:t>
            </w:r>
            <w:proofErr w:type="gramEnd"/>
          </w:p>
          <w:p w14:paraId="13A4D7E2" w14:textId="77777777" w:rsidR="00DE2677" w:rsidRPr="008E2C56" w:rsidRDefault="00DE2677" w:rsidP="00DE2677">
            <w:pPr>
              <w:shd w:val="clear" w:color="auto" w:fill="FFFFFF"/>
              <w:jc w:val="center"/>
              <w:rPr>
                <w:color w:val="333333"/>
                <w:sz w:val="20"/>
                <w:szCs w:val="20"/>
              </w:rPr>
            </w:pPr>
            <w:r w:rsidRPr="008E2C56">
              <w:rPr>
                <w:color w:val="333333"/>
                <w:sz w:val="20"/>
                <w:szCs w:val="20"/>
              </w:rPr>
              <w:t>Tous les jours, tous les jours de ma vie ;</w:t>
            </w:r>
          </w:p>
          <w:p w14:paraId="35FABE30" w14:textId="77777777" w:rsidR="00DE2677" w:rsidRPr="008E2C56" w:rsidRDefault="00DE2677" w:rsidP="00DE2677">
            <w:pPr>
              <w:shd w:val="clear" w:color="auto" w:fill="FFFFFF"/>
              <w:jc w:val="center"/>
              <w:rPr>
                <w:color w:val="333333"/>
                <w:sz w:val="20"/>
                <w:szCs w:val="20"/>
              </w:rPr>
            </w:pPr>
            <w:r w:rsidRPr="008E2C56">
              <w:rPr>
                <w:color w:val="333333"/>
                <w:sz w:val="20"/>
                <w:szCs w:val="20"/>
              </w:rPr>
              <w:t>Oui, le bonheur et la grâce</w:t>
            </w:r>
          </w:p>
          <w:p w14:paraId="6F5EFD0B" w14:textId="77777777" w:rsidR="00DE2677" w:rsidRPr="008E2C56" w:rsidRDefault="00DE2677" w:rsidP="00DE2677">
            <w:pPr>
              <w:shd w:val="clear" w:color="auto" w:fill="FFFFFF"/>
              <w:jc w:val="center"/>
              <w:rPr>
                <w:color w:val="333333"/>
                <w:sz w:val="20"/>
                <w:szCs w:val="20"/>
              </w:rPr>
            </w:pPr>
            <w:proofErr w:type="gramStart"/>
            <w:r w:rsidRPr="008E2C56">
              <w:rPr>
                <w:color w:val="333333"/>
                <w:sz w:val="20"/>
                <w:szCs w:val="20"/>
              </w:rPr>
              <w:t>m'accompagneront</w:t>
            </w:r>
            <w:proofErr w:type="gramEnd"/>
          </w:p>
          <w:p w14:paraId="2A1E8562" w14:textId="77777777" w:rsidR="00DE2677" w:rsidRPr="008E2C56" w:rsidRDefault="00DE2677" w:rsidP="00DE2677">
            <w:pPr>
              <w:shd w:val="clear" w:color="auto" w:fill="FFFFFF"/>
              <w:jc w:val="center"/>
              <w:rPr>
                <w:color w:val="333333"/>
                <w:sz w:val="20"/>
                <w:szCs w:val="20"/>
              </w:rPr>
            </w:pPr>
            <w:r w:rsidRPr="008E2C56">
              <w:rPr>
                <w:color w:val="333333"/>
                <w:sz w:val="20"/>
                <w:szCs w:val="20"/>
              </w:rPr>
              <w:t>Tous les jours, tous les jours de ma vie ;</w:t>
            </w:r>
          </w:p>
          <w:p w14:paraId="73B79B63" w14:textId="77777777" w:rsidR="00DE2677" w:rsidRPr="00DE2677" w:rsidRDefault="00DE2677" w:rsidP="00DE2677">
            <w:pPr>
              <w:shd w:val="clear" w:color="auto" w:fill="FFFFFF"/>
              <w:jc w:val="center"/>
              <w:rPr>
                <w:color w:val="333333"/>
                <w:sz w:val="20"/>
                <w:szCs w:val="20"/>
              </w:rPr>
            </w:pPr>
          </w:p>
          <w:p w14:paraId="5F90733D" w14:textId="1006E624" w:rsidR="00DE2677" w:rsidRPr="008E2C56" w:rsidRDefault="00DE2677" w:rsidP="00DE2677">
            <w:pPr>
              <w:shd w:val="clear" w:color="auto" w:fill="FFFFFF"/>
              <w:jc w:val="center"/>
              <w:rPr>
                <w:color w:val="333333"/>
                <w:sz w:val="20"/>
                <w:szCs w:val="20"/>
              </w:rPr>
            </w:pPr>
            <w:r w:rsidRPr="008E2C56">
              <w:rPr>
                <w:color w:val="333333"/>
                <w:sz w:val="20"/>
                <w:szCs w:val="20"/>
              </w:rPr>
              <w:t>J'habiterai dans la maison de l'Éternel</w:t>
            </w:r>
          </w:p>
          <w:p w14:paraId="43A1D52F" w14:textId="77777777" w:rsidR="00DE2677" w:rsidRPr="008E2C56" w:rsidRDefault="00DE2677" w:rsidP="00DE2677">
            <w:pPr>
              <w:shd w:val="clear" w:color="auto" w:fill="FFFFFF"/>
              <w:jc w:val="center"/>
              <w:rPr>
                <w:color w:val="333333"/>
                <w:sz w:val="20"/>
                <w:szCs w:val="20"/>
              </w:rPr>
            </w:pPr>
            <w:r w:rsidRPr="008E2C56">
              <w:rPr>
                <w:color w:val="333333"/>
                <w:sz w:val="20"/>
                <w:szCs w:val="20"/>
              </w:rPr>
              <w:t>J'habiterai dans la maison du Père.</w:t>
            </w:r>
          </w:p>
          <w:p w14:paraId="21F386BC" w14:textId="77777777" w:rsidR="00DE2677" w:rsidRPr="00DE2677" w:rsidRDefault="00DE2677" w:rsidP="00DE2677">
            <w:pPr>
              <w:shd w:val="clear" w:color="auto" w:fill="FFFFFF"/>
              <w:jc w:val="center"/>
              <w:rPr>
                <w:i/>
                <w:iCs/>
                <w:color w:val="333333"/>
                <w:sz w:val="20"/>
                <w:szCs w:val="20"/>
              </w:rPr>
            </w:pPr>
          </w:p>
          <w:p w14:paraId="327C46BD" w14:textId="65D11A86" w:rsidR="00DE2677" w:rsidRPr="008E2C56" w:rsidRDefault="00DE2677" w:rsidP="00DE2677">
            <w:pPr>
              <w:shd w:val="clear" w:color="auto" w:fill="FFFFFF"/>
              <w:jc w:val="center"/>
              <w:rPr>
                <w:i/>
                <w:iCs/>
                <w:color w:val="333333"/>
                <w:sz w:val="20"/>
                <w:szCs w:val="20"/>
              </w:rPr>
            </w:pPr>
            <w:r w:rsidRPr="00DE2677">
              <w:rPr>
                <w:i/>
                <w:iCs/>
                <w:color w:val="333333"/>
                <w:sz w:val="20"/>
                <w:szCs w:val="20"/>
              </w:rPr>
              <w:t xml:space="preserve">Reprendre le </w:t>
            </w:r>
            <w:r w:rsidRPr="008E2C56">
              <w:rPr>
                <w:i/>
                <w:iCs/>
                <w:color w:val="333333"/>
                <w:sz w:val="20"/>
                <w:szCs w:val="20"/>
              </w:rPr>
              <w:t>Refrain</w:t>
            </w:r>
          </w:p>
          <w:p w14:paraId="35CBE139" w14:textId="77777777" w:rsidR="00DE2677" w:rsidRPr="00DE2677" w:rsidRDefault="00DE2677" w:rsidP="00DE2677">
            <w:pPr>
              <w:shd w:val="clear" w:color="auto" w:fill="FFFFFF"/>
              <w:jc w:val="center"/>
              <w:rPr>
                <w:color w:val="333333"/>
                <w:sz w:val="20"/>
                <w:szCs w:val="20"/>
              </w:rPr>
            </w:pPr>
          </w:p>
        </w:tc>
      </w:tr>
      <w:tr w:rsidR="00DE2677" w:rsidRPr="00DE2677" w14:paraId="6931669B" w14:textId="77777777" w:rsidTr="00E02536">
        <w:tc>
          <w:tcPr>
            <w:tcW w:w="3681" w:type="dxa"/>
          </w:tcPr>
          <w:p w14:paraId="21A00B6A" w14:textId="77777777" w:rsidR="00DE2677" w:rsidRPr="008E2C56" w:rsidRDefault="00DE2677" w:rsidP="00DE2677">
            <w:pPr>
              <w:shd w:val="clear" w:color="auto" w:fill="FFFFFF"/>
              <w:jc w:val="center"/>
              <w:rPr>
                <w:color w:val="333333"/>
                <w:sz w:val="20"/>
                <w:szCs w:val="20"/>
              </w:rPr>
            </w:pPr>
            <w:r w:rsidRPr="008E2C56">
              <w:rPr>
                <w:color w:val="333333"/>
                <w:sz w:val="20"/>
                <w:szCs w:val="20"/>
              </w:rPr>
              <w:t>Dans la vallée de l'ombre de la mort,</w:t>
            </w:r>
          </w:p>
          <w:p w14:paraId="13E29BCE" w14:textId="77777777" w:rsidR="00DE2677" w:rsidRPr="008E2C56" w:rsidRDefault="00DE2677" w:rsidP="00DE2677">
            <w:pPr>
              <w:shd w:val="clear" w:color="auto" w:fill="FFFFFF"/>
              <w:jc w:val="center"/>
              <w:rPr>
                <w:color w:val="333333"/>
                <w:sz w:val="20"/>
                <w:szCs w:val="20"/>
              </w:rPr>
            </w:pPr>
            <w:r w:rsidRPr="008E2C56">
              <w:rPr>
                <w:color w:val="333333"/>
                <w:sz w:val="20"/>
                <w:szCs w:val="20"/>
              </w:rPr>
              <w:t xml:space="preserve">Je ne crains aucun mal, tu es </w:t>
            </w:r>
            <w:proofErr w:type="gramStart"/>
            <w:r w:rsidRPr="008E2C56">
              <w:rPr>
                <w:color w:val="333333"/>
                <w:sz w:val="20"/>
                <w:szCs w:val="20"/>
              </w:rPr>
              <w:t>là;</w:t>
            </w:r>
            <w:proofErr w:type="gramEnd"/>
          </w:p>
          <w:p w14:paraId="777FED72" w14:textId="77777777" w:rsidR="00DE2677" w:rsidRPr="008E2C56" w:rsidRDefault="00DE2677" w:rsidP="00DE2677">
            <w:pPr>
              <w:shd w:val="clear" w:color="auto" w:fill="FFFFFF"/>
              <w:jc w:val="center"/>
              <w:rPr>
                <w:color w:val="333333"/>
                <w:sz w:val="20"/>
                <w:szCs w:val="20"/>
              </w:rPr>
            </w:pPr>
            <w:r w:rsidRPr="008E2C56">
              <w:rPr>
                <w:color w:val="333333"/>
                <w:sz w:val="20"/>
                <w:szCs w:val="20"/>
              </w:rPr>
              <w:t>Je suis environné de ton bras fort,</w:t>
            </w:r>
          </w:p>
          <w:p w14:paraId="01C536CA" w14:textId="77777777" w:rsidR="00DE2677" w:rsidRPr="008E2C56" w:rsidRDefault="00DE2677" w:rsidP="00DE2677">
            <w:pPr>
              <w:shd w:val="clear" w:color="auto" w:fill="FFFFFF"/>
              <w:jc w:val="center"/>
              <w:rPr>
                <w:color w:val="333333"/>
                <w:sz w:val="20"/>
                <w:szCs w:val="20"/>
              </w:rPr>
            </w:pPr>
            <w:r w:rsidRPr="008E2C56">
              <w:rPr>
                <w:color w:val="333333"/>
                <w:sz w:val="20"/>
                <w:szCs w:val="20"/>
              </w:rPr>
              <w:t>Et ma coupe déborde de joie !</w:t>
            </w:r>
          </w:p>
          <w:p w14:paraId="255EDB67" w14:textId="77777777" w:rsidR="00DE2677" w:rsidRPr="00DE2677" w:rsidRDefault="00DE2677" w:rsidP="00DE2677">
            <w:pPr>
              <w:shd w:val="clear" w:color="auto" w:fill="FFFFFF"/>
              <w:jc w:val="center"/>
              <w:rPr>
                <w:color w:val="333333"/>
                <w:sz w:val="20"/>
                <w:szCs w:val="20"/>
              </w:rPr>
            </w:pPr>
          </w:p>
        </w:tc>
        <w:tc>
          <w:tcPr>
            <w:tcW w:w="4111" w:type="dxa"/>
          </w:tcPr>
          <w:p w14:paraId="481D5ED8" w14:textId="77777777" w:rsidR="00DE2677" w:rsidRPr="008E2C56" w:rsidRDefault="00DE2677" w:rsidP="00DE2677">
            <w:pPr>
              <w:shd w:val="clear" w:color="auto" w:fill="FFFFFF"/>
              <w:jc w:val="center"/>
              <w:rPr>
                <w:color w:val="333333"/>
                <w:sz w:val="20"/>
                <w:szCs w:val="20"/>
              </w:rPr>
            </w:pPr>
            <w:r w:rsidRPr="008E2C56">
              <w:rPr>
                <w:color w:val="333333"/>
                <w:sz w:val="20"/>
                <w:szCs w:val="20"/>
              </w:rPr>
              <w:t>Oui, le bonheur et la grâce</w:t>
            </w:r>
          </w:p>
          <w:p w14:paraId="29CC626E" w14:textId="77777777" w:rsidR="00DE2677" w:rsidRPr="008E2C56" w:rsidRDefault="00DE2677" w:rsidP="00DE2677">
            <w:pPr>
              <w:shd w:val="clear" w:color="auto" w:fill="FFFFFF"/>
              <w:jc w:val="center"/>
              <w:rPr>
                <w:color w:val="333333"/>
                <w:sz w:val="20"/>
                <w:szCs w:val="20"/>
              </w:rPr>
            </w:pPr>
            <w:proofErr w:type="gramStart"/>
            <w:r w:rsidRPr="008E2C56">
              <w:rPr>
                <w:color w:val="333333"/>
                <w:sz w:val="20"/>
                <w:szCs w:val="20"/>
              </w:rPr>
              <w:t>m'accompagneront</w:t>
            </w:r>
            <w:proofErr w:type="gramEnd"/>
          </w:p>
          <w:p w14:paraId="20E8E743" w14:textId="77777777" w:rsidR="00DE2677" w:rsidRPr="008E2C56" w:rsidRDefault="00DE2677" w:rsidP="00DE2677">
            <w:pPr>
              <w:shd w:val="clear" w:color="auto" w:fill="FFFFFF"/>
              <w:jc w:val="center"/>
              <w:rPr>
                <w:color w:val="333333"/>
                <w:sz w:val="20"/>
                <w:szCs w:val="20"/>
              </w:rPr>
            </w:pPr>
            <w:r w:rsidRPr="008E2C56">
              <w:rPr>
                <w:color w:val="333333"/>
                <w:sz w:val="20"/>
                <w:szCs w:val="20"/>
              </w:rPr>
              <w:t>Tous les jours, tous les jours de ma vie ;</w:t>
            </w:r>
          </w:p>
          <w:p w14:paraId="21FCABE4" w14:textId="77777777" w:rsidR="00DE2677" w:rsidRPr="008E2C56" w:rsidRDefault="00DE2677" w:rsidP="00DE2677">
            <w:pPr>
              <w:shd w:val="clear" w:color="auto" w:fill="FFFFFF"/>
              <w:jc w:val="center"/>
              <w:rPr>
                <w:color w:val="333333"/>
                <w:sz w:val="20"/>
                <w:szCs w:val="20"/>
              </w:rPr>
            </w:pPr>
            <w:r w:rsidRPr="008E2C56">
              <w:rPr>
                <w:color w:val="333333"/>
                <w:sz w:val="20"/>
                <w:szCs w:val="20"/>
              </w:rPr>
              <w:t>Oui, le bonheur et la grâce</w:t>
            </w:r>
          </w:p>
          <w:p w14:paraId="755B064B" w14:textId="77777777" w:rsidR="00DE2677" w:rsidRPr="008E2C56" w:rsidRDefault="00DE2677" w:rsidP="00DE2677">
            <w:pPr>
              <w:shd w:val="clear" w:color="auto" w:fill="FFFFFF"/>
              <w:jc w:val="center"/>
              <w:rPr>
                <w:color w:val="333333"/>
                <w:sz w:val="20"/>
                <w:szCs w:val="20"/>
              </w:rPr>
            </w:pPr>
            <w:proofErr w:type="gramStart"/>
            <w:r w:rsidRPr="008E2C56">
              <w:rPr>
                <w:color w:val="333333"/>
                <w:sz w:val="20"/>
                <w:szCs w:val="20"/>
              </w:rPr>
              <w:t>m'accompagneront</w:t>
            </w:r>
            <w:proofErr w:type="gramEnd"/>
          </w:p>
          <w:p w14:paraId="400D5B7D" w14:textId="77777777" w:rsidR="00DE2677" w:rsidRPr="008E2C56" w:rsidRDefault="00DE2677" w:rsidP="00DE2677">
            <w:pPr>
              <w:shd w:val="clear" w:color="auto" w:fill="FFFFFF"/>
              <w:jc w:val="center"/>
              <w:rPr>
                <w:color w:val="333333"/>
                <w:sz w:val="20"/>
                <w:szCs w:val="20"/>
              </w:rPr>
            </w:pPr>
            <w:r w:rsidRPr="008E2C56">
              <w:rPr>
                <w:color w:val="333333"/>
                <w:sz w:val="20"/>
                <w:szCs w:val="20"/>
              </w:rPr>
              <w:t>Tous les jours, tous les jours de ma vie ;</w:t>
            </w:r>
          </w:p>
          <w:p w14:paraId="78AF7A89" w14:textId="77777777" w:rsidR="00DE2677" w:rsidRPr="00DE2677" w:rsidRDefault="00DE2677" w:rsidP="00DE2677">
            <w:pPr>
              <w:shd w:val="clear" w:color="auto" w:fill="FFFFFF"/>
              <w:jc w:val="center"/>
              <w:rPr>
                <w:color w:val="333333"/>
                <w:sz w:val="20"/>
                <w:szCs w:val="20"/>
              </w:rPr>
            </w:pPr>
          </w:p>
          <w:p w14:paraId="31EE7633" w14:textId="16849E09" w:rsidR="00DE2677" w:rsidRPr="008E2C56" w:rsidRDefault="00DE2677" w:rsidP="00DE2677">
            <w:pPr>
              <w:shd w:val="clear" w:color="auto" w:fill="FFFFFF"/>
              <w:jc w:val="center"/>
              <w:rPr>
                <w:color w:val="333333"/>
                <w:sz w:val="20"/>
                <w:szCs w:val="20"/>
              </w:rPr>
            </w:pPr>
            <w:r w:rsidRPr="008E2C56">
              <w:rPr>
                <w:color w:val="333333"/>
                <w:sz w:val="20"/>
                <w:szCs w:val="20"/>
              </w:rPr>
              <w:t>J'habiterai dans la maison de l'Éternel</w:t>
            </w:r>
          </w:p>
          <w:p w14:paraId="24394571" w14:textId="77777777" w:rsidR="00DE2677" w:rsidRPr="008E2C56" w:rsidRDefault="00DE2677" w:rsidP="00DE2677">
            <w:pPr>
              <w:shd w:val="clear" w:color="auto" w:fill="FFFFFF"/>
              <w:jc w:val="center"/>
              <w:rPr>
                <w:color w:val="333333"/>
                <w:sz w:val="20"/>
                <w:szCs w:val="20"/>
              </w:rPr>
            </w:pPr>
            <w:r w:rsidRPr="008E2C56">
              <w:rPr>
                <w:color w:val="333333"/>
                <w:sz w:val="20"/>
                <w:szCs w:val="20"/>
              </w:rPr>
              <w:t>J'habiterai dans la maison du Père.</w:t>
            </w:r>
          </w:p>
          <w:p w14:paraId="4368AC9E" w14:textId="77777777" w:rsidR="00DE2677" w:rsidRPr="00DE2677" w:rsidRDefault="00DE2677" w:rsidP="00DE2677">
            <w:pPr>
              <w:shd w:val="clear" w:color="auto" w:fill="FFFFFF"/>
              <w:jc w:val="center"/>
              <w:rPr>
                <w:i/>
                <w:iCs/>
                <w:color w:val="333333"/>
                <w:sz w:val="20"/>
                <w:szCs w:val="20"/>
              </w:rPr>
            </w:pPr>
          </w:p>
          <w:p w14:paraId="4429BB65" w14:textId="7EFCCD9B" w:rsidR="00DE2677" w:rsidRPr="008E2C56" w:rsidRDefault="00DE2677" w:rsidP="00DE2677">
            <w:pPr>
              <w:shd w:val="clear" w:color="auto" w:fill="FFFFFF"/>
              <w:jc w:val="center"/>
              <w:rPr>
                <w:i/>
                <w:iCs/>
                <w:color w:val="333333"/>
                <w:sz w:val="20"/>
                <w:szCs w:val="20"/>
              </w:rPr>
            </w:pPr>
            <w:r w:rsidRPr="00DE2677">
              <w:rPr>
                <w:i/>
                <w:iCs/>
                <w:color w:val="333333"/>
                <w:sz w:val="20"/>
                <w:szCs w:val="20"/>
              </w:rPr>
              <w:t xml:space="preserve">Reprendre le </w:t>
            </w:r>
            <w:r w:rsidRPr="008E2C56">
              <w:rPr>
                <w:i/>
                <w:iCs/>
                <w:color w:val="333333"/>
                <w:sz w:val="20"/>
                <w:szCs w:val="20"/>
              </w:rPr>
              <w:t>Refrain</w:t>
            </w:r>
          </w:p>
          <w:p w14:paraId="4313C9CC" w14:textId="77777777" w:rsidR="00DE2677" w:rsidRPr="00DE2677" w:rsidRDefault="00DE2677" w:rsidP="00DE2677">
            <w:pPr>
              <w:shd w:val="clear" w:color="auto" w:fill="FFFFFF"/>
              <w:jc w:val="center"/>
              <w:rPr>
                <w:color w:val="333333"/>
                <w:sz w:val="20"/>
                <w:szCs w:val="20"/>
              </w:rPr>
            </w:pPr>
          </w:p>
        </w:tc>
      </w:tr>
    </w:tbl>
    <w:p w14:paraId="60CE628B" w14:textId="77777777" w:rsidR="00DE2677" w:rsidRDefault="00DE2677" w:rsidP="008E2C56">
      <w:pPr>
        <w:shd w:val="clear" w:color="auto" w:fill="FFFFFF"/>
        <w:jc w:val="both"/>
        <w:rPr>
          <w:rFonts w:ascii="Arial" w:hAnsi="Arial" w:cs="Arial"/>
          <w:color w:val="333333"/>
          <w:sz w:val="21"/>
          <w:szCs w:val="21"/>
        </w:rPr>
      </w:pPr>
    </w:p>
    <w:p w14:paraId="3691147B" w14:textId="77777777" w:rsidR="008E2C56" w:rsidRPr="008E2C56" w:rsidRDefault="008E2C56" w:rsidP="008E2C56"/>
    <w:p w14:paraId="16B4225F" w14:textId="77777777" w:rsidR="00DE2677" w:rsidRDefault="00DE2677" w:rsidP="00DE2677">
      <w:pPr>
        <w:pStyle w:val="Paragraphedeliste"/>
        <w:numPr>
          <w:ilvl w:val="0"/>
          <w:numId w:val="24"/>
        </w:numPr>
        <w:rPr>
          <w:b/>
          <w:bCs/>
          <w:color w:val="000000" w:themeColor="text1"/>
          <w:sz w:val="20"/>
          <w:szCs w:val="20"/>
        </w:rPr>
      </w:pPr>
      <w:r>
        <w:rPr>
          <w:b/>
          <w:bCs/>
          <w:color w:val="000000" w:themeColor="text1"/>
          <w:sz w:val="20"/>
          <w:szCs w:val="20"/>
        </w:rPr>
        <w:t>REMETTEZ LA RENCONTRE DANS LES MAINS DU SEIGNEUR.</w:t>
      </w:r>
    </w:p>
    <w:p w14:paraId="128A494B" w14:textId="448E0D33" w:rsidR="008E2C56" w:rsidRPr="00594FFE" w:rsidRDefault="00DE2677" w:rsidP="008E2C56">
      <w:pPr>
        <w:pStyle w:val="Paragraphedeliste"/>
        <w:rPr>
          <w:b/>
          <w:bCs/>
          <w:color w:val="000000" w:themeColor="text1"/>
          <w:sz w:val="28"/>
          <w:szCs w:val="28"/>
        </w:rPr>
      </w:pPr>
      <w:r>
        <w:rPr>
          <w:b/>
          <w:bCs/>
          <w:color w:val="000000" w:themeColor="text1"/>
          <w:sz w:val="20"/>
          <w:szCs w:val="20"/>
        </w:rPr>
        <w:t xml:space="preserve"> </w:t>
      </w:r>
      <w:proofErr w:type="spellStart"/>
      <w:r>
        <w:rPr>
          <w:b/>
          <w:bCs/>
          <w:color w:val="000000" w:themeColor="text1"/>
          <w:sz w:val="20"/>
          <w:szCs w:val="20"/>
        </w:rPr>
        <w:t>Demandez lui</w:t>
      </w:r>
      <w:proofErr w:type="spellEnd"/>
      <w:r>
        <w:rPr>
          <w:b/>
          <w:bCs/>
          <w:color w:val="000000" w:themeColor="text1"/>
          <w:sz w:val="20"/>
          <w:szCs w:val="20"/>
        </w:rPr>
        <w:t xml:space="preserve"> de vous diriger. </w:t>
      </w:r>
    </w:p>
    <w:p w14:paraId="354B6314" w14:textId="2824C5D7" w:rsidR="00594FFE" w:rsidRDefault="00594FFE" w:rsidP="00594FFE">
      <w:pPr>
        <w:pStyle w:val="Paragraphedeliste"/>
        <w:rPr>
          <w:rFonts w:ascii="Times New Roman" w:hAnsi="Times New Roman" w:cs="Times New Roman"/>
          <w:b/>
          <w:bCs/>
          <w:color w:val="000000" w:themeColor="text1"/>
          <w:sz w:val="24"/>
          <w:szCs w:val="24"/>
        </w:rPr>
      </w:pPr>
    </w:p>
    <w:p w14:paraId="25C69F33" w14:textId="4FD6360D" w:rsidR="00594FFE" w:rsidRDefault="00594FFE" w:rsidP="00594FFE">
      <w:pPr>
        <w:pStyle w:val="Paragraphedeliste"/>
        <w:rPr>
          <w:b/>
          <w:bCs/>
          <w:color w:val="000000" w:themeColor="text1"/>
          <w:sz w:val="28"/>
          <w:szCs w:val="28"/>
        </w:rPr>
      </w:pPr>
    </w:p>
    <w:p w14:paraId="451038CB" w14:textId="44A2B8DD" w:rsidR="00965DB8" w:rsidRPr="00594FFE" w:rsidRDefault="00594FFE" w:rsidP="00594FFE">
      <w:pPr>
        <w:pStyle w:val="Paragraphedeliste"/>
        <w:jc w:val="center"/>
        <w:rPr>
          <w:rFonts w:ascii="Times New Roman" w:hAnsi="Times New Roman" w:cs="Times New Roman"/>
          <w:b/>
          <w:bCs/>
          <w:color w:val="000000" w:themeColor="text1"/>
          <w:sz w:val="28"/>
          <w:szCs w:val="28"/>
        </w:rPr>
      </w:pPr>
      <w:r>
        <w:rPr>
          <w:b/>
          <w:bCs/>
          <w:color w:val="000000" w:themeColor="text1"/>
          <w:sz w:val="28"/>
          <w:szCs w:val="28"/>
        </w:rPr>
        <w:br w:type="column"/>
      </w:r>
      <w:r w:rsidRPr="00594FFE">
        <w:rPr>
          <w:rFonts w:ascii="Times New Roman" w:hAnsi="Times New Roman" w:cs="Times New Roman"/>
          <w:b/>
          <w:bCs/>
          <w:color w:val="000000" w:themeColor="text1"/>
          <w:sz w:val="28"/>
          <w:szCs w:val="28"/>
        </w:rPr>
        <w:lastRenderedPageBreak/>
        <w:t>LA GRACE DE DIEU RESTAURE</w:t>
      </w:r>
    </w:p>
    <w:p w14:paraId="2DD7209C" w14:textId="77777777" w:rsidR="008E2C56" w:rsidRDefault="00E22826" w:rsidP="00594FFE">
      <w:pPr>
        <w:pStyle w:val="Paragraphedeliste"/>
        <w:jc w:val="center"/>
        <w:rPr>
          <w:rFonts w:ascii="Times New Roman" w:hAnsi="Times New Roman" w:cs="Times New Roman"/>
          <w:color w:val="0070C0"/>
          <w:sz w:val="24"/>
          <w:szCs w:val="24"/>
        </w:rPr>
      </w:pPr>
      <w:r>
        <w:rPr>
          <w:rFonts w:ascii="Times New Roman" w:hAnsi="Times New Roman" w:cs="Times New Roman"/>
          <w:color w:val="000000" w:themeColor="text1"/>
          <w:sz w:val="24"/>
          <w:szCs w:val="24"/>
        </w:rPr>
        <w:t xml:space="preserve">David a dit </w:t>
      </w:r>
      <w:r w:rsidR="00594FFE" w:rsidRPr="00594FFE">
        <w:rPr>
          <w:rFonts w:ascii="Times New Roman" w:hAnsi="Times New Roman" w:cs="Times New Roman"/>
          <w:color w:val="0070C0"/>
          <w:sz w:val="24"/>
          <w:szCs w:val="24"/>
        </w:rPr>
        <w:t>« L’Éternel est mon berger, je ne manquerais de rien. Il me fait reposer dans de verts pâturages, il me dirige près des eaux paisibles, il restaure mon âme ! » Psaume 23 :1-3 LSG.</w:t>
      </w:r>
      <w:r w:rsidR="006229DE">
        <w:rPr>
          <w:rFonts w:ascii="Times New Roman" w:hAnsi="Times New Roman" w:cs="Times New Roman"/>
          <w:color w:val="0070C0"/>
          <w:sz w:val="24"/>
          <w:szCs w:val="24"/>
        </w:rPr>
        <w:t xml:space="preserve"> </w:t>
      </w:r>
    </w:p>
    <w:p w14:paraId="4733620F" w14:textId="289BC348" w:rsidR="00594FFE" w:rsidRDefault="00594FFE" w:rsidP="00594FFE">
      <w:pPr>
        <w:pStyle w:val="Paragraphedeliste"/>
        <w:jc w:val="center"/>
        <w:rPr>
          <w:rFonts w:ascii="Times New Roman" w:hAnsi="Times New Roman" w:cs="Times New Roman"/>
          <w:color w:val="0070C0"/>
          <w:sz w:val="24"/>
          <w:szCs w:val="24"/>
        </w:rPr>
      </w:pPr>
      <w:r>
        <w:rPr>
          <w:rFonts w:ascii="Times New Roman" w:hAnsi="Times New Roman" w:cs="Times New Roman"/>
          <w:color w:val="0070C0"/>
          <w:sz w:val="24"/>
          <w:szCs w:val="24"/>
        </w:rPr>
        <w:t>Voici 5 vérités qui vous restaureront</w:t>
      </w:r>
      <w:r w:rsidR="008E2C56">
        <w:rPr>
          <w:rFonts w:ascii="Times New Roman" w:hAnsi="Times New Roman" w:cs="Times New Roman"/>
          <w:color w:val="0070C0"/>
          <w:sz w:val="24"/>
          <w:szCs w:val="24"/>
        </w:rPr>
        <w:t> !!!</w:t>
      </w:r>
    </w:p>
    <w:p w14:paraId="56DC2641" w14:textId="77777777" w:rsidR="00594FFE" w:rsidRPr="006229DE" w:rsidRDefault="00594FFE" w:rsidP="00594FFE">
      <w:pPr>
        <w:rPr>
          <w:color w:val="000000" w:themeColor="text1"/>
          <w:sz w:val="20"/>
          <w:szCs w:val="20"/>
        </w:rPr>
      </w:pPr>
    </w:p>
    <w:p w14:paraId="56B46F44" w14:textId="77777777" w:rsidR="00594FFE" w:rsidRPr="008E2C56" w:rsidRDefault="00594FFE" w:rsidP="008E2C56">
      <w:pPr>
        <w:numPr>
          <w:ilvl w:val="0"/>
          <w:numId w:val="38"/>
        </w:numPr>
        <w:rPr>
          <w:b/>
          <w:bCs/>
          <w:color w:val="000000" w:themeColor="text1"/>
          <w:u w:val="single"/>
        </w:rPr>
      </w:pPr>
      <w:r w:rsidRPr="008E2C56">
        <w:rPr>
          <w:b/>
          <w:bCs/>
          <w:color w:val="000000" w:themeColor="text1"/>
        </w:rPr>
        <w:t>Je suis</w:t>
      </w:r>
      <w:r w:rsidRPr="008E2C56">
        <w:rPr>
          <w:b/>
          <w:bCs/>
          <w:color w:val="000000" w:themeColor="text1"/>
          <w:u w:val="single"/>
        </w:rPr>
        <w:t xml:space="preserve"> </w:t>
      </w:r>
      <w:r w:rsidRPr="008E2C56">
        <w:rPr>
          <w:b/>
          <w:bCs/>
          <w:caps/>
          <w:color w:val="000000" w:themeColor="text1"/>
          <w:u w:val="single"/>
        </w:rPr>
        <w:t>accepté.</w:t>
      </w:r>
      <w:r w:rsidRPr="008E2C56">
        <w:rPr>
          <w:b/>
          <w:bCs/>
          <w:color w:val="000000" w:themeColor="text1"/>
          <w:u w:val="single"/>
        </w:rPr>
        <w:t xml:space="preserve"> </w:t>
      </w:r>
    </w:p>
    <w:p w14:paraId="0DF84D12" w14:textId="247C2D8B" w:rsidR="00E22826" w:rsidRDefault="00594FFE" w:rsidP="008E2C56">
      <w:pPr>
        <w:jc w:val="center"/>
        <w:rPr>
          <w:i/>
          <w:color w:val="000000" w:themeColor="text1"/>
        </w:rPr>
      </w:pPr>
      <w:proofErr w:type="gramStart"/>
      <w:r w:rsidRPr="00E22826">
        <w:rPr>
          <w:color w:val="000000" w:themeColor="text1"/>
        </w:rPr>
        <w:t>« </w:t>
      </w:r>
      <w:r w:rsidRPr="00E22826">
        <w:rPr>
          <w:i/>
          <w:color w:val="000000" w:themeColor="text1"/>
        </w:rPr>
        <w:t> Je</w:t>
      </w:r>
      <w:proofErr w:type="gramEnd"/>
      <w:r w:rsidRPr="00E22826">
        <w:rPr>
          <w:i/>
          <w:color w:val="000000" w:themeColor="text1"/>
        </w:rPr>
        <w:t xml:space="preserve"> ne rejetterai jamais celui qui vient à moi » Jean 6.37,</w:t>
      </w:r>
    </w:p>
    <w:p w14:paraId="738E7A05" w14:textId="4AEBE6F7" w:rsidR="00E22826" w:rsidRDefault="00594FFE" w:rsidP="008E2C56">
      <w:pPr>
        <w:jc w:val="center"/>
        <w:rPr>
          <w:color w:val="000000" w:themeColor="text1"/>
        </w:rPr>
      </w:pPr>
      <w:r w:rsidRPr="00E22826">
        <w:rPr>
          <w:i/>
          <w:color w:val="000000" w:themeColor="text1"/>
        </w:rPr>
        <w:t>« Le Christ vous a accueilli », Romains 15 :7 BFC</w:t>
      </w:r>
    </w:p>
    <w:p w14:paraId="4507EEB3" w14:textId="570877C8" w:rsidR="00594FFE" w:rsidRDefault="00594FFE" w:rsidP="008E2C56">
      <w:pPr>
        <w:jc w:val="center"/>
        <w:rPr>
          <w:rStyle w:val="verset"/>
          <w:color w:val="000000" w:themeColor="text1"/>
        </w:rPr>
      </w:pPr>
      <w:r w:rsidRPr="00E22826">
        <w:rPr>
          <w:i/>
          <w:color w:val="000000" w:themeColor="text1"/>
        </w:rPr>
        <w:t>« </w:t>
      </w:r>
      <w:r w:rsidRPr="00E22826">
        <w:rPr>
          <w:rStyle w:val="verset"/>
          <w:i/>
          <w:color w:val="000000" w:themeColor="text1"/>
        </w:rPr>
        <w:t xml:space="preserve">Vous, </w:t>
      </w:r>
      <w:proofErr w:type="gramStart"/>
      <w:r w:rsidRPr="00E22826">
        <w:rPr>
          <w:rStyle w:val="verset"/>
          <w:i/>
          <w:color w:val="000000" w:themeColor="text1"/>
        </w:rPr>
        <w:t>par contre</w:t>
      </w:r>
      <w:proofErr w:type="gramEnd"/>
      <w:r w:rsidRPr="00E22826">
        <w:rPr>
          <w:rStyle w:val="verset"/>
          <w:i/>
          <w:color w:val="000000" w:themeColor="text1"/>
        </w:rPr>
        <w:t xml:space="preserve">, vous êtes une lignée </w:t>
      </w:r>
      <w:r w:rsidR="00E22826" w:rsidRPr="00E22826">
        <w:rPr>
          <w:rStyle w:val="verset"/>
          <w:color w:val="000000" w:themeColor="text1"/>
          <w:u w:val="single"/>
        </w:rPr>
        <w:t>choisie</w:t>
      </w:r>
      <w:r w:rsidR="00E22826" w:rsidRPr="00E22826">
        <w:rPr>
          <w:rStyle w:val="verset"/>
          <w:i/>
          <w:color w:val="000000" w:themeColor="text1"/>
        </w:rPr>
        <w:t>…</w:t>
      </w:r>
      <w:r w:rsidRPr="00E22826">
        <w:rPr>
          <w:rStyle w:val="verset"/>
          <w:i/>
          <w:color w:val="000000" w:themeColor="text1"/>
        </w:rPr>
        <w:t> »</w:t>
      </w:r>
      <w:r w:rsidRPr="00E22826">
        <w:rPr>
          <w:rStyle w:val="verset"/>
          <w:color w:val="000000" w:themeColor="text1"/>
        </w:rPr>
        <w:t xml:space="preserve">  </w:t>
      </w:r>
      <w:r w:rsidRPr="00E22826">
        <w:rPr>
          <w:color w:val="000000" w:themeColor="text1"/>
        </w:rPr>
        <w:t xml:space="preserve">1 Pierre 2 :9 </w:t>
      </w:r>
      <w:r w:rsidRPr="00E22826">
        <w:rPr>
          <w:rStyle w:val="verset"/>
          <w:color w:val="000000" w:themeColor="text1"/>
        </w:rPr>
        <w:t>TOB</w:t>
      </w:r>
    </w:p>
    <w:p w14:paraId="2A0C0C18" w14:textId="2B38B156" w:rsidR="00E22826" w:rsidRDefault="00E22826" w:rsidP="00594FFE">
      <w:pPr>
        <w:jc w:val="both"/>
        <w:rPr>
          <w:rStyle w:val="verset"/>
          <w:color w:val="000000" w:themeColor="text1"/>
        </w:rPr>
      </w:pPr>
    </w:p>
    <w:p w14:paraId="431AE833" w14:textId="7AE81CA1" w:rsidR="00E22826" w:rsidRDefault="00E22826" w:rsidP="00E22826">
      <w:pPr>
        <w:pStyle w:val="Paragraphedeliste"/>
        <w:numPr>
          <w:ilvl w:val="0"/>
          <w:numId w:val="39"/>
        </w:numPr>
        <w:ind w:left="426" w:hanging="426"/>
        <w:jc w:val="both"/>
        <w:rPr>
          <w:rStyle w:val="verset"/>
          <w:rFonts w:ascii="Times New Roman" w:hAnsi="Times New Roman" w:cs="Times New Roman"/>
          <w:color w:val="000000" w:themeColor="text1"/>
          <w:sz w:val="24"/>
          <w:szCs w:val="24"/>
        </w:rPr>
      </w:pPr>
      <w:r>
        <w:rPr>
          <w:rStyle w:val="verset"/>
          <w:rFonts w:ascii="Times New Roman" w:hAnsi="Times New Roman" w:cs="Times New Roman"/>
          <w:color w:val="000000" w:themeColor="text1"/>
          <w:sz w:val="24"/>
          <w:szCs w:val="24"/>
        </w:rPr>
        <w:t xml:space="preserve">Comment savez-vous qu’on peut venir tel que nous sommes à </w:t>
      </w:r>
      <w:proofErr w:type="gramStart"/>
      <w:r>
        <w:rPr>
          <w:rStyle w:val="verset"/>
          <w:rFonts w:ascii="Times New Roman" w:hAnsi="Times New Roman" w:cs="Times New Roman"/>
          <w:color w:val="000000" w:themeColor="text1"/>
          <w:sz w:val="24"/>
          <w:szCs w:val="24"/>
        </w:rPr>
        <w:t>Jésus?</w:t>
      </w:r>
      <w:proofErr w:type="gramEnd"/>
    </w:p>
    <w:p w14:paraId="2092025E" w14:textId="77777777" w:rsidR="00E22826" w:rsidRPr="00E22826" w:rsidRDefault="00E22826" w:rsidP="00E22826">
      <w:pPr>
        <w:pStyle w:val="Paragraphedeliste"/>
        <w:ind w:left="426" w:hanging="426"/>
        <w:jc w:val="both"/>
        <w:rPr>
          <w:rStyle w:val="verset"/>
          <w:rFonts w:ascii="Times New Roman" w:hAnsi="Times New Roman" w:cs="Times New Roman"/>
          <w:color w:val="000000" w:themeColor="text1"/>
          <w:sz w:val="24"/>
          <w:szCs w:val="24"/>
        </w:rPr>
      </w:pPr>
    </w:p>
    <w:p w14:paraId="38F8080F" w14:textId="1C1C82AF" w:rsidR="00E22826" w:rsidRDefault="00E22826" w:rsidP="00E22826">
      <w:pPr>
        <w:pStyle w:val="Paragraphedeliste"/>
        <w:numPr>
          <w:ilvl w:val="0"/>
          <w:numId w:val="39"/>
        </w:numPr>
        <w:ind w:left="426" w:hanging="426"/>
        <w:jc w:val="both"/>
        <w:rPr>
          <w:rStyle w:val="verset"/>
          <w:rFonts w:ascii="Times New Roman" w:hAnsi="Times New Roman" w:cs="Times New Roman"/>
          <w:color w:val="000000" w:themeColor="text1"/>
          <w:sz w:val="24"/>
          <w:szCs w:val="24"/>
        </w:rPr>
      </w:pPr>
      <w:r>
        <w:rPr>
          <w:rStyle w:val="verset"/>
          <w:rFonts w:ascii="Times New Roman" w:hAnsi="Times New Roman" w:cs="Times New Roman"/>
          <w:color w:val="000000" w:themeColor="text1"/>
          <w:sz w:val="24"/>
          <w:szCs w:val="24"/>
        </w:rPr>
        <w:t xml:space="preserve">Quelle expérience de rejet avez-vous déjà </w:t>
      </w:r>
      <w:proofErr w:type="gramStart"/>
      <w:r>
        <w:rPr>
          <w:rStyle w:val="verset"/>
          <w:rFonts w:ascii="Times New Roman" w:hAnsi="Times New Roman" w:cs="Times New Roman"/>
          <w:color w:val="000000" w:themeColor="text1"/>
          <w:sz w:val="24"/>
          <w:szCs w:val="24"/>
        </w:rPr>
        <w:t>vécu?</w:t>
      </w:r>
      <w:proofErr w:type="gramEnd"/>
      <w:r>
        <w:rPr>
          <w:rStyle w:val="verset"/>
          <w:rFonts w:ascii="Times New Roman" w:hAnsi="Times New Roman" w:cs="Times New Roman"/>
          <w:color w:val="000000" w:themeColor="text1"/>
          <w:sz w:val="24"/>
          <w:szCs w:val="24"/>
        </w:rPr>
        <w:t xml:space="preserve"> Qu’avez-vous ressenti ?</w:t>
      </w:r>
    </w:p>
    <w:p w14:paraId="0C164E1F" w14:textId="77777777" w:rsidR="00E22826" w:rsidRDefault="00E22826" w:rsidP="00E22826">
      <w:pPr>
        <w:pStyle w:val="Paragraphedeliste"/>
        <w:ind w:left="426" w:hanging="426"/>
        <w:jc w:val="both"/>
        <w:rPr>
          <w:rStyle w:val="verset"/>
          <w:rFonts w:ascii="Times New Roman" w:hAnsi="Times New Roman" w:cs="Times New Roman"/>
          <w:color w:val="000000" w:themeColor="text1"/>
          <w:sz w:val="24"/>
          <w:szCs w:val="24"/>
        </w:rPr>
      </w:pPr>
    </w:p>
    <w:p w14:paraId="0A6CE9DF" w14:textId="09BF327C" w:rsidR="00E22826" w:rsidRDefault="00E22826" w:rsidP="00E22826">
      <w:pPr>
        <w:pStyle w:val="Paragraphedeliste"/>
        <w:numPr>
          <w:ilvl w:val="0"/>
          <w:numId w:val="39"/>
        </w:numPr>
        <w:ind w:left="426" w:hanging="426"/>
        <w:jc w:val="both"/>
        <w:rPr>
          <w:rStyle w:val="verset"/>
          <w:rFonts w:ascii="Times New Roman" w:hAnsi="Times New Roman" w:cs="Times New Roman"/>
          <w:color w:val="000000" w:themeColor="text1"/>
          <w:sz w:val="24"/>
          <w:szCs w:val="24"/>
        </w:rPr>
      </w:pPr>
      <w:r>
        <w:rPr>
          <w:rStyle w:val="verset"/>
          <w:rFonts w:ascii="Times New Roman" w:hAnsi="Times New Roman" w:cs="Times New Roman"/>
          <w:color w:val="000000" w:themeColor="text1"/>
          <w:sz w:val="24"/>
          <w:szCs w:val="24"/>
        </w:rPr>
        <w:t xml:space="preserve">Quelle expérience d’acceptation et d’appartenance avez-vous déjà vécu ? Pourquoi cela vous a fait tant de bien ? </w:t>
      </w:r>
    </w:p>
    <w:p w14:paraId="37DCA258" w14:textId="7FF9D1E3" w:rsidR="00594FFE" w:rsidRPr="008E2C56" w:rsidRDefault="00594FFE" w:rsidP="008E2C56">
      <w:pPr>
        <w:numPr>
          <w:ilvl w:val="0"/>
          <w:numId w:val="38"/>
        </w:numPr>
        <w:rPr>
          <w:b/>
          <w:bCs/>
          <w:color w:val="000000" w:themeColor="text1"/>
        </w:rPr>
      </w:pPr>
      <w:r w:rsidRPr="008E2C56">
        <w:rPr>
          <w:b/>
          <w:bCs/>
          <w:color w:val="000000" w:themeColor="text1"/>
        </w:rPr>
        <w:t xml:space="preserve">J’ai de la </w:t>
      </w:r>
      <w:r w:rsidRPr="008E2C56">
        <w:rPr>
          <w:b/>
          <w:bCs/>
          <w:color w:val="000000" w:themeColor="text1"/>
          <w:u w:val="single"/>
        </w:rPr>
        <w:t>VALEUR.</w:t>
      </w:r>
      <w:r w:rsidRPr="008E2C56">
        <w:rPr>
          <w:b/>
          <w:bCs/>
          <w:color w:val="000000" w:themeColor="text1"/>
        </w:rPr>
        <w:t xml:space="preserve"> </w:t>
      </w:r>
    </w:p>
    <w:p w14:paraId="4C92BD6E" w14:textId="321681BE" w:rsidR="00594FFE" w:rsidRPr="00E22826" w:rsidRDefault="00594FFE" w:rsidP="008E2C56">
      <w:pPr>
        <w:jc w:val="center"/>
        <w:rPr>
          <w:rStyle w:val="verset"/>
          <w:color w:val="000000" w:themeColor="text1"/>
        </w:rPr>
      </w:pPr>
      <w:r w:rsidRPr="00E22826">
        <w:rPr>
          <w:i/>
          <w:color w:val="000000" w:themeColor="text1"/>
        </w:rPr>
        <w:t>« … je suis une créature merveilleuse » Psaume 139 :14, LSG.</w:t>
      </w:r>
    </w:p>
    <w:p w14:paraId="4508E8FA" w14:textId="43B3305E" w:rsidR="00594FFE" w:rsidRDefault="008E2C56" w:rsidP="008E2C56">
      <w:pPr>
        <w:jc w:val="center"/>
        <w:rPr>
          <w:rStyle w:val="verset"/>
          <w:color w:val="000000" w:themeColor="text1"/>
        </w:rPr>
      </w:pPr>
      <w:r w:rsidRPr="00E22826">
        <w:rPr>
          <w:rStyle w:val="verset"/>
          <w:color w:val="000000" w:themeColor="text1"/>
        </w:rPr>
        <w:t>« Dieu</w:t>
      </w:r>
      <w:r w:rsidR="00594FFE" w:rsidRPr="00E22826">
        <w:rPr>
          <w:rStyle w:val="verset"/>
          <w:i/>
          <w:color w:val="000000" w:themeColor="text1"/>
        </w:rPr>
        <w:t xml:space="preserve"> vous a achetés très cher pour vous rendre libres » </w:t>
      </w:r>
      <w:r w:rsidR="00594FFE" w:rsidRPr="00E22826">
        <w:rPr>
          <w:rStyle w:val="verset"/>
          <w:color w:val="000000" w:themeColor="text1"/>
        </w:rPr>
        <w:t xml:space="preserve">1 Co 6 :20 </w:t>
      </w:r>
      <w:r w:rsidR="00594FFE" w:rsidRPr="00E22826">
        <w:rPr>
          <w:rStyle w:val="verset"/>
          <w:i/>
          <w:color w:val="000000" w:themeColor="text1"/>
        </w:rPr>
        <w:t>PDV. « Ce n’est par des choses périssables –argent ou or - que vous avez été rachetés de la vaine manière de vivre, héritée de vos pères, mais par le sang précieux de Christ, comme d’un agneau sans défaut et sans tâche »</w:t>
      </w:r>
      <w:r w:rsidR="00594FFE" w:rsidRPr="00E22826">
        <w:rPr>
          <w:rStyle w:val="verset"/>
          <w:color w:val="000000" w:themeColor="text1"/>
        </w:rPr>
        <w:t>1 Pi 1 :18,</w:t>
      </w:r>
    </w:p>
    <w:p w14:paraId="39BA3362" w14:textId="37520D98" w:rsidR="00E22826" w:rsidRDefault="00E22826" w:rsidP="00594FFE">
      <w:pPr>
        <w:rPr>
          <w:rStyle w:val="verset"/>
          <w:color w:val="000000" w:themeColor="text1"/>
        </w:rPr>
      </w:pPr>
    </w:p>
    <w:p w14:paraId="5A7AB94C" w14:textId="693D9F15" w:rsidR="00E22826" w:rsidRDefault="00E22826" w:rsidP="00E22826">
      <w:pPr>
        <w:pStyle w:val="Paragraphedeliste"/>
        <w:numPr>
          <w:ilvl w:val="0"/>
          <w:numId w:val="40"/>
        </w:numPr>
        <w:rPr>
          <w:rStyle w:val="verset"/>
          <w:rFonts w:ascii="Times New Roman" w:hAnsi="Times New Roman" w:cs="Times New Roman"/>
          <w:color w:val="000000" w:themeColor="text1"/>
          <w:sz w:val="24"/>
          <w:szCs w:val="24"/>
        </w:rPr>
      </w:pPr>
      <w:r>
        <w:rPr>
          <w:rStyle w:val="verset"/>
          <w:rFonts w:ascii="Times New Roman" w:hAnsi="Times New Roman" w:cs="Times New Roman"/>
          <w:color w:val="000000" w:themeColor="text1"/>
          <w:sz w:val="24"/>
          <w:szCs w:val="24"/>
        </w:rPr>
        <w:t xml:space="preserve">Qu’est ce qui dans ces versets affirment notre valeur ? </w:t>
      </w:r>
    </w:p>
    <w:p w14:paraId="7C0CE2E9" w14:textId="77777777" w:rsidR="00E22826" w:rsidRDefault="00E22826" w:rsidP="00E22826">
      <w:pPr>
        <w:pStyle w:val="Paragraphedeliste"/>
        <w:rPr>
          <w:rStyle w:val="verset"/>
          <w:rFonts w:ascii="Times New Roman" w:hAnsi="Times New Roman" w:cs="Times New Roman"/>
          <w:color w:val="000000" w:themeColor="text1"/>
          <w:sz w:val="24"/>
          <w:szCs w:val="24"/>
        </w:rPr>
      </w:pPr>
    </w:p>
    <w:p w14:paraId="61E055A3" w14:textId="71F53835" w:rsidR="00E22826" w:rsidRDefault="00E22826" w:rsidP="00E22826">
      <w:pPr>
        <w:pStyle w:val="Paragraphedeliste"/>
        <w:numPr>
          <w:ilvl w:val="0"/>
          <w:numId w:val="40"/>
        </w:numPr>
        <w:rPr>
          <w:rStyle w:val="verset"/>
          <w:rFonts w:ascii="Times New Roman" w:hAnsi="Times New Roman" w:cs="Times New Roman"/>
          <w:color w:val="000000" w:themeColor="text1"/>
          <w:sz w:val="24"/>
          <w:szCs w:val="24"/>
        </w:rPr>
      </w:pPr>
      <w:r>
        <w:rPr>
          <w:rStyle w:val="verset"/>
          <w:rFonts w:ascii="Times New Roman" w:hAnsi="Times New Roman" w:cs="Times New Roman"/>
          <w:color w:val="000000" w:themeColor="text1"/>
          <w:sz w:val="24"/>
          <w:szCs w:val="24"/>
        </w:rPr>
        <w:t>Parfois les gens nous font ressentir que nous n’avons pas de valeur</w:t>
      </w:r>
      <w:r w:rsidR="006229DE">
        <w:rPr>
          <w:rStyle w:val="verset"/>
          <w:rFonts w:ascii="Times New Roman" w:hAnsi="Times New Roman" w:cs="Times New Roman"/>
          <w:color w:val="000000" w:themeColor="text1"/>
          <w:sz w:val="24"/>
          <w:szCs w:val="24"/>
        </w:rPr>
        <w:t>. Ils</w:t>
      </w:r>
      <w:r>
        <w:rPr>
          <w:rStyle w:val="verset"/>
          <w:rFonts w:ascii="Times New Roman" w:hAnsi="Times New Roman" w:cs="Times New Roman"/>
          <w:color w:val="000000" w:themeColor="text1"/>
          <w:sz w:val="24"/>
          <w:szCs w:val="24"/>
        </w:rPr>
        <w:t xml:space="preserve"> relie</w:t>
      </w:r>
      <w:r w:rsidR="006229DE">
        <w:rPr>
          <w:rStyle w:val="verset"/>
          <w:rFonts w:ascii="Times New Roman" w:hAnsi="Times New Roman" w:cs="Times New Roman"/>
          <w:color w:val="000000" w:themeColor="text1"/>
          <w:sz w:val="24"/>
          <w:szCs w:val="24"/>
        </w:rPr>
        <w:t>nt</w:t>
      </w:r>
      <w:r>
        <w:rPr>
          <w:rStyle w:val="verset"/>
          <w:rFonts w:ascii="Times New Roman" w:hAnsi="Times New Roman" w:cs="Times New Roman"/>
          <w:color w:val="000000" w:themeColor="text1"/>
          <w:sz w:val="24"/>
          <w:szCs w:val="24"/>
        </w:rPr>
        <w:t xml:space="preserve"> notre valeur à un certain nombre de choses. </w:t>
      </w:r>
      <w:r w:rsidR="008E2C56">
        <w:rPr>
          <w:rStyle w:val="verset"/>
          <w:rFonts w:ascii="Times New Roman" w:hAnsi="Times New Roman" w:cs="Times New Roman"/>
          <w:color w:val="000000" w:themeColor="text1"/>
          <w:sz w:val="24"/>
          <w:szCs w:val="24"/>
        </w:rPr>
        <w:t>Lesquelles</w:t>
      </w:r>
      <w:r w:rsidR="006229DE">
        <w:rPr>
          <w:rStyle w:val="verset"/>
          <w:rFonts w:ascii="Times New Roman" w:hAnsi="Times New Roman" w:cs="Times New Roman"/>
          <w:color w:val="000000" w:themeColor="text1"/>
          <w:sz w:val="24"/>
          <w:szCs w:val="24"/>
        </w:rPr>
        <w:t> ?</w:t>
      </w:r>
    </w:p>
    <w:p w14:paraId="4623EADF" w14:textId="77777777" w:rsidR="00E22826" w:rsidRDefault="00E22826" w:rsidP="00E22826">
      <w:pPr>
        <w:pStyle w:val="Paragraphedeliste"/>
        <w:rPr>
          <w:rStyle w:val="verset"/>
          <w:rFonts w:ascii="Times New Roman" w:hAnsi="Times New Roman" w:cs="Times New Roman"/>
          <w:color w:val="000000" w:themeColor="text1"/>
          <w:sz w:val="24"/>
          <w:szCs w:val="24"/>
        </w:rPr>
      </w:pPr>
    </w:p>
    <w:p w14:paraId="0AF42386" w14:textId="677A4389" w:rsidR="00E22826" w:rsidRDefault="00E22826" w:rsidP="00E22826">
      <w:pPr>
        <w:pStyle w:val="Paragraphedeliste"/>
        <w:numPr>
          <w:ilvl w:val="0"/>
          <w:numId w:val="40"/>
        </w:numPr>
        <w:rPr>
          <w:rStyle w:val="verset"/>
          <w:rFonts w:ascii="Times New Roman" w:hAnsi="Times New Roman" w:cs="Times New Roman"/>
          <w:color w:val="000000" w:themeColor="text1"/>
          <w:sz w:val="24"/>
          <w:szCs w:val="24"/>
        </w:rPr>
      </w:pPr>
      <w:r>
        <w:rPr>
          <w:rStyle w:val="verset"/>
          <w:rFonts w:ascii="Times New Roman" w:hAnsi="Times New Roman" w:cs="Times New Roman"/>
          <w:color w:val="000000" w:themeColor="text1"/>
          <w:sz w:val="24"/>
          <w:szCs w:val="24"/>
        </w:rPr>
        <w:t xml:space="preserve">Quelle est la dernière fois que vous avez </w:t>
      </w:r>
      <w:r w:rsidR="008E2C56">
        <w:rPr>
          <w:rStyle w:val="verset"/>
          <w:rFonts w:ascii="Times New Roman" w:hAnsi="Times New Roman" w:cs="Times New Roman"/>
          <w:color w:val="000000" w:themeColor="text1"/>
          <w:sz w:val="24"/>
          <w:szCs w:val="24"/>
        </w:rPr>
        <w:t>ressenti</w:t>
      </w:r>
      <w:r>
        <w:rPr>
          <w:rStyle w:val="verset"/>
          <w:rFonts w:ascii="Times New Roman" w:hAnsi="Times New Roman" w:cs="Times New Roman"/>
          <w:color w:val="000000" w:themeColor="text1"/>
          <w:sz w:val="24"/>
          <w:szCs w:val="24"/>
        </w:rPr>
        <w:t xml:space="preserve"> que vous aviez vraiment de la valeur ? </w:t>
      </w:r>
    </w:p>
    <w:p w14:paraId="6CA3ED5F" w14:textId="7E5122EA" w:rsidR="008E2C56" w:rsidRDefault="008E2C56" w:rsidP="008E2C56">
      <w:pPr>
        <w:pStyle w:val="Paragraphedeliste"/>
        <w:rPr>
          <w:rStyle w:val="verset"/>
          <w:rFonts w:ascii="Times New Roman" w:hAnsi="Times New Roman" w:cs="Times New Roman"/>
          <w:color w:val="000000" w:themeColor="text1"/>
          <w:sz w:val="24"/>
          <w:szCs w:val="24"/>
        </w:rPr>
      </w:pPr>
    </w:p>
    <w:p w14:paraId="09B560B9" w14:textId="0E4C5A79" w:rsidR="008E2C56" w:rsidRDefault="008E2C56" w:rsidP="008E2C56">
      <w:pPr>
        <w:pStyle w:val="Paragraphedeliste"/>
        <w:rPr>
          <w:rStyle w:val="verset"/>
          <w:rFonts w:ascii="Times New Roman" w:hAnsi="Times New Roman" w:cs="Times New Roman"/>
          <w:color w:val="000000" w:themeColor="text1"/>
          <w:sz w:val="24"/>
          <w:szCs w:val="24"/>
        </w:rPr>
      </w:pPr>
    </w:p>
    <w:p w14:paraId="22378F74" w14:textId="48871128" w:rsidR="008E2C56" w:rsidRDefault="008E2C56" w:rsidP="008E2C56">
      <w:pPr>
        <w:pStyle w:val="Paragraphedeliste"/>
        <w:rPr>
          <w:rStyle w:val="verset"/>
          <w:rFonts w:ascii="Times New Roman" w:hAnsi="Times New Roman" w:cs="Times New Roman"/>
          <w:color w:val="000000" w:themeColor="text1"/>
          <w:sz w:val="24"/>
          <w:szCs w:val="24"/>
        </w:rPr>
      </w:pPr>
    </w:p>
    <w:p w14:paraId="00AA1855" w14:textId="77777777" w:rsidR="008E2C56" w:rsidRPr="008E2C56" w:rsidRDefault="008E2C56" w:rsidP="008E2C56">
      <w:pPr>
        <w:pStyle w:val="Paragraphedeliste"/>
        <w:rPr>
          <w:rStyle w:val="verset"/>
          <w:rFonts w:ascii="Times New Roman" w:hAnsi="Times New Roman" w:cs="Times New Roman"/>
          <w:color w:val="000000" w:themeColor="text1"/>
          <w:sz w:val="24"/>
          <w:szCs w:val="24"/>
        </w:rPr>
      </w:pPr>
    </w:p>
    <w:p w14:paraId="5B26D4E8" w14:textId="77777777" w:rsidR="00594FFE" w:rsidRPr="008E2C56" w:rsidRDefault="00594FFE" w:rsidP="008E2C56">
      <w:pPr>
        <w:numPr>
          <w:ilvl w:val="0"/>
          <w:numId w:val="38"/>
        </w:numPr>
        <w:rPr>
          <w:b/>
          <w:bCs/>
          <w:color w:val="000000" w:themeColor="text1"/>
        </w:rPr>
      </w:pPr>
      <w:r w:rsidRPr="008E2C56">
        <w:rPr>
          <w:b/>
          <w:bCs/>
          <w:color w:val="000000" w:themeColor="text1"/>
        </w:rPr>
        <w:t xml:space="preserve">  Je suis </w:t>
      </w:r>
      <w:r w:rsidRPr="008E2C56">
        <w:rPr>
          <w:b/>
          <w:bCs/>
          <w:color w:val="000000" w:themeColor="text1"/>
          <w:u w:val="single"/>
        </w:rPr>
        <w:t>AIME !</w:t>
      </w:r>
      <w:r w:rsidRPr="008E2C56">
        <w:rPr>
          <w:b/>
          <w:bCs/>
          <w:color w:val="000000" w:themeColor="text1"/>
        </w:rPr>
        <w:t xml:space="preserve"> </w:t>
      </w:r>
    </w:p>
    <w:p w14:paraId="7BC2A26B" w14:textId="18741E78" w:rsidR="00594FFE" w:rsidRPr="00E22826" w:rsidRDefault="00594FFE" w:rsidP="008E2C56">
      <w:pPr>
        <w:jc w:val="center"/>
        <w:rPr>
          <w:rStyle w:val="verset"/>
          <w:color w:val="000000" w:themeColor="text1"/>
        </w:rPr>
      </w:pPr>
      <w:r w:rsidRPr="00E22826">
        <w:rPr>
          <w:rStyle w:val="verset"/>
          <w:i/>
          <w:color w:val="000000" w:themeColor="text1"/>
        </w:rPr>
        <w:t>« Tu as du prix à mes yeux, tu comptes beaucoup pour moi et je t’aime</w:t>
      </w:r>
      <w:r w:rsidRPr="00E22826">
        <w:rPr>
          <w:rStyle w:val="verset"/>
          <w:color w:val="000000" w:themeColor="text1"/>
        </w:rPr>
        <w:t> ! » Esaïe 43 :4 BFC</w:t>
      </w:r>
    </w:p>
    <w:p w14:paraId="33BD8419" w14:textId="77777777" w:rsidR="00594FFE" w:rsidRPr="00E22826" w:rsidRDefault="00594FFE" w:rsidP="008E2C56">
      <w:pPr>
        <w:jc w:val="center"/>
        <w:rPr>
          <w:i/>
          <w:color w:val="000000" w:themeColor="text1"/>
        </w:rPr>
      </w:pPr>
    </w:p>
    <w:p w14:paraId="5169DD42" w14:textId="77777777" w:rsidR="008E2C56" w:rsidRDefault="00E22826" w:rsidP="008E2C56">
      <w:pPr>
        <w:jc w:val="center"/>
        <w:rPr>
          <w:rStyle w:val="verset"/>
          <w:color w:val="000000" w:themeColor="text1"/>
        </w:rPr>
      </w:pPr>
      <w:r>
        <w:rPr>
          <w:i/>
          <w:color w:val="000000" w:themeColor="text1"/>
        </w:rPr>
        <w:t>« </w:t>
      </w:r>
      <w:r w:rsidR="00594FFE" w:rsidRPr="00E22826">
        <w:rPr>
          <w:i/>
          <w:color w:val="000000" w:themeColor="text1"/>
        </w:rPr>
        <w:t>Même si les collines venaient à s'ébranler, même si les montagnes venaient à changer de place, l'amour que j'ai pour toi ne changera jamais, et l'engagement que je prends d'assurer ton bonheur, restera inébranlable. C'est moi, le Seigneur, qui te le dit, moi qui te garde ma tendresse. »</w:t>
      </w:r>
      <w:r w:rsidR="00594FFE" w:rsidRPr="00E22826">
        <w:rPr>
          <w:rStyle w:val="verset"/>
          <w:color w:val="000000" w:themeColor="text1"/>
        </w:rPr>
        <w:t xml:space="preserve"> </w:t>
      </w:r>
    </w:p>
    <w:p w14:paraId="7C9161EC" w14:textId="39C18DCE" w:rsidR="00594FFE" w:rsidRPr="00E22826" w:rsidRDefault="00594FFE" w:rsidP="008E2C56">
      <w:pPr>
        <w:jc w:val="center"/>
        <w:rPr>
          <w:i/>
          <w:color w:val="000000" w:themeColor="text1"/>
        </w:rPr>
      </w:pPr>
      <w:r w:rsidRPr="00E22826">
        <w:rPr>
          <w:rStyle w:val="verset"/>
          <w:color w:val="000000" w:themeColor="text1"/>
        </w:rPr>
        <w:t>Esaïe 54 : 10, BFC</w:t>
      </w:r>
    </w:p>
    <w:p w14:paraId="6C88C55C" w14:textId="56085DD8" w:rsidR="006229DE" w:rsidRPr="006229DE" w:rsidRDefault="006229DE" w:rsidP="00594FFE">
      <w:pPr>
        <w:rPr>
          <w:iCs/>
          <w:color w:val="000000" w:themeColor="text1"/>
        </w:rPr>
      </w:pPr>
    </w:p>
    <w:p w14:paraId="1A051863" w14:textId="20D3B989" w:rsidR="006229DE" w:rsidRDefault="008E2C56" w:rsidP="00594FFE">
      <w:pPr>
        <w:rPr>
          <w:iCs/>
          <w:color w:val="000000" w:themeColor="text1"/>
        </w:rPr>
      </w:pPr>
      <w:r>
        <w:rPr>
          <w:iCs/>
          <w:color w:val="000000" w:themeColor="text1"/>
        </w:rPr>
        <w:t>1</w:t>
      </w:r>
      <w:r w:rsidR="006229DE">
        <w:rPr>
          <w:iCs/>
          <w:color w:val="000000" w:themeColor="text1"/>
        </w:rPr>
        <w:t xml:space="preserve">. Qu’est ce qui dans ce texte affirme nettement l’amour de Dieu pour vous ? </w:t>
      </w:r>
    </w:p>
    <w:p w14:paraId="239EDF25" w14:textId="13662CDC" w:rsidR="006229DE" w:rsidRDefault="006229DE" w:rsidP="00594FFE">
      <w:pPr>
        <w:rPr>
          <w:iCs/>
          <w:color w:val="000000" w:themeColor="text1"/>
        </w:rPr>
      </w:pPr>
    </w:p>
    <w:p w14:paraId="35CC4146" w14:textId="4F1905FB" w:rsidR="006229DE" w:rsidRPr="006229DE" w:rsidRDefault="008E2C56" w:rsidP="00594FFE">
      <w:pPr>
        <w:rPr>
          <w:iCs/>
          <w:color w:val="000000" w:themeColor="text1"/>
        </w:rPr>
      </w:pPr>
      <w:r>
        <w:rPr>
          <w:iCs/>
          <w:color w:val="000000" w:themeColor="text1"/>
        </w:rPr>
        <w:t>2</w:t>
      </w:r>
      <w:r w:rsidR="006229DE">
        <w:rPr>
          <w:iCs/>
          <w:color w:val="000000" w:themeColor="text1"/>
        </w:rPr>
        <w:t xml:space="preserve">. Faites un tour du groupe, que chacun </w:t>
      </w:r>
      <w:r>
        <w:rPr>
          <w:iCs/>
          <w:color w:val="000000" w:themeColor="text1"/>
        </w:rPr>
        <w:t>paraphrase</w:t>
      </w:r>
      <w:r w:rsidR="006229DE">
        <w:rPr>
          <w:iCs/>
          <w:color w:val="000000" w:themeColor="text1"/>
        </w:rPr>
        <w:t xml:space="preserve"> une caractéristique différente de l’amour de Dieu décrite dans ces versets</w:t>
      </w:r>
    </w:p>
    <w:p w14:paraId="02F23040" w14:textId="77777777" w:rsidR="00594FFE" w:rsidRPr="00E22826" w:rsidRDefault="00594FFE" w:rsidP="00594FFE">
      <w:pPr>
        <w:rPr>
          <w:i/>
          <w:color w:val="000000" w:themeColor="text1"/>
        </w:rPr>
      </w:pPr>
    </w:p>
    <w:p w14:paraId="57BFCFED" w14:textId="3BED10DE" w:rsidR="00594FFE" w:rsidRPr="008E2C56" w:rsidRDefault="00594FFE" w:rsidP="008E2C56">
      <w:pPr>
        <w:pStyle w:val="Paragraphedeliste"/>
        <w:numPr>
          <w:ilvl w:val="0"/>
          <w:numId w:val="38"/>
        </w:numPr>
        <w:spacing w:after="0" w:line="240" w:lineRule="auto"/>
        <w:rPr>
          <w:rFonts w:ascii="Times New Roman" w:hAnsi="Times New Roman" w:cs="Times New Roman"/>
          <w:b/>
          <w:bCs/>
          <w:color w:val="000000" w:themeColor="text1"/>
          <w:sz w:val="24"/>
          <w:szCs w:val="24"/>
        </w:rPr>
      </w:pPr>
      <w:r w:rsidRPr="008E2C56">
        <w:rPr>
          <w:rFonts w:ascii="Times New Roman" w:hAnsi="Times New Roman" w:cs="Times New Roman"/>
          <w:b/>
          <w:bCs/>
          <w:color w:val="000000" w:themeColor="text1"/>
          <w:sz w:val="24"/>
          <w:szCs w:val="24"/>
        </w:rPr>
        <w:t xml:space="preserve">Je suis </w:t>
      </w:r>
      <w:r w:rsidRPr="008E2C56">
        <w:rPr>
          <w:rFonts w:ascii="Times New Roman" w:hAnsi="Times New Roman" w:cs="Times New Roman"/>
          <w:b/>
          <w:bCs/>
          <w:caps/>
          <w:color w:val="000000" w:themeColor="text1"/>
          <w:sz w:val="24"/>
          <w:szCs w:val="24"/>
          <w:u w:val="single"/>
        </w:rPr>
        <w:t xml:space="preserve">pardonnABLE et PARDONNE </w:t>
      </w:r>
      <w:r w:rsidRPr="008E2C56">
        <w:rPr>
          <w:rFonts w:ascii="Times New Roman" w:hAnsi="Times New Roman" w:cs="Times New Roman"/>
          <w:b/>
          <w:bCs/>
          <w:color w:val="000000" w:themeColor="text1"/>
          <w:sz w:val="24"/>
          <w:szCs w:val="24"/>
        </w:rPr>
        <w:t>!</w:t>
      </w:r>
    </w:p>
    <w:p w14:paraId="7DD54134" w14:textId="77777777" w:rsidR="006229DE" w:rsidRDefault="00594FFE" w:rsidP="008E2C56">
      <w:pPr>
        <w:rPr>
          <w:i/>
          <w:color w:val="000000" w:themeColor="text1"/>
        </w:rPr>
      </w:pPr>
      <w:r w:rsidRPr="00E22826">
        <w:rPr>
          <w:i/>
          <w:color w:val="000000" w:themeColor="text1"/>
        </w:rPr>
        <w:t xml:space="preserve"> « …, c'est moi, oui c'est moi qui pardonne tes fautes, parce que je le veux bien. Et je ne m'en souviendrai plus. » </w:t>
      </w:r>
      <w:r w:rsidRPr="00E22826">
        <w:rPr>
          <w:color w:val="000000" w:themeColor="text1"/>
        </w:rPr>
        <w:t xml:space="preserve">Esaïe 43 :25 </w:t>
      </w:r>
      <w:r w:rsidRPr="00E22826">
        <w:rPr>
          <w:i/>
          <w:color w:val="000000" w:themeColor="text1"/>
        </w:rPr>
        <w:t xml:space="preserve">PDV. </w:t>
      </w:r>
    </w:p>
    <w:p w14:paraId="2C67D2D8" w14:textId="191CEB14" w:rsidR="00E22826" w:rsidRDefault="00E22826" w:rsidP="008E2C56">
      <w:pPr>
        <w:rPr>
          <w:color w:val="000000" w:themeColor="text1"/>
        </w:rPr>
      </w:pPr>
      <w:r w:rsidRPr="006229DE">
        <w:rPr>
          <w:i/>
          <w:iCs/>
          <w:color w:val="000000" w:themeColor="text1"/>
        </w:rPr>
        <w:t>« </w:t>
      </w:r>
      <w:r w:rsidR="006229DE">
        <w:rPr>
          <w:i/>
          <w:iCs/>
          <w:color w:val="000000" w:themeColor="text1"/>
        </w:rPr>
        <w:t>C</w:t>
      </w:r>
      <w:r w:rsidR="00594FFE" w:rsidRPr="006229DE">
        <w:rPr>
          <w:i/>
          <w:iCs/>
          <w:color w:val="000000" w:themeColor="text1"/>
        </w:rPr>
        <w:t>elui qui croit en Lui ne vient pas en jugement </w:t>
      </w:r>
      <w:r w:rsidR="00594FFE" w:rsidRPr="00E22826">
        <w:rPr>
          <w:color w:val="000000" w:themeColor="text1"/>
        </w:rPr>
        <w:t>» Jean 5 :24</w:t>
      </w:r>
      <w:r w:rsidR="006229DE">
        <w:rPr>
          <w:color w:val="000000" w:themeColor="text1"/>
        </w:rPr>
        <w:t>, LSG</w:t>
      </w:r>
    </w:p>
    <w:p w14:paraId="43DCB616" w14:textId="05424ABB" w:rsidR="006229DE" w:rsidRDefault="006229DE" w:rsidP="00E22826">
      <w:pPr>
        <w:rPr>
          <w:color w:val="000000" w:themeColor="text1"/>
        </w:rPr>
      </w:pPr>
    </w:p>
    <w:p w14:paraId="5B398827" w14:textId="46060846" w:rsidR="006229DE" w:rsidRDefault="008E2C56" w:rsidP="006229DE">
      <w:pPr>
        <w:pStyle w:val="Paragraphedeliste"/>
        <w:numPr>
          <w:ilvl w:val="0"/>
          <w:numId w:val="43"/>
        </w:numPr>
        <w:ind w:left="284" w:hanging="284"/>
        <w:rPr>
          <w:rFonts w:ascii="Times New Roman" w:hAnsi="Times New Roman" w:cs="Times New Roman"/>
          <w:color w:val="000000" w:themeColor="text1"/>
        </w:rPr>
      </w:pPr>
      <w:r>
        <w:rPr>
          <w:rFonts w:ascii="Times New Roman" w:hAnsi="Times New Roman" w:cs="Times New Roman"/>
          <w:color w:val="000000" w:themeColor="text1"/>
        </w:rPr>
        <w:t xml:space="preserve">Quels </w:t>
      </w:r>
      <w:r w:rsidR="006229DE">
        <w:rPr>
          <w:rFonts w:ascii="Times New Roman" w:hAnsi="Times New Roman" w:cs="Times New Roman"/>
          <w:color w:val="000000" w:themeColor="text1"/>
        </w:rPr>
        <w:t>péchés sont pardonnables</w:t>
      </w:r>
      <w:r>
        <w:rPr>
          <w:rFonts w:ascii="Times New Roman" w:hAnsi="Times New Roman" w:cs="Times New Roman"/>
          <w:color w:val="000000" w:themeColor="text1"/>
        </w:rPr>
        <w:t xml:space="preserve"> quels péchés sont impardonnables</w:t>
      </w:r>
      <w:r w:rsidR="006229DE">
        <w:rPr>
          <w:rFonts w:ascii="Times New Roman" w:hAnsi="Times New Roman" w:cs="Times New Roman"/>
          <w:color w:val="000000" w:themeColor="text1"/>
        </w:rPr>
        <w:t> ? Justifiez.</w:t>
      </w:r>
    </w:p>
    <w:p w14:paraId="608041D2" w14:textId="77777777" w:rsidR="008E2C56" w:rsidRDefault="008E2C56" w:rsidP="008E2C56">
      <w:pPr>
        <w:pStyle w:val="Paragraphedeliste"/>
        <w:ind w:left="284"/>
        <w:rPr>
          <w:rFonts w:ascii="Times New Roman" w:hAnsi="Times New Roman" w:cs="Times New Roman"/>
          <w:color w:val="000000" w:themeColor="text1"/>
        </w:rPr>
      </w:pPr>
    </w:p>
    <w:p w14:paraId="15CAA03D" w14:textId="70784E1A" w:rsidR="006229DE" w:rsidRDefault="006229DE" w:rsidP="006229DE">
      <w:pPr>
        <w:pStyle w:val="Paragraphedeliste"/>
        <w:numPr>
          <w:ilvl w:val="0"/>
          <w:numId w:val="43"/>
        </w:numPr>
        <w:ind w:left="284" w:hanging="284"/>
        <w:rPr>
          <w:rFonts w:ascii="Times New Roman" w:hAnsi="Times New Roman" w:cs="Times New Roman"/>
          <w:color w:val="000000" w:themeColor="text1"/>
        </w:rPr>
      </w:pPr>
      <w:r>
        <w:rPr>
          <w:rFonts w:ascii="Times New Roman" w:hAnsi="Times New Roman" w:cs="Times New Roman"/>
          <w:color w:val="000000" w:themeColor="text1"/>
        </w:rPr>
        <w:t xml:space="preserve">Racontez votre expérience lorsque vous avez reçu le pardon de Dieu. </w:t>
      </w:r>
    </w:p>
    <w:p w14:paraId="42E51167" w14:textId="77777777" w:rsidR="008E2C56" w:rsidRPr="008E2C56" w:rsidRDefault="008E2C56" w:rsidP="008E2C56">
      <w:pPr>
        <w:pStyle w:val="Paragraphedeliste"/>
        <w:rPr>
          <w:rFonts w:ascii="Times New Roman" w:hAnsi="Times New Roman" w:cs="Times New Roman"/>
          <w:color w:val="000000" w:themeColor="text1"/>
        </w:rPr>
      </w:pPr>
    </w:p>
    <w:p w14:paraId="3C27E69E" w14:textId="0D0B00FE" w:rsidR="006229DE" w:rsidRPr="006229DE" w:rsidRDefault="006229DE" w:rsidP="006229DE">
      <w:pPr>
        <w:pStyle w:val="Paragraphedeliste"/>
        <w:numPr>
          <w:ilvl w:val="0"/>
          <w:numId w:val="43"/>
        </w:numPr>
        <w:ind w:left="284" w:hanging="284"/>
        <w:rPr>
          <w:rFonts w:ascii="Times New Roman" w:hAnsi="Times New Roman" w:cs="Times New Roman"/>
          <w:color w:val="000000" w:themeColor="text1"/>
        </w:rPr>
      </w:pPr>
      <w:r>
        <w:rPr>
          <w:rFonts w:ascii="Times New Roman" w:hAnsi="Times New Roman" w:cs="Times New Roman"/>
          <w:color w:val="000000" w:themeColor="text1"/>
        </w:rPr>
        <w:t xml:space="preserve">Quelle(s) condition(s) y </w:t>
      </w:r>
      <w:proofErr w:type="spellStart"/>
      <w:r>
        <w:rPr>
          <w:rFonts w:ascii="Times New Roman" w:hAnsi="Times New Roman" w:cs="Times New Roman"/>
          <w:color w:val="000000" w:themeColor="text1"/>
        </w:rPr>
        <w:t>a-t-il</w:t>
      </w:r>
      <w:proofErr w:type="spellEnd"/>
      <w:r>
        <w:rPr>
          <w:rFonts w:ascii="Times New Roman" w:hAnsi="Times New Roman" w:cs="Times New Roman"/>
          <w:color w:val="000000" w:themeColor="text1"/>
        </w:rPr>
        <w:t xml:space="preserve"> pour être sûr d’avoir pardon de Dieu ? </w:t>
      </w:r>
    </w:p>
    <w:p w14:paraId="5FB7C126" w14:textId="77777777" w:rsidR="00E22826" w:rsidRPr="00E22826" w:rsidRDefault="00E22826" w:rsidP="00E22826">
      <w:pPr>
        <w:rPr>
          <w:color w:val="000000" w:themeColor="text1"/>
        </w:rPr>
      </w:pPr>
    </w:p>
    <w:p w14:paraId="3F1F2FA4" w14:textId="0BF66869" w:rsidR="00594FFE" w:rsidRPr="008E2C56" w:rsidRDefault="00594FFE" w:rsidP="008E2C56">
      <w:pPr>
        <w:pStyle w:val="Paragraphedeliste"/>
        <w:numPr>
          <w:ilvl w:val="0"/>
          <w:numId w:val="38"/>
        </w:numPr>
        <w:spacing w:after="0" w:line="240" w:lineRule="auto"/>
        <w:rPr>
          <w:rFonts w:ascii="Times New Roman" w:hAnsi="Times New Roman" w:cs="Times New Roman"/>
          <w:b/>
          <w:bCs/>
          <w:caps/>
          <w:color w:val="000000" w:themeColor="text1"/>
          <w:sz w:val="24"/>
          <w:szCs w:val="24"/>
        </w:rPr>
      </w:pPr>
      <w:r w:rsidRPr="008E2C56">
        <w:rPr>
          <w:rFonts w:ascii="Times New Roman" w:hAnsi="Times New Roman" w:cs="Times New Roman"/>
          <w:b/>
          <w:bCs/>
          <w:caps/>
          <w:color w:val="000000" w:themeColor="text1"/>
          <w:sz w:val="24"/>
          <w:szCs w:val="24"/>
        </w:rPr>
        <w:t xml:space="preserve">Je suis </w:t>
      </w:r>
      <w:r w:rsidRPr="008E2C56">
        <w:rPr>
          <w:rFonts w:ascii="Times New Roman" w:hAnsi="Times New Roman" w:cs="Times New Roman"/>
          <w:b/>
          <w:bCs/>
          <w:caps/>
          <w:color w:val="000000" w:themeColor="text1"/>
          <w:sz w:val="24"/>
          <w:szCs w:val="24"/>
          <w:u w:val="single"/>
        </w:rPr>
        <w:t>capable.</w:t>
      </w:r>
      <w:r w:rsidRPr="008E2C56">
        <w:rPr>
          <w:rFonts w:ascii="Times New Roman" w:hAnsi="Times New Roman" w:cs="Times New Roman"/>
          <w:b/>
          <w:bCs/>
          <w:caps/>
          <w:color w:val="000000" w:themeColor="text1"/>
          <w:sz w:val="24"/>
          <w:szCs w:val="24"/>
        </w:rPr>
        <w:t xml:space="preserve"> </w:t>
      </w:r>
    </w:p>
    <w:p w14:paraId="0ECE8A5B" w14:textId="15A1B8B7" w:rsidR="00594FFE" w:rsidRPr="00E22826" w:rsidRDefault="00594FFE" w:rsidP="008E2C56">
      <w:pPr>
        <w:jc w:val="center"/>
        <w:rPr>
          <w:rStyle w:val="CitationCar"/>
          <w:color w:val="000000" w:themeColor="text1"/>
          <w:szCs w:val="24"/>
          <w:lang w:val="fr-FR"/>
        </w:rPr>
      </w:pPr>
      <w:r w:rsidRPr="00E22826">
        <w:rPr>
          <w:rStyle w:val="CitationCar"/>
          <w:color w:val="000000" w:themeColor="text1"/>
          <w:szCs w:val="24"/>
          <w:lang w:val="fr-FR"/>
        </w:rPr>
        <w:t>« Ce n'est plus moi qui vis, c'est le Christ qui vit en moi » Galates 2 :20, NBS</w:t>
      </w:r>
    </w:p>
    <w:p w14:paraId="249E8C8B" w14:textId="7837EF30" w:rsidR="00594FFE" w:rsidRPr="00E22826" w:rsidRDefault="00594FFE" w:rsidP="008E2C56">
      <w:pPr>
        <w:jc w:val="center"/>
        <w:rPr>
          <w:rStyle w:val="verset"/>
          <w:color w:val="000000" w:themeColor="text1"/>
        </w:rPr>
      </w:pPr>
      <w:proofErr w:type="gramStart"/>
      <w:r w:rsidRPr="00E22826">
        <w:rPr>
          <w:rStyle w:val="CitationCar"/>
          <w:color w:val="000000" w:themeColor="text1"/>
          <w:szCs w:val="24"/>
          <w:lang w:val="fr-FR"/>
        </w:rPr>
        <w:t>«  Je</w:t>
      </w:r>
      <w:proofErr w:type="gramEnd"/>
      <w:r w:rsidRPr="00E22826">
        <w:rPr>
          <w:rStyle w:val="CitationCar"/>
          <w:color w:val="000000" w:themeColor="text1"/>
          <w:szCs w:val="24"/>
          <w:lang w:val="fr-FR"/>
        </w:rPr>
        <w:t xml:space="preserve"> puis tout par celui qui me fortifie » Philippiens 4 :13 PDV.</w:t>
      </w:r>
    </w:p>
    <w:p w14:paraId="10F3446B" w14:textId="11C5DCB7" w:rsidR="00594FFE" w:rsidRDefault="00594FFE" w:rsidP="008E2C56">
      <w:pPr>
        <w:jc w:val="center"/>
        <w:rPr>
          <w:rStyle w:val="verset"/>
          <w:i/>
          <w:color w:val="000000" w:themeColor="text1"/>
        </w:rPr>
      </w:pPr>
      <w:r w:rsidRPr="00E22826">
        <w:rPr>
          <w:rStyle w:val="verset"/>
          <w:i/>
          <w:color w:val="000000" w:themeColor="text1"/>
        </w:rPr>
        <w:t>« La vérité vous rendra libre » Jean 8 :32</w:t>
      </w:r>
      <w:r w:rsidR="006229DE">
        <w:rPr>
          <w:rStyle w:val="verset"/>
          <w:i/>
          <w:color w:val="000000" w:themeColor="text1"/>
        </w:rPr>
        <w:t>, BAC</w:t>
      </w:r>
    </w:p>
    <w:p w14:paraId="6EB1049C" w14:textId="180AD45A" w:rsidR="008E2C56" w:rsidRDefault="008E2C56" w:rsidP="006229DE">
      <w:pPr>
        <w:jc w:val="center"/>
        <w:rPr>
          <w:rStyle w:val="verset"/>
          <w:i/>
          <w:color w:val="000000" w:themeColor="text1"/>
        </w:rPr>
      </w:pPr>
    </w:p>
    <w:p w14:paraId="728147F3" w14:textId="67389608" w:rsidR="008E2C56" w:rsidRDefault="008E2C56" w:rsidP="008E2C56">
      <w:pPr>
        <w:pStyle w:val="Paragraphedeliste"/>
        <w:numPr>
          <w:ilvl w:val="0"/>
          <w:numId w:val="44"/>
        </w:numPr>
        <w:ind w:left="284" w:hanging="284"/>
        <w:rPr>
          <w:rStyle w:val="verset"/>
          <w:rFonts w:ascii="Times New Roman" w:hAnsi="Times New Roman" w:cs="Times New Roman"/>
          <w:iCs/>
          <w:color w:val="000000" w:themeColor="text1"/>
        </w:rPr>
      </w:pPr>
      <w:r w:rsidRPr="008E2C56">
        <w:rPr>
          <w:rStyle w:val="verset"/>
          <w:rFonts w:ascii="Times New Roman" w:hAnsi="Times New Roman" w:cs="Times New Roman"/>
          <w:iCs/>
          <w:color w:val="000000" w:themeColor="text1"/>
        </w:rPr>
        <w:t>Vous est-il déjà arrivé d</w:t>
      </w:r>
      <w:r>
        <w:rPr>
          <w:rStyle w:val="verset"/>
          <w:rFonts w:ascii="Times New Roman" w:hAnsi="Times New Roman" w:cs="Times New Roman"/>
          <w:iCs/>
          <w:color w:val="000000" w:themeColor="text1"/>
        </w:rPr>
        <w:t xml:space="preserve">e ne pas arriver à vivre la volonté de Dieu pour votre vie ? </w:t>
      </w:r>
    </w:p>
    <w:p w14:paraId="00E09D42" w14:textId="77777777" w:rsidR="008E2C56" w:rsidRDefault="008E2C56" w:rsidP="008E2C56">
      <w:pPr>
        <w:pStyle w:val="Paragraphedeliste"/>
        <w:ind w:left="284"/>
        <w:rPr>
          <w:rStyle w:val="verset"/>
          <w:rFonts w:ascii="Times New Roman" w:hAnsi="Times New Roman" w:cs="Times New Roman"/>
          <w:iCs/>
          <w:color w:val="000000" w:themeColor="text1"/>
        </w:rPr>
      </w:pPr>
    </w:p>
    <w:p w14:paraId="6E1C34C9" w14:textId="43FD931D" w:rsidR="008E2C56" w:rsidRDefault="008E2C56" w:rsidP="008E2C56">
      <w:pPr>
        <w:pStyle w:val="Paragraphedeliste"/>
        <w:numPr>
          <w:ilvl w:val="0"/>
          <w:numId w:val="44"/>
        </w:numPr>
        <w:ind w:left="284" w:hanging="284"/>
        <w:rPr>
          <w:rStyle w:val="verset"/>
          <w:rFonts w:ascii="Times New Roman" w:hAnsi="Times New Roman" w:cs="Times New Roman"/>
          <w:iCs/>
          <w:color w:val="000000" w:themeColor="text1"/>
        </w:rPr>
      </w:pPr>
      <w:r>
        <w:rPr>
          <w:rStyle w:val="verset"/>
          <w:rFonts w:ascii="Times New Roman" w:hAnsi="Times New Roman" w:cs="Times New Roman"/>
          <w:iCs/>
          <w:color w:val="000000" w:themeColor="text1"/>
        </w:rPr>
        <w:t xml:space="preserve">En quoi ces versets vous </w:t>
      </w:r>
      <w:proofErr w:type="spellStart"/>
      <w:r>
        <w:rPr>
          <w:rStyle w:val="verset"/>
          <w:rFonts w:ascii="Times New Roman" w:hAnsi="Times New Roman" w:cs="Times New Roman"/>
          <w:iCs/>
          <w:color w:val="000000" w:themeColor="text1"/>
        </w:rPr>
        <w:t>donnent ils</w:t>
      </w:r>
      <w:proofErr w:type="spellEnd"/>
      <w:r>
        <w:rPr>
          <w:rStyle w:val="verset"/>
          <w:rFonts w:ascii="Times New Roman" w:hAnsi="Times New Roman" w:cs="Times New Roman"/>
          <w:iCs/>
          <w:color w:val="000000" w:themeColor="text1"/>
        </w:rPr>
        <w:t xml:space="preserve"> de l’espoir ? </w:t>
      </w:r>
    </w:p>
    <w:p w14:paraId="450396E1" w14:textId="77777777" w:rsidR="008E2C56" w:rsidRPr="008E2C56" w:rsidRDefault="008E2C56" w:rsidP="008E2C56">
      <w:pPr>
        <w:pStyle w:val="Paragraphedeliste"/>
        <w:rPr>
          <w:rStyle w:val="verset"/>
          <w:rFonts w:ascii="Times New Roman" w:hAnsi="Times New Roman" w:cs="Times New Roman"/>
          <w:iCs/>
          <w:color w:val="000000" w:themeColor="text1"/>
        </w:rPr>
      </w:pPr>
    </w:p>
    <w:p w14:paraId="7B3DEA50" w14:textId="751E5B88" w:rsidR="00594FFE" w:rsidRPr="008E2C56" w:rsidRDefault="008E2C56" w:rsidP="00D236F8">
      <w:pPr>
        <w:pStyle w:val="Paragraphedeliste"/>
        <w:numPr>
          <w:ilvl w:val="0"/>
          <w:numId w:val="44"/>
        </w:numPr>
        <w:ind w:left="284" w:hanging="284"/>
        <w:jc w:val="center"/>
        <w:rPr>
          <w:rFonts w:ascii="Times New Roman" w:hAnsi="Times New Roman" w:cs="Times New Roman"/>
          <w:color w:val="000000" w:themeColor="text1"/>
          <w:sz w:val="24"/>
          <w:szCs w:val="24"/>
        </w:rPr>
      </w:pPr>
      <w:r w:rsidRPr="008E2C56">
        <w:rPr>
          <w:rStyle w:val="verset"/>
          <w:rFonts w:ascii="Times New Roman" w:hAnsi="Times New Roman" w:cs="Times New Roman"/>
          <w:iCs/>
          <w:color w:val="000000" w:themeColor="text1"/>
        </w:rPr>
        <w:t xml:space="preserve">Vous ne pouvez pas vous changer vous-même, mais il y a un ou des choses faciles que vous pouvez faire qui changeront votre vie. Laquelle ? </w:t>
      </w:r>
      <w:proofErr w:type="spellStart"/>
      <w:r>
        <w:rPr>
          <w:rStyle w:val="verset"/>
          <w:rFonts w:ascii="Times New Roman" w:hAnsi="Times New Roman" w:cs="Times New Roman"/>
          <w:iCs/>
          <w:color w:val="000000" w:themeColor="text1"/>
        </w:rPr>
        <w:t>cf</w:t>
      </w:r>
      <w:proofErr w:type="spellEnd"/>
      <w:r>
        <w:rPr>
          <w:rStyle w:val="verset"/>
          <w:rFonts w:ascii="Times New Roman" w:hAnsi="Times New Roman" w:cs="Times New Roman"/>
          <w:iCs/>
          <w:color w:val="000000" w:themeColor="text1"/>
        </w:rPr>
        <w:t xml:space="preserve"> Ps 19 :8</w:t>
      </w:r>
    </w:p>
    <w:sectPr w:rsidR="00594FFE" w:rsidRPr="008E2C56" w:rsidSect="00590D6D">
      <w:pgSz w:w="16838" w:h="11906" w:orient="landscape"/>
      <w:pgMar w:top="567" w:right="567" w:bottom="567"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venir Next Demi Bold">
    <w:altName w:val="﷽﷽﷽﷽﷽﷽﷽﷽ext Demi Bold"/>
    <w:panose1 w:val="020B07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E64867"/>
    <w:multiLevelType w:val="hybridMultilevel"/>
    <w:tmpl w:val="26945792"/>
    <w:lvl w:ilvl="0" w:tplc="1A3E0C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B0451"/>
    <w:multiLevelType w:val="hybridMultilevel"/>
    <w:tmpl w:val="D36EBB72"/>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6077A8"/>
    <w:multiLevelType w:val="hybridMultilevel"/>
    <w:tmpl w:val="7BE20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AC3F0B"/>
    <w:multiLevelType w:val="hybridMultilevel"/>
    <w:tmpl w:val="F21A7C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1400944"/>
    <w:multiLevelType w:val="hybridMultilevel"/>
    <w:tmpl w:val="0E342AD0"/>
    <w:lvl w:ilvl="0" w:tplc="0756D34E">
      <w:start w:val="1"/>
      <w:numFmt w:val="decimal"/>
      <w:lvlText w:val="%1."/>
      <w:lvlJc w:val="left"/>
      <w:pPr>
        <w:ind w:left="360" w:hanging="360"/>
      </w:pPr>
      <w:rPr>
        <w:rFonts w:hint="default"/>
        <w:color w:val="0070C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5063708"/>
    <w:multiLevelType w:val="multilevel"/>
    <w:tmpl w:val="7F601A9C"/>
    <w:lvl w:ilvl="0">
      <w:start w:val="1"/>
      <w:numFmt w:val="decimal"/>
      <w:lvlText w:val="%1."/>
      <w:lvlJc w:val="left"/>
      <w:pPr>
        <w:ind w:left="502" w:hanging="360"/>
      </w:pPr>
      <w:rPr>
        <w:b/>
        <w:bCs/>
        <w:i w:val="0"/>
        <w:iCs w:val="0"/>
      </w:rPr>
    </w:lvl>
    <w:lvl w:ilvl="1">
      <w:start w:val="1"/>
      <w:numFmt w:val="decimal"/>
      <w:lvlText w:val="%1.%2."/>
      <w:lvlJc w:val="left"/>
      <w:pPr>
        <w:ind w:left="934" w:hanging="432"/>
      </w:pPr>
      <w:rPr>
        <w:b w:val="0"/>
        <w:bCs w:val="0"/>
      </w:rPr>
    </w:lvl>
    <w:lvl w:ilvl="2">
      <w:start w:val="1"/>
      <w:numFmt w:val="decimal"/>
      <w:lvlText w:val="%1.%2.%3."/>
      <w:lvlJc w:val="left"/>
      <w:pPr>
        <w:ind w:left="1639"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0" w15:restartNumberingAfterBreak="0">
    <w:nsid w:val="19E641E0"/>
    <w:multiLevelType w:val="hybridMultilevel"/>
    <w:tmpl w:val="1A463FDA"/>
    <w:lvl w:ilvl="0" w:tplc="EE70F44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1D5D90"/>
    <w:multiLevelType w:val="hybridMultilevel"/>
    <w:tmpl w:val="9DBA4F4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8837C9"/>
    <w:multiLevelType w:val="hybridMultilevel"/>
    <w:tmpl w:val="92CC02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213133"/>
    <w:multiLevelType w:val="hybridMultilevel"/>
    <w:tmpl w:val="FE1E48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16E3936"/>
    <w:multiLevelType w:val="multilevel"/>
    <w:tmpl w:val="5BF066C6"/>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21C3E4A"/>
    <w:multiLevelType w:val="hybridMultilevel"/>
    <w:tmpl w:val="2D764F90"/>
    <w:lvl w:ilvl="0" w:tplc="3EBADF0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234A7F28"/>
    <w:multiLevelType w:val="hybridMultilevel"/>
    <w:tmpl w:val="9DBA4F4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B4D6D"/>
    <w:multiLevelType w:val="hybridMultilevel"/>
    <w:tmpl w:val="49BAE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58757A6"/>
    <w:multiLevelType w:val="hybridMultilevel"/>
    <w:tmpl w:val="AD74E9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7977C7A"/>
    <w:multiLevelType w:val="hybridMultilevel"/>
    <w:tmpl w:val="A5449EE0"/>
    <w:lvl w:ilvl="0" w:tplc="8430972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E24461E"/>
    <w:multiLevelType w:val="hybridMultilevel"/>
    <w:tmpl w:val="792E46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7AD1B6E"/>
    <w:multiLevelType w:val="hybridMultilevel"/>
    <w:tmpl w:val="5D2A7B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9B34474"/>
    <w:multiLevelType w:val="hybridMultilevel"/>
    <w:tmpl w:val="59B62D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A767C7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863C70"/>
    <w:multiLevelType w:val="hybridMultilevel"/>
    <w:tmpl w:val="1640E1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02223CD"/>
    <w:multiLevelType w:val="hybridMultilevel"/>
    <w:tmpl w:val="38C2C534"/>
    <w:lvl w:ilvl="0" w:tplc="040C000F">
      <w:start w:val="1"/>
      <w:numFmt w:val="decimal"/>
      <w:lvlText w:val="%1."/>
      <w:lvlJc w:val="left"/>
      <w:pPr>
        <w:ind w:left="240" w:hanging="360"/>
      </w:p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26" w15:restartNumberingAfterBreak="0">
    <w:nsid w:val="450D54E1"/>
    <w:multiLevelType w:val="hybridMultilevel"/>
    <w:tmpl w:val="964EBEFA"/>
    <w:lvl w:ilvl="0" w:tplc="3662CE2C">
      <w:start w:val="2"/>
      <w:numFmt w:val="decimal"/>
      <w:lvlText w:val="%1."/>
      <w:lvlJc w:val="left"/>
      <w:pPr>
        <w:ind w:left="360" w:hanging="360"/>
      </w:pPr>
      <w:rPr>
        <w:rFonts w:hint="default"/>
        <w:b/>
        <w:bCs/>
        <w:i w:val="0"/>
        <w:i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4BEE3591"/>
    <w:multiLevelType w:val="multilevel"/>
    <w:tmpl w:val="E50C9292"/>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EE3303B"/>
    <w:multiLevelType w:val="hybridMultilevel"/>
    <w:tmpl w:val="B256F9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F2325C2"/>
    <w:multiLevelType w:val="hybridMultilevel"/>
    <w:tmpl w:val="0086716C"/>
    <w:lvl w:ilvl="0" w:tplc="7C0A16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5A2CD1"/>
    <w:multiLevelType w:val="hybridMultilevel"/>
    <w:tmpl w:val="A2B68AEA"/>
    <w:lvl w:ilvl="0" w:tplc="80083B76">
      <w:start w:val="1"/>
      <w:numFmt w:val="decimal"/>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D106DCF"/>
    <w:multiLevelType w:val="hybridMultilevel"/>
    <w:tmpl w:val="A0D44B7E"/>
    <w:lvl w:ilvl="0" w:tplc="0F6C074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F4E1003"/>
    <w:multiLevelType w:val="hybridMultilevel"/>
    <w:tmpl w:val="DCAC54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26C1C15"/>
    <w:multiLevelType w:val="multilevel"/>
    <w:tmpl w:val="1FD0B1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7E14FA"/>
    <w:multiLevelType w:val="multilevel"/>
    <w:tmpl w:val="35CC4E1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E621F8"/>
    <w:multiLevelType w:val="hybridMultilevel"/>
    <w:tmpl w:val="1340F9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9C746CC"/>
    <w:multiLevelType w:val="multilevel"/>
    <w:tmpl w:val="A8265A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F12D94"/>
    <w:multiLevelType w:val="hybridMultilevel"/>
    <w:tmpl w:val="712AE0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10B752C"/>
    <w:multiLevelType w:val="hybridMultilevel"/>
    <w:tmpl w:val="9DBA4F4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2EA4E3F"/>
    <w:multiLevelType w:val="hybridMultilevel"/>
    <w:tmpl w:val="B920AB74"/>
    <w:lvl w:ilvl="0" w:tplc="1D4E806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7136599"/>
    <w:multiLevelType w:val="hybridMultilevel"/>
    <w:tmpl w:val="BFB659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B541892"/>
    <w:multiLevelType w:val="hybridMultilevel"/>
    <w:tmpl w:val="2C0C0FBE"/>
    <w:lvl w:ilvl="0" w:tplc="508EB73E">
      <w:start w:val="1"/>
      <w:numFmt w:val="decimal"/>
      <w:lvlText w:val="%1."/>
      <w:lvlJc w:val="lef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1B6A39"/>
    <w:multiLevelType w:val="hybridMultilevel"/>
    <w:tmpl w:val="B83091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D1C7E76"/>
    <w:multiLevelType w:val="hybridMultilevel"/>
    <w:tmpl w:val="EA4A982E"/>
    <w:lvl w:ilvl="0" w:tplc="4EF0C21A">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7F140644"/>
    <w:multiLevelType w:val="hybridMultilevel"/>
    <w:tmpl w:val="848C8E1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4"/>
  </w:num>
  <w:num w:numId="2">
    <w:abstractNumId w:val="34"/>
  </w:num>
  <w:num w:numId="3">
    <w:abstractNumId w:val="37"/>
  </w:num>
  <w:num w:numId="4">
    <w:abstractNumId w:val="0"/>
  </w:num>
  <w:num w:numId="5">
    <w:abstractNumId w:val="1"/>
  </w:num>
  <w:num w:numId="6">
    <w:abstractNumId w:val="2"/>
  </w:num>
  <w:num w:numId="7">
    <w:abstractNumId w:val="3"/>
  </w:num>
  <w:num w:numId="8">
    <w:abstractNumId w:val="18"/>
  </w:num>
  <w:num w:numId="9">
    <w:abstractNumId w:val="43"/>
  </w:num>
  <w:num w:numId="10">
    <w:abstractNumId w:val="23"/>
  </w:num>
  <w:num w:numId="11">
    <w:abstractNumId w:val="6"/>
  </w:num>
  <w:num w:numId="12">
    <w:abstractNumId w:val="32"/>
  </w:num>
  <w:num w:numId="13">
    <w:abstractNumId w:val="30"/>
  </w:num>
  <w:num w:numId="14">
    <w:abstractNumId w:val="7"/>
  </w:num>
  <w:num w:numId="15">
    <w:abstractNumId w:val="21"/>
  </w:num>
  <w:num w:numId="16">
    <w:abstractNumId w:val="42"/>
  </w:num>
  <w:num w:numId="17">
    <w:abstractNumId w:val="31"/>
  </w:num>
  <w:num w:numId="18">
    <w:abstractNumId w:val="12"/>
  </w:num>
  <w:num w:numId="19">
    <w:abstractNumId w:val="25"/>
  </w:num>
  <w:num w:numId="20">
    <w:abstractNumId w:val="5"/>
  </w:num>
  <w:num w:numId="21">
    <w:abstractNumId w:val="17"/>
  </w:num>
  <w:num w:numId="22">
    <w:abstractNumId w:val="9"/>
  </w:num>
  <w:num w:numId="23">
    <w:abstractNumId w:val="36"/>
  </w:num>
  <w:num w:numId="24">
    <w:abstractNumId w:val="16"/>
  </w:num>
  <w:num w:numId="25">
    <w:abstractNumId w:val="33"/>
  </w:num>
  <w:num w:numId="26">
    <w:abstractNumId w:val="35"/>
  </w:num>
  <w:num w:numId="27">
    <w:abstractNumId w:val="8"/>
  </w:num>
  <w:num w:numId="28">
    <w:abstractNumId w:val="26"/>
  </w:num>
  <w:num w:numId="29">
    <w:abstractNumId w:val="19"/>
  </w:num>
  <w:num w:numId="30">
    <w:abstractNumId w:val="27"/>
  </w:num>
  <w:num w:numId="31">
    <w:abstractNumId w:val="41"/>
  </w:num>
  <w:num w:numId="32">
    <w:abstractNumId w:val="39"/>
  </w:num>
  <w:num w:numId="33">
    <w:abstractNumId w:val="29"/>
  </w:num>
  <w:num w:numId="34">
    <w:abstractNumId w:val="14"/>
  </w:num>
  <w:num w:numId="35">
    <w:abstractNumId w:val="10"/>
  </w:num>
  <w:num w:numId="36">
    <w:abstractNumId w:val="11"/>
  </w:num>
  <w:num w:numId="37">
    <w:abstractNumId w:val="15"/>
  </w:num>
  <w:num w:numId="38">
    <w:abstractNumId w:val="4"/>
  </w:num>
  <w:num w:numId="39">
    <w:abstractNumId w:val="28"/>
  </w:num>
  <w:num w:numId="40">
    <w:abstractNumId w:val="40"/>
  </w:num>
  <w:num w:numId="41">
    <w:abstractNumId w:val="24"/>
  </w:num>
  <w:num w:numId="42">
    <w:abstractNumId w:val="22"/>
  </w:num>
  <w:num w:numId="43">
    <w:abstractNumId w:val="20"/>
  </w:num>
  <w:num w:numId="44">
    <w:abstractNumId w:val="13"/>
  </w:num>
  <w:num w:numId="45">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85"/>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DE"/>
    <w:rsid w:val="00001CD6"/>
    <w:rsid w:val="00005889"/>
    <w:rsid w:val="00006563"/>
    <w:rsid w:val="00013211"/>
    <w:rsid w:val="000144F7"/>
    <w:rsid w:val="0001498E"/>
    <w:rsid w:val="000154FE"/>
    <w:rsid w:val="00015C2B"/>
    <w:rsid w:val="00015DB6"/>
    <w:rsid w:val="00017EB4"/>
    <w:rsid w:val="000211B6"/>
    <w:rsid w:val="00023429"/>
    <w:rsid w:val="00023589"/>
    <w:rsid w:val="0002726C"/>
    <w:rsid w:val="00027CE2"/>
    <w:rsid w:val="00027E77"/>
    <w:rsid w:val="000423DF"/>
    <w:rsid w:val="00044763"/>
    <w:rsid w:val="00045216"/>
    <w:rsid w:val="000457BE"/>
    <w:rsid w:val="000505D1"/>
    <w:rsid w:val="000560EE"/>
    <w:rsid w:val="00056F61"/>
    <w:rsid w:val="000579FB"/>
    <w:rsid w:val="00060480"/>
    <w:rsid w:val="00060B1B"/>
    <w:rsid w:val="00060CB1"/>
    <w:rsid w:val="000632AE"/>
    <w:rsid w:val="00064730"/>
    <w:rsid w:val="00066BB6"/>
    <w:rsid w:val="00067E29"/>
    <w:rsid w:val="00076C2D"/>
    <w:rsid w:val="000856BA"/>
    <w:rsid w:val="0008603C"/>
    <w:rsid w:val="000955FF"/>
    <w:rsid w:val="0009642D"/>
    <w:rsid w:val="00097750"/>
    <w:rsid w:val="000A7224"/>
    <w:rsid w:val="000A78AE"/>
    <w:rsid w:val="000A7E15"/>
    <w:rsid w:val="000B0E96"/>
    <w:rsid w:val="000B77C5"/>
    <w:rsid w:val="000C0450"/>
    <w:rsid w:val="000C15F5"/>
    <w:rsid w:val="000C2C2B"/>
    <w:rsid w:val="000C2EBA"/>
    <w:rsid w:val="000C766C"/>
    <w:rsid w:val="000D0FF1"/>
    <w:rsid w:val="000D111A"/>
    <w:rsid w:val="000D18AC"/>
    <w:rsid w:val="000D3A46"/>
    <w:rsid w:val="000D4929"/>
    <w:rsid w:val="000D5CEB"/>
    <w:rsid w:val="000D6030"/>
    <w:rsid w:val="000D6771"/>
    <w:rsid w:val="000E0B5D"/>
    <w:rsid w:val="000E0E12"/>
    <w:rsid w:val="000F4A45"/>
    <w:rsid w:val="000F60CC"/>
    <w:rsid w:val="0010218D"/>
    <w:rsid w:val="00103098"/>
    <w:rsid w:val="00103CA0"/>
    <w:rsid w:val="00113F36"/>
    <w:rsid w:val="00115C3F"/>
    <w:rsid w:val="00121993"/>
    <w:rsid w:val="001251CC"/>
    <w:rsid w:val="00126218"/>
    <w:rsid w:val="00127523"/>
    <w:rsid w:val="0013708E"/>
    <w:rsid w:val="001401D0"/>
    <w:rsid w:val="001406E1"/>
    <w:rsid w:val="00142D4A"/>
    <w:rsid w:val="001433C3"/>
    <w:rsid w:val="001433F0"/>
    <w:rsid w:val="00143738"/>
    <w:rsid w:val="001439DD"/>
    <w:rsid w:val="001460F9"/>
    <w:rsid w:val="00152095"/>
    <w:rsid w:val="0016414B"/>
    <w:rsid w:val="00164C0A"/>
    <w:rsid w:val="00170060"/>
    <w:rsid w:val="0017012D"/>
    <w:rsid w:val="00170BCF"/>
    <w:rsid w:val="00170D38"/>
    <w:rsid w:val="001718C6"/>
    <w:rsid w:val="00172B45"/>
    <w:rsid w:val="00172D21"/>
    <w:rsid w:val="0018098B"/>
    <w:rsid w:val="00185968"/>
    <w:rsid w:val="00190555"/>
    <w:rsid w:val="00192DCC"/>
    <w:rsid w:val="00194D1F"/>
    <w:rsid w:val="00194E12"/>
    <w:rsid w:val="0019716D"/>
    <w:rsid w:val="001A0046"/>
    <w:rsid w:val="001A2780"/>
    <w:rsid w:val="001A2A3B"/>
    <w:rsid w:val="001A71C8"/>
    <w:rsid w:val="001B3128"/>
    <w:rsid w:val="001B57B5"/>
    <w:rsid w:val="001B581E"/>
    <w:rsid w:val="001B7471"/>
    <w:rsid w:val="001C1ACA"/>
    <w:rsid w:val="001C3318"/>
    <w:rsid w:val="001C3473"/>
    <w:rsid w:val="001C643F"/>
    <w:rsid w:val="001D2522"/>
    <w:rsid w:val="001D50FF"/>
    <w:rsid w:val="001D69F2"/>
    <w:rsid w:val="001E0151"/>
    <w:rsid w:val="001E04F1"/>
    <w:rsid w:val="001E46BF"/>
    <w:rsid w:val="001E5BBA"/>
    <w:rsid w:val="001E6063"/>
    <w:rsid w:val="001E64F2"/>
    <w:rsid w:val="001F0098"/>
    <w:rsid w:val="001F61F6"/>
    <w:rsid w:val="0020395A"/>
    <w:rsid w:val="00207809"/>
    <w:rsid w:val="00207DA5"/>
    <w:rsid w:val="00207EA5"/>
    <w:rsid w:val="00210DF9"/>
    <w:rsid w:val="002156B0"/>
    <w:rsid w:val="00216A0D"/>
    <w:rsid w:val="002209AE"/>
    <w:rsid w:val="00225072"/>
    <w:rsid w:val="002300F2"/>
    <w:rsid w:val="002328CA"/>
    <w:rsid w:val="002332FB"/>
    <w:rsid w:val="00233B0D"/>
    <w:rsid w:val="0023412A"/>
    <w:rsid w:val="00235D9C"/>
    <w:rsid w:val="00240890"/>
    <w:rsid w:val="00250476"/>
    <w:rsid w:val="00252219"/>
    <w:rsid w:val="00253B69"/>
    <w:rsid w:val="002545DC"/>
    <w:rsid w:val="00256C68"/>
    <w:rsid w:val="00264B89"/>
    <w:rsid w:val="00264D97"/>
    <w:rsid w:val="00265D51"/>
    <w:rsid w:val="002662E5"/>
    <w:rsid w:val="00270C91"/>
    <w:rsid w:val="002757BF"/>
    <w:rsid w:val="0028219A"/>
    <w:rsid w:val="00285233"/>
    <w:rsid w:val="0029181D"/>
    <w:rsid w:val="0029189C"/>
    <w:rsid w:val="0029279D"/>
    <w:rsid w:val="002939B7"/>
    <w:rsid w:val="00296741"/>
    <w:rsid w:val="002A0E10"/>
    <w:rsid w:val="002A113C"/>
    <w:rsid w:val="002A11A7"/>
    <w:rsid w:val="002A278A"/>
    <w:rsid w:val="002A7E59"/>
    <w:rsid w:val="002B6D3D"/>
    <w:rsid w:val="002C0251"/>
    <w:rsid w:val="002C066C"/>
    <w:rsid w:val="002C074A"/>
    <w:rsid w:val="002C6D5F"/>
    <w:rsid w:val="002C7B05"/>
    <w:rsid w:val="002D18AE"/>
    <w:rsid w:val="002D3A24"/>
    <w:rsid w:val="002D4519"/>
    <w:rsid w:val="002E2D54"/>
    <w:rsid w:val="002E4AB9"/>
    <w:rsid w:val="002E7743"/>
    <w:rsid w:val="002F231A"/>
    <w:rsid w:val="002F23B1"/>
    <w:rsid w:val="002F42E1"/>
    <w:rsid w:val="002F4875"/>
    <w:rsid w:val="002F6793"/>
    <w:rsid w:val="00302EB4"/>
    <w:rsid w:val="00304F72"/>
    <w:rsid w:val="0030648A"/>
    <w:rsid w:val="003100D0"/>
    <w:rsid w:val="00315E8C"/>
    <w:rsid w:val="00316F7F"/>
    <w:rsid w:val="00317AF9"/>
    <w:rsid w:val="00320655"/>
    <w:rsid w:val="00322A80"/>
    <w:rsid w:val="00324368"/>
    <w:rsid w:val="00332D31"/>
    <w:rsid w:val="003332F7"/>
    <w:rsid w:val="00335A75"/>
    <w:rsid w:val="00337D3E"/>
    <w:rsid w:val="00343EF5"/>
    <w:rsid w:val="00344C32"/>
    <w:rsid w:val="00346DCB"/>
    <w:rsid w:val="00346E61"/>
    <w:rsid w:val="00347FAB"/>
    <w:rsid w:val="003512A4"/>
    <w:rsid w:val="0035321D"/>
    <w:rsid w:val="003533C1"/>
    <w:rsid w:val="00357E23"/>
    <w:rsid w:val="003607E3"/>
    <w:rsid w:val="003624AA"/>
    <w:rsid w:val="00363FEE"/>
    <w:rsid w:val="0036403D"/>
    <w:rsid w:val="003719A7"/>
    <w:rsid w:val="00371C05"/>
    <w:rsid w:val="0037225B"/>
    <w:rsid w:val="0037289C"/>
    <w:rsid w:val="00373FF2"/>
    <w:rsid w:val="003752AC"/>
    <w:rsid w:val="00376D02"/>
    <w:rsid w:val="0037773A"/>
    <w:rsid w:val="00377FA0"/>
    <w:rsid w:val="00380FD6"/>
    <w:rsid w:val="0038320B"/>
    <w:rsid w:val="00384358"/>
    <w:rsid w:val="00384514"/>
    <w:rsid w:val="00386697"/>
    <w:rsid w:val="003903B5"/>
    <w:rsid w:val="00392F5F"/>
    <w:rsid w:val="00393318"/>
    <w:rsid w:val="00393D7B"/>
    <w:rsid w:val="00393F09"/>
    <w:rsid w:val="003A1B6B"/>
    <w:rsid w:val="003A3212"/>
    <w:rsid w:val="003A3EDA"/>
    <w:rsid w:val="003B04DC"/>
    <w:rsid w:val="003B312B"/>
    <w:rsid w:val="003B516F"/>
    <w:rsid w:val="003B7C41"/>
    <w:rsid w:val="003C1C3A"/>
    <w:rsid w:val="003C3354"/>
    <w:rsid w:val="003C410A"/>
    <w:rsid w:val="003C540C"/>
    <w:rsid w:val="003C6CBE"/>
    <w:rsid w:val="003C70C0"/>
    <w:rsid w:val="003D15CC"/>
    <w:rsid w:val="003D5198"/>
    <w:rsid w:val="003D5A27"/>
    <w:rsid w:val="003D5AB3"/>
    <w:rsid w:val="003E01D2"/>
    <w:rsid w:val="003E0EEF"/>
    <w:rsid w:val="003E1168"/>
    <w:rsid w:val="003E28D1"/>
    <w:rsid w:val="003E4AA9"/>
    <w:rsid w:val="003E5A37"/>
    <w:rsid w:val="003E6875"/>
    <w:rsid w:val="003E7AF6"/>
    <w:rsid w:val="003F0347"/>
    <w:rsid w:val="003F12FE"/>
    <w:rsid w:val="003F50B8"/>
    <w:rsid w:val="003F5CDA"/>
    <w:rsid w:val="003F6067"/>
    <w:rsid w:val="003F772C"/>
    <w:rsid w:val="00400226"/>
    <w:rsid w:val="004004DE"/>
    <w:rsid w:val="0040072B"/>
    <w:rsid w:val="00404516"/>
    <w:rsid w:val="00405098"/>
    <w:rsid w:val="00405323"/>
    <w:rsid w:val="00407633"/>
    <w:rsid w:val="00410473"/>
    <w:rsid w:val="00415D12"/>
    <w:rsid w:val="00416F70"/>
    <w:rsid w:val="00421FEC"/>
    <w:rsid w:val="00430485"/>
    <w:rsid w:val="00433146"/>
    <w:rsid w:val="00433D5B"/>
    <w:rsid w:val="00433FA6"/>
    <w:rsid w:val="00436196"/>
    <w:rsid w:val="004377C8"/>
    <w:rsid w:val="00447FE4"/>
    <w:rsid w:val="004529C4"/>
    <w:rsid w:val="00453BC1"/>
    <w:rsid w:val="00455485"/>
    <w:rsid w:val="0045713C"/>
    <w:rsid w:val="00460351"/>
    <w:rsid w:val="00461540"/>
    <w:rsid w:val="00461957"/>
    <w:rsid w:val="004661ED"/>
    <w:rsid w:val="004728D1"/>
    <w:rsid w:val="00473FFF"/>
    <w:rsid w:val="0047400B"/>
    <w:rsid w:val="00474113"/>
    <w:rsid w:val="00474ADE"/>
    <w:rsid w:val="00474EE3"/>
    <w:rsid w:val="00475BEC"/>
    <w:rsid w:val="00476454"/>
    <w:rsid w:val="00480725"/>
    <w:rsid w:val="00482478"/>
    <w:rsid w:val="00483F6A"/>
    <w:rsid w:val="004841BA"/>
    <w:rsid w:val="0048549B"/>
    <w:rsid w:val="00495D46"/>
    <w:rsid w:val="0049742C"/>
    <w:rsid w:val="00497749"/>
    <w:rsid w:val="004A1284"/>
    <w:rsid w:val="004A3BB3"/>
    <w:rsid w:val="004A4E9A"/>
    <w:rsid w:val="004A5692"/>
    <w:rsid w:val="004A5ED6"/>
    <w:rsid w:val="004A66C9"/>
    <w:rsid w:val="004A741F"/>
    <w:rsid w:val="004B265D"/>
    <w:rsid w:val="004D3490"/>
    <w:rsid w:val="004D6B46"/>
    <w:rsid w:val="004E0B4E"/>
    <w:rsid w:val="004E473E"/>
    <w:rsid w:val="004E531F"/>
    <w:rsid w:val="004E69F2"/>
    <w:rsid w:val="004F14BB"/>
    <w:rsid w:val="004F15B2"/>
    <w:rsid w:val="004F17C0"/>
    <w:rsid w:val="004F261B"/>
    <w:rsid w:val="004F3C00"/>
    <w:rsid w:val="004F5FB1"/>
    <w:rsid w:val="004F7129"/>
    <w:rsid w:val="0050095B"/>
    <w:rsid w:val="00501147"/>
    <w:rsid w:val="005011A9"/>
    <w:rsid w:val="00501DAC"/>
    <w:rsid w:val="00516F68"/>
    <w:rsid w:val="00520C3E"/>
    <w:rsid w:val="00523315"/>
    <w:rsid w:val="0052336F"/>
    <w:rsid w:val="005371E4"/>
    <w:rsid w:val="00540966"/>
    <w:rsid w:val="00541920"/>
    <w:rsid w:val="005420E7"/>
    <w:rsid w:val="00546CBD"/>
    <w:rsid w:val="00561101"/>
    <w:rsid w:val="00563E69"/>
    <w:rsid w:val="0056757D"/>
    <w:rsid w:val="00573A44"/>
    <w:rsid w:val="00575176"/>
    <w:rsid w:val="005756C2"/>
    <w:rsid w:val="00576A58"/>
    <w:rsid w:val="00576DC1"/>
    <w:rsid w:val="0058509C"/>
    <w:rsid w:val="00590D6D"/>
    <w:rsid w:val="00594527"/>
    <w:rsid w:val="00594FFE"/>
    <w:rsid w:val="0059548E"/>
    <w:rsid w:val="00597096"/>
    <w:rsid w:val="005A2685"/>
    <w:rsid w:val="005B3E1B"/>
    <w:rsid w:val="005B5341"/>
    <w:rsid w:val="005B6686"/>
    <w:rsid w:val="005B7E25"/>
    <w:rsid w:val="005C27B0"/>
    <w:rsid w:val="005C33F8"/>
    <w:rsid w:val="005C42B7"/>
    <w:rsid w:val="005C46B6"/>
    <w:rsid w:val="005D6047"/>
    <w:rsid w:val="005E3E3B"/>
    <w:rsid w:val="005E4FC8"/>
    <w:rsid w:val="005F0C91"/>
    <w:rsid w:val="005F2CCF"/>
    <w:rsid w:val="005F385A"/>
    <w:rsid w:val="005F38AD"/>
    <w:rsid w:val="005F56CB"/>
    <w:rsid w:val="00600AFD"/>
    <w:rsid w:val="00601454"/>
    <w:rsid w:val="0060374B"/>
    <w:rsid w:val="006055BD"/>
    <w:rsid w:val="00612000"/>
    <w:rsid w:val="006127E3"/>
    <w:rsid w:val="006172C0"/>
    <w:rsid w:val="006229DE"/>
    <w:rsid w:val="00623623"/>
    <w:rsid w:val="00626528"/>
    <w:rsid w:val="00627BDF"/>
    <w:rsid w:val="00630796"/>
    <w:rsid w:val="00632BE2"/>
    <w:rsid w:val="006341B7"/>
    <w:rsid w:val="0063515D"/>
    <w:rsid w:val="006359DC"/>
    <w:rsid w:val="00637408"/>
    <w:rsid w:val="00643667"/>
    <w:rsid w:val="0064375F"/>
    <w:rsid w:val="006439CE"/>
    <w:rsid w:val="006446F3"/>
    <w:rsid w:val="00653BA5"/>
    <w:rsid w:val="006558A1"/>
    <w:rsid w:val="0065772F"/>
    <w:rsid w:val="00661ADE"/>
    <w:rsid w:val="0066644F"/>
    <w:rsid w:val="006677BE"/>
    <w:rsid w:val="00670C5A"/>
    <w:rsid w:val="006754E3"/>
    <w:rsid w:val="00677466"/>
    <w:rsid w:val="00677D1D"/>
    <w:rsid w:val="00684152"/>
    <w:rsid w:val="006856D9"/>
    <w:rsid w:val="00685C79"/>
    <w:rsid w:val="006860B4"/>
    <w:rsid w:val="006864BC"/>
    <w:rsid w:val="00687498"/>
    <w:rsid w:val="00690198"/>
    <w:rsid w:val="006901D5"/>
    <w:rsid w:val="0069086F"/>
    <w:rsid w:val="00690BCA"/>
    <w:rsid w:val="00692159"/>
    <w:rsid w:val="0069291D"/>
    <w:rsid w:val="00695F8F"/>
    <w:rsid w:val="00697E7D"/>
    <w:rsid w:val="006A53D9"/>
    <w:rsid w:val="006A7FC2"/>
    <w:rsid w:val="006B22EC"/>
    <w:rsid w:val="006C2715"/>
    <w:rsid w:val="006C2C6A"/>
    <w:rsid w:val="006C3BCE"/>
    <w:rsid w:val="006C5D2B"/>
    <w:rsid w:val="006C7D9D"/>
    <w:rsid w:val="006D10FB"/>
    <w:rsid w:val="006D16A2"/>
    <w:rsid w:val="006D1ECF"/>
    <w:rsid w:val="006D6DD5"/>
    <w:rsid w:val="006E74E3"/>
    <w:rsid w:val="006F1172"/>
    <w:rsid w:val="006F201C"/>
    <w:rsid w:val="006F5B3A"/>
    <w:rsid w:val="006F7295"/>
    <w:rsid w:val="00700364"/>
    <w:rsid w:val="00701512"/>
    <w:rsid w:val="00701B8D"/>
    <w:rsid w:val="0070318C"/>
    <w:rsid w:val="007049A4"/>
    <w:rsid w:val="00704F24"/>
    <w:rsid w:val="00707804"/>
    <w:rsid w:val="0071119F"/>
    <w:rsid w:val="00712C5A"/>
    <w:rsid w:val="00714BB1"/>
    <w:rsid w:val="0071571C"/>
    <w:rsid w:val="007201D8"/>
    <w:rsid w:val="007222E9"/>
    <w:rsid w:val="007228D8"/>
    <w:rsid w:val="00725919"/>
    <w:rsid w:val="007348FB"/>
    <w:rsid w:val="00742F65"/>
    <w:rsid w:val="00743E3C"/>
    <w:rsid w:val="00745005"/>
    <w:rsid w:val="00747414"/>
    <w:rsid w:val="00752313"/>
    <w:rsid w:val="00755818"/>
    <w:rsid w:val="00772779"/>
    <w:rsid w:val="00773020"/>
    <w:rsid w:val="007759A7"/>
    <w:rsid w:val="007802E2"/>
    <w:rsid w:val="0078088C"/>
    <w:rsid w:val="007822E6"/>
    <w:rsid w:val="00786043"/>
    <w:rsid w:val="00786B4A"/>
    <w:rsid w:val="00787D15"/>
    <w:rsid w:val="00790B4A"/>
    <w:rsid w:val="007A1C37"/>
    <w:rsid w:val="007A1E45"/>
    <w:rsid w:val="007A2DB3"/>
    <w:rsid w:val="007A2F1C"/>
    <w:rsid w:val="007A3A20"/>
    <w:rsid w:val="007A6FF9"/>
    <w:rsid w:val="007B01DC"/>
    <w:rsid w:val="007B5EBB"/>
    <w:rsid w:val="007C16D9"/>
    <w:rsid w:val="007C1F06"/>
    <w:rsid w:val="007C21CC"/>
    <w:rsid w:val="007C5250"/>
    <w:rsid w:val="007D111E"/>
    <w:rsid w:val="007D1E76"/>
    <w:rsid w:val="007D282A"/>
    <w:rsid w:val="007D2F51"/>
    <w:rsid w:val="007E055E"/>
    <w:rsid w:val="007E3F15"/>
    <w:rsid w:val="007E5937"/>
    <w:rsid w:val="007E5A24"/>
    <w:rsid w:val="007E6CCC"/>
    <w:rsid w:val="007F0560"/>
    <w:rsid w:val="007F0A4C"/>
    <w:rsid w:val="007F25A8"/>
    <w:rsid w:val="007F3141"/>
    <w:rsid w:val="007F3A6E"/>
    <w:rsid w:val="007F46F0"/>
    <w:rsid w:val="008008B1"/>
    <w:rsid w:val="0080308D"/>
    <w:rsid w:val="00804BA4"/>
    <w:rsid w:val="00805476"/>
    <w:rsid w:val="00805A52"/>
    <w:rsid w:val="00807491"/>
    <w:rsid w:val="00815167"/>
    <w:rsid w:val="00817123"/>
    <w:rsid w:val="008215CC"/>
    <w:rsid w:val="008238F9"/>
    <w:rsid w:val="00824295"/>
    <w:rsid w:val="00825094"/>
    <w:rsid w:val="00825FD9"/>
    <w:rsid w:val="008265D9"/>
    <w:rsid w:val="008272F9"/>
    <w:rsid w:val="00830059"/>
    <w:rsid w:val="0083008E"/>
    <w:rsid w:val="00832B21"/>
    <w:rsid w:val="0083351B"/>
    <w:rsid w:val="008364E1"/>
    <w:rsid w:val="00841607"/>
    <w:rsid w:val="0084349F"/>
    <w:rsid w:val="0084437F"/>
    <w:rsid w:val="008461D4"/>
    <w:rsid w:val="00847C7B"/>
    <w:rsid w:val="008504EC"/>
    <w:rsid w:val="00852FE8"/>
    <w:rsid w:val="00855491"/>
    <w:rsid w:val="008615CD"/>
    <w:rsid w:val="00864415"/>
    <w:rsid w:val="008679E5"/>
    <w:rsid w:val="008700CA"/>
    <w:rsid w:val="00880F1C"/>
    <w:rsid w:val="00884C13"/>
    <w:rsid w:val="00884F09"/>
    <w:rsid w:val="00884F6D"/>
    <w:rsid w:val="008869D7"/>
    <w:rsid w:val="008906A1"/>
    <w:rsid w:val="008937B5"/>
    <w:rsid w:val="0089757D"/>
    <w:rsid w:val="008A516D"/>
    <w:rsid w:val="008B0ABA"/>
    <w:rsid w:val="008B33F3"/>
    <w:rsid w:val="008B7445"/>
    <w:rsid w:val="008C6FB9"/>
    <w:rsid w:val="008D0311"/>
    <w:rsid w:val="008D0861"/>
    <w:rsid w:val="008D0DA7"/>
    <w:rsid w:val="008D2464"/>
    <w:rsid w:val="008D2F8C"/>
    <w:rsid w:val="008E2C56"/>
    <w:rsid w:val="008E3A54"/>
    <w:rsid w:val="008E47DA"/>
    <w:rsid w:val="008E68EF"/>
    <w:rsid w:val="008F2F2F"/>
    <w:rsid w:val="008F3C93"/>
    <w:rsid w:val="009006E1"/>
    <w:rsid w:val="009051A3"/>
    <w:rsid w:val="00905891"/>
    <w:rsid w:val="00906A01"/>
    <w:rsid w:val="00907003"/>
    <w:rsid w:val="00911519"/>
    <w:rsid w:val="00913337"/>
    <w:rsid w:val="009142D5"/>
    <w:rsid w:val="00920598"/>
    <w:rsid w:val="00922798"/>
    <w:rsid w:val="00940060"/>
    <w:rsid w:val="009413F1"/>
    <w:rsid w:val="00941B18"/>
    <w:rsid w:val="00943137"/>
    <w:rsid w:val="009453BD"/>
    <w:rsid w:val="009469A7"/>
    <w:rsid w:val="00947906"/>
    <w:rsid w:val="009507E7"/>
    <w:rsid w:val="0095347A"/>
    <w:rsid w:val="00953922"/>
    <w:rsid w:val="00955E92"/>
    <w:rsid w:val="00965DB8"/>
    <w:rsid w:val="009666E7"/>
    <w:rsid w:val="00967B9A"/>
    <w:rsid w:val="009711CB"/>
    <w:rsid w:val="00972AF4"/>
    <w:rsid w:val="009730B9"/>
    <w:rsid w:val="009772F3"/>
    <w:rsid w:val="00980E82"/>
    <w:rsid w:val="00982B7A"/>
    <w:rsid w:val="00982F6A"/>
    <w:rsid w:val="009836FC"/>
    <w:rsid w:val="0098698A"/>
    <w:rsid w:val="00987204"/>
    <w:rsid w:val="0099047B"/>
    <w:rsid w:val="00991553"/>
    <w:rsid w:val="00992C5D"/>
    <w:rsid w:val="009A015F"/>
    <w:rsid w:val="009A38E0"/>
    <w:rsid w:val="009B5743"/>
    <w:rsid w:val="009B78C2"/>
    <w:rsid w:val="009C0C26"/>
    <w:rsid w:val="009C158E"/>
    <w:rsid w:val="009C3C93"/>
    <w:rsid w:val="009C4193"/>
    <w:rsid w:val="009C5FC5"/>
    <w:rsid w:val="009D08F4"/>
    <w:rsid w:val="009D66AC"/>
    <w:rsid w:val="009D7A32"/>
    <w:rsid w:val="009E19A5"/>
    <w:rsid w:val="009E1A1C"/>
    <w:rsid w:val="009E39E9"/>
    <w:rsid w:val="009E5B8C"/>
    <w:rsid w:val="009F4634"/>
    <w:rsid w:val="00A0095F"/>
    <w:rsid w:val="00A02D90"/>
    <w:rsid w:val="00A03AC4"/>
    <w:rsid w:val="00A03B06"/>
    <w:rsid w:val="00A04A96"/>
    <w:rsid w:val="00A0600E"/>
    <w:rsid w:val="00A074E8"/>
    <w:rsid w:val="00A21827"/>
    <w:rsid w:val="00A22171"/>
    <w:rsid w:val="00A22E6D"/>
    <w:rsid w:val="00A23B3F"/>
    <w:rsid w:val="00A2520F"/>
    <w:rsid w:val="00A2589B"/>
    <w:rsid w:val="00A25D48"/>
    <w:rsid w:val="00A2643E"/>
    <w:rsid w:val="00A275BD"/>
    <w:rsid w:val="00A2781D"/>
    <w:rsid w:val="00A32EB2"/>
    <w:rsid w:val="00A3345E"/>
    <w:rsid w:val="00A358BA"/>
    <w:rsid w:val="00A3785E"/>
    <w:rsid w:val="00A4155F"/>
    <w:rsid w:val="00A41C48"/>
    <w:rsid w:val="00A43922"/>
    <w:rsid w:val="00A44685"/>
    <w:rsid w:val="00A44B97"/>
    <w:rsid w:val="00A47738"/>
    <w:rsid w:val="00A529EE"/>
    <w:rsid w:val="00A605CA"/>
    <w:rsid w:val="00A62724"/>
    <w:rsid w:val="00A6654A"/>
    <w:rsid w:val="00A7030D"/>
    <w:rsid w:val="00A72878"/>
    <w:rsid w:val="00A773B7"/>
    <w:rsid w:val="00A81D9B"/>
    <w:rsid w:val="00A827E8"/>
    <w:rsid w:val="00A86F3B"/>
    <w:rsid w:val="00A9147C"/>
    <w:rsid w:val="00A93161"/>
    <w:rsid w:val="00A947C7"/>
    <w:rsid w:val="00A95B26"/>
    <w:rsid w:val="00AA3E69"/>
    <w:rsid w:val="00AA5D16"/>
    <w:rsid w:val="00AA6066"/>
    <w:rsid w:val="00AB0C5E"/>
    <w:rsid w:val="00AB26EB"/>
    <w:rsid w:val="00AB57D4"/>
    <w:rsid w:val="00AB58D7"/>
    <w:rsid w:val="00AC0682"/>
    <w:rsid w:val="00AC0979"/>
    <w:rsid w:val="00AC39C5"/>
    <w:rsid w:val="00AC4475"/>
    <w:rsid w:val="00AC76F8"/>
    <w:rsid w:val="00AC77E3"/>
    <w:rsid w:val="00AD0F5E"/>
    <w:rsid w:val="00AD20D3"/>
    <w:rsid w:val="00AD2BA3"/>
    <w:rsid w:val="00AD56D1"/>
    <w:rsid w:val="00AD6316"/>
    <w:rsid w:val="00AD74EA"/>
    <w:rsid w:val="00AE57D4"/>
    <w:rsid w:val="00AE5BA2"/>
    <w:rsid w:val="00AF6299"/>
    <w:rsid w:val="00AF6D46"/>
    <w:rsid w:val="00B00B9C"/>
    <w:rsid w:val="00B076F3"/>
    <w:rsid w:val="00B10C11"/>
    <w:rsid w:val="00B142C5"/>
    <w:rsid w:val="00B14B23"/>
    <w:rsid w:val="00B14CF3"/>
    <w:rsid w:val="00B20CDE"/>
    <w:rsid w:val="00B222E5"/>
    <w:rsid w:val="00B246A5"/>
    <w:rsid w:val="00B30330"/>
    <w:rsid w:val="00B335EA"/>
    <w:rsid w:val="00B33DA2"/>
    <w:rsid w:val="00B3522A"/>
    <w:rsid w:val="00B37DC7"/>
    <w:rsid w:val="00B411BE"/>
    <w:rsid w:val="00B41B14"/>
    <w:rsid w:val="00B46477"/>
    <w:rsid w:val="00B50BD6"/>
    <w:rsid w:val="00B50D7C"/>
    <w:rsid w:val="00B52855"/>
    <w:rsid w:val="00B600D0"/>
    <w:rsid w:val="00B64DE5"/>
    <w:rsid w:val="00B653DC"/>
    <w:rsid w:val="00B67C0F"/>
    <w:rsid w:val="00B738CB"/>
    <w:rsid w:val="00B80038"/>
    <w:rsid w:val="00B81446"/>
    <w:rsid w:val="00B821D9"/>
    <w:rsid w:val="00B83732"/>
    <w:rsid w:val="00B85179"/>
    <w:rsid w:val="00B86056"/>
    <w:rsid w:val="00B8725D"/>
    <w:rsid w:val="00B90771"/>
    <w:rsid w:val="00B92B6E"/>
    <w:rsid w:val="00B95FBD"/>
    <w:rsid w:val="00B962DC"/>
    <w:rsid w:val="00BA0109"/>
    <w:rsid w:val="00BA0406"/>
    <w:rsid w:val="00BA07B1"/>
    <w:rsid w:val="00BA2C42"/>
    <w:rsid w:val="00BA4C06"/>
    <w:rsid w:val="00BB0EEE"/>
    <w:rsid w:val="00BB202D"/>
    <w:rsid w:val="00BB473A"/>
    <w:rsid w:val="00BB5001"/>
    <w:rsid w:val="00BB537F"/>
    <w:rsid w:val="00BB7E59"/>
    <w:rsid w:val="00BC0AB8"/>
    <w:rsid w:val="00BC1936"/>
    <w:rsid w:val="00BC2C18"/>
    <w:rsid w:val="00BC6093"/>
    <w:rsid w:val="00BD0505"/>
    <w:rsid w:val="00BD2782"/>
    <w:rsid w:val="00BD4941"/>
    <w:rsid w:val="00BD6DC3"/>
    <w:rsid w:val="00BD75E8"/>
    <w:rsid w:val="00BD7B77"/>
    <w:rsid w:val="00BD7E7A"/>
    <w:rsid w:val="00BE0692"/>
    <w:rsid w:val="00BE0A40"/>
    <w:rsid w:val="00BE2848"/>
    <w:rsid w:val="00BE3673"/>
    <w:rsid w:val="00BF1658"/>
    <w:rsid w:val="00C04CA7"/>
    <w:rsid w:val="00C06A3A"/>
    <w:rsid w:val="00C12AE9"/>
    <w:rsid w:val="00C15017"/>
    <w:rsid w:val="00C3121C"/>
    <w:rsid w:val="00C33823"/>
    <w:rsid w:val="00C33C7D"/>
    <w:rsid w:val="00C36FEC"/>
    <w:rsid w:val="00C41E51"/>
    <w:rsid w:val="00C41F4A"/>
    <w:rsid w:val="00C44FE6"/>
    <w:rsid w:val="00C45705"/>
    <w:rsid w:val="00C463BE"/>
    <w:rsid w:val="00C502F0"/>
    <w:rsid w:val="00C50A2D"/>
    <w:rsid w:val="00C510F1"/>
    <w:rsid w:val="00C52DD6"/>
    <w:rsid w:val="00C52E62"/>
    <w:rsid w:val="00C610B2"/>
    <w:rsid w:val="00C61E86"/>
    <w:rsid w:val="00C62F12"/>
    <w:rsid w:val="00C63E05"/>
    <w:rsid w:val="00C701C0"/>
    <w:rsid w:val="00C7058E"/>
    <w:rsid w:val="00C7141F"/>
    <w:rsid w:val="00C72C5A"/>
    <w:rsid w:val="00C73A60"/>
    <w:rsid w:val="00C73EB5"/>
    <w:rsid w:val="00C7529D"/>
    <w:rsid w:val="00C76FD7"/>
    <w:rsid w:val="00C774F8"/>
    <w:rsid w:val="00C97C7F"/>
    <w:rsid w:val="00CA11F1"/>
    <w:rsid w:val="00CA245B"/>
    <w:rsid w:val="00CA3BC6"/>
    <w:rsid w:val="00CA4CC1"/>
    <w:rsid w:val="00CA544C"/>
    <w:rsid w:val="00CA6944"/>
    <w:rsid w:val="00CA6C63"/>
    <w:rsid w:val="00CA6EDF"/>
    <w:rsid w:val="00CA7B59"/>
    <w:rsid w:val="00CB0825"/>
    <w:rsid w:val="00CB228C"/>
    <w:rsid w:val="00CB26C6"/>
    <w:rsid w:val="00CB70A3"/>
    <w:rsid w:val="00CB71C9"/>
    <w:rsid w:val="00CB7530"/>
    <w:rsid w:val="00CC1719"/>
    <w:rsid w:val="00CC2053"/>
    <w:rsid w:val="00CC5B0C"/>
    <w:rsid w:val="00CD2B75"/>
    <w:rsid w:val="00CD6965"/>
    <w:rsid w:val="00CD6A0C"/>
    <w:rsid w:val="00CE0E8F"/>
    <w:rsid w:val="00CE384D"/>
    <w:rsid w:val="00CF2FA2"/>
    <w:rsid w:val="00CF5CBF"/>
    <w:rsid w:val="00D07680"/>
    <w:rsid w:val="00D1250A"/>
    <w:rsid w:val="00D12EE9"/>
    <w:rsid w:val="00D14B4B"/>
    <w:rsid w:val="00D158CE"/>
    <w:rsid w:val="00D16B6B"/>
    <w:rsid w:val="00D175C2"/>
    <w:rsid w:val="00D30FBC"/>
    <w:rsid w:val="00D32ADE"/>
    <w:rsid w:val="00D3307D"/>
    <w:rsid w:val="00D40876"/>
    <w:rsid w:val="00D4219F"/>
    <w:rsid w:val="00D4450D"/>
    <w:rsid w:val="00D44E14"/>
    <w:rsid w:val="00D46550"/>
    <w:rsid w:val="00D47EBC"/>
    <w:rsid w:val="00D51123"/>
    <w:rsid w:val="00D556D2"/>
    <w:rsid w:val="00D60F4B"/>
    <w:rsid w:val="00D62E6C"/>
    <w:rsid w:val="00D63876"/>
    <w:rsid w:val="00D654DE"/>
    <w:rsid w:val="00D66597"/>
    <w:rsid w:val="00D673C2"/>
    <w:rsid w:val="00D707D2"/>
    <w:rsid w:val="00D71FB0"/>
    <w:rsid w:val="00D742D0"/>
    <w:rsid w:val="00D76204"/>
    <w:rsid w:val="00D76772"/>
    <w:rsid w:val="00D76956"/>
    <w:rsid w:val="00D7724E"/>
    <w:rsid w:val="00D82DA1"/>
    <w:rsid w:val="00D83C2B"/>
    <w:rsid w:val="00D86589"/>
    <w:rsid w:val="00D912FB"/>
    <w:rsid w:val="00D91DE2"/>
    <w:rsid w:val="00D93AEC"/>
    <w:rsid w:val="00D967D2"/>
    <w:rsid w:val="00DA1022"/>
    <w:rsid w:val="00DB1511"/>
    <w:rsid w:val="00DB23BA"/>
    <w:rsid w:val="00DC2C08"/>
    <w:rsid w:val="00DC5FFC"/>
    <w:rsid w:val="00DC60F6"/>
    <w:rsid w:val="00DC6D9D"/>
    <w:rsid w:val="00DD0E82"/>
    <w:rsid w:val="00DD1BF2"/>
    <w:rsid w:val="00DD410D"/>
    <w:rsid w:val="00DD5CF7"/>
    <w:rsid w:val="00DD66BF"/>
    <w:rsid w:val="00DD7C67"/>
    <w:rsid w:val="00DE2677"/>
    <w:rsid w:val="00DE4418"/>
    <w:rsid w:val="00DE442C"/>
    <w:rsid w:val="00DE50E0"/>
    <w:rsid w:val="00DE61BF"/>
    <w:rsid w:val="00DE6413"/>
    <w:rsid w:val="00DE715E"/>
    <w:rsid w:val="00DF1351"/>
    <w:rsid w:val="00DF164C"/>
    <w:rsid w:val="00DF297E"/>
    <w:rsid w:val="00DF4653"/>
    <w:rsid w:val="00DF48C3"/>
    <w:rsid w:val="00DF4992"/>
    <w:rsid w:val="00DF6B65"/>
    <w:rsid w:val="00DF7734"/>
    <w:rsid w:val="00E02536"/>
    <w:rsid w:val="00E028B2"/>
    <w:rsid w:val="00E066B7"/>
    <w:rsid w:val="00E06B31"/>
    <w:rsid w:val="00E07E4B"/>
    <w:rsid w:val="00E202F5"/>
    <w:rsid w:val="00E20471"/>
    <w:rsid w:val="00E20A64"/>
    <w:rsid w:val="00E22826"/>
    <w:rsid w:val="00E24930"/>
    <w:rsid w:val="00E30685"/>
    <w:rsid w:val="00E312A6"/>
    <w:rsid w:val="00E32306"/>
    <w:rsid w:val="00E352EC"/>
    <w:rsid w:val="00E365FE"/>
    <w:rsid w:val="00E41003"/>
    <w:rsid w:val="00E4604B"/>
    <w:rsid w:val="00E4644A"/>
    <w:rsid w:val="00E55B14"/>
    <w:rsid w:val="00E57284"/>
    <w:rsid w:val="00E62BCE"/>
    <w:rsid w:val="00E62F4A"/>
    <w:rsid w:val="00E672D4"/>
    <w:rsid w:val="00E709A1"/>
    <w:rsid w:val="00E71BF7"/>
    <w:rsid w:val="00E72BDE"/>
    <w:rsid w:val="00E813AF"/>
    <w:rsid w:val="00E81461"/>
    <w:rsid w:val="00E8319D"/>
    <w:rsid w:val="00E838D0"/>
    <w:rsid w:val="00E850E6"/>
    <w:rsid w:val="00E872BF"/>
    <w:rsid w:val="00E93623"/>
    <w:rsid w:val="00E978C6"/>
    <w:rsid w:val="00EA0385"/>
    <w:rsid w:val="00EA3C94"/>
    <w:rsid w:val="00EA3E7F"/>
    <w:rsid w:val="00EA63D6"/>
    <w:rsid w:val="00EA6FF8"/>
    <w:rsid w:val="00EA7396"/>
    <w:rsid w:val="00EB23CE"/>
    <w:rsid w:val="00EB2F14"/>
    <w:rsid w:val="00EB3492"/>
    <w:rsid w:val="00EB460F"/>
    <w:rsid w:val="00EC3139"/>
    <w:rsid w:val="00EC5469"/>
    <w:rsid w:val="00EC712A"/>
    <w:rsid w:val="00ED063B"/>
    <w:rsid w:val="00ED14DB"/>
    <w:rsid w:val="00ED4680"/>
    <w:rsid w:val="00ED46ED"/>
    <w:rsid w:val="00ED7D20"/>
    <w:rsid w:val="00EE254D"/>
    <w:rsid w:val="00EE483D"/>
    <w:rsid w:val="00EF531B"/>
    <w:rsid w:val="00EF7C13"/>
    <w:rsid w:val="00F009F5"/>
    <w:rsid w:val="00F01031"/>
    <w:rsid w:val="00F0111D"/>
    <w:rsid w:val="00F028B6"/>
    <w:rsid w:val="00F02B0F"/>
    <w:rsid w:val="00F05719"/>
    <w:rsid w:val="00F05D2E"/>
    <w:rsid w:val="00F06E9A"/>
    <w:rsid w:val="00F10760"/>
    <w:rsid w:val="00F15D4A"/>
    <w:rsid w:val="00F16E80"/>
    <w:rsid w:val="00F279B2"/>
    <w:rsid w:val="00F303AA"/>
    <w:rsid w:val="00F313EC"/>
    <w:rsid w:val="00F3185D"/>
    <w:rsid w:val="00F32FC1"/>
    <w:rsid w:val="00F369A0"/>
    <w:rsid w:val="00F42D69"/>
    <w:rsid w:val="00F4358C"/>
    <w:rsid w:val="00F4407E"/>
    <w:rsid w:val="00F45716"/>
    <w:rsid w:val="00F54FB2"/>
    <w:rsid w:val="00F553A6"/>
    <w:rsid w:val="00F62119"/>
    <w:rsid w:val="00F635AA"/>
    <w:rsid w:val="00F646E5"/>
    <w:rsid w:val="00F66F02"/>
    <w:rsid w:val="00F70661"/>
    <w:rsid w:val="00F71898"/>
    <w:rsid w:val="00F75889"/>
    <w:rsid w:val="00F762CA"/>
    <w:rsid w:val="00F831F6"/>
    <w:rsid w:val="00F84951"/>
    <w:rsid w:val="00F867AC"/>
    <w:rsid w:val="00F87510"/>
    <w:rsid w:val="00F92062"/>
    <w:rsid w:val="00F949DF"/>
    <w:rsid w:val="00F95E95"/>
    <w:rsid w:val="00FA0B2B"/>
    <w:rsid w:val="00FA1785"/>
    <w:rsid w:val="00FA18B2"/>
    <w:rsid w:val="00FA2C88"/>
    <w:rsid w:val="00FA4A0C"/>
    <w:rsid w:val="00FA7340"/>
    <w:rsid w:val="00FB0DF1"/>
    <w:rsid w:val="00FB3A8B"/>
    <w:rsid w:val="00FB5280"/>
    <w:rsid w:val="00FB5308"/>
    <w:rsid w:val="00FC189D"/>
    <w:rsid w:val="00FC2E84"/>
    <w:rsid w:val="00FC6961"/>
    <w:rsid w:val="00FD1C5A"/>
    <w:rsid w:val="00FD43DB"/>
    <w:rsid w:val="00FD60CE"/>
    <w:rsid w:val="00FE3D89"/>
    <w:rsid w:val="00FE5256"/>
    <w:rsid w:val="00FF2F9B"/>
    <w:rsid w:val="00FF5B2D"/>
    <w:rsid w:val="00FF7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6A49"/>
  <w15:chartTrackingRefBased/>
  <w15:docId w15:val="{0A62B830-8230-4C38-A6FA-4A9B240C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30B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772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643667"/>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C510F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4DE"/>
    <w:pPr>
      <w:spacing w:after="160" w:line="259" w:lineRule="auto"/>
      <w:ind w:left="720"/>
      <w:contextualSpacing/>
    </w:pPr>
    <w:rPr>
      <w:rFonts w:asciiTheme="minorHAnsi" w:hAnsiTheme="minorHAnsi" w:cstheme="minorBidi"/>
      <w:sz w:val="22"/>
      <w:szCs w:val="22"/>
      <w:lang w:eastAsia="en-US"/>
    </w:rPr>
  </w:style>
  <w:style w:type="paragraph" w:customStyle="1" w:styleId="Corps">
    <w:name w:val="Corps"/>
    <w:rsid w:val="007222E9"/>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Formatlibre">
    <w:name w:val="Format libre"/>
    <w:rsid w:val="001401D0"/>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Titre3Car">
    <w:name w:val="Titre 3 Car"/>
    <w:basedOn w:val="Policepardfaut"/>
    <w:link w:val="Titre3"/>
    <w:uiPriority w:val="9"/>
    <w:rsid w:val="00643667"/>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43667"/>
    <w:pPr>
      <w:spacing w:before="100" w:beforeAutospacing="1" w:after="100" w:afterAutospacing="1"/>
    </w:pPr>
  </w:style>
  <w:style w:type="character" w:styleId="lev">
    <w:name w:val="Strong"/>
    <w:basedOn w:val="Policepardfaut"/>
    <w:uiPriority w:val="22"/>
    <w:qFormat/>
    <w:rsid w:val="00643667"/>
    <w:rPr>
      <w:b/>
      <w:bCs/>
    </w:rPr>
  </w:style>
  <w:style w:type="paragraph" w:styleId="Textedebulles">
    <w:name w:val="Balloon Text"/>
    <w:basedOn w:val="Normal"/>
    <w:link w:val="TextedebullesCar"/>
    <w:uiPriority w:val="99"/>
    <w:semiHidden/>
    <w:unhideWhenUsed/>
    <w:rsid w:val="00433D5B"/>
    <w:rPr>
      <w:rFonts w:ascii="Segoe UI" w:hAnsi="Segoe UI" w:cs="Segoe UI"/>
      <w:sz w:val="18"/>
      <w:szCs w:val="18"/>
      <w:lang w:eastAsia="en-US"/>
    </w:rPr>
  </w:style>
  <w:style w:type="character" w:customStyle="1" w:styleId="TextedebullesCar">
    <w:name w:val="Texte de bulles Car"/>
    <w:basedOn w:val="Policepardfaut"/>
    <w:link w:val="Textedebulles"/>
    <w:uiPriority w:val="99"/>
    <w:semiHidden/>
    <w:rsid w:val="00433D5B"/>
    <w:rPr>
      <w:rFonts w:ascii="Segoe UI" w:hAnsi="Segoe UI" w:cs="Segoe UI"/>
      <w:sz w:val="18"/>
      <w:szCs w:val="18"/>
    </w:rPr>
  </w:style>
  <w:style w:type="character" w:customStyle="1" w:styleId="verset">
    <w:name w:val="verset"/>
    <w:basedOn w:val="Policepardfaut"/>
    <w:rsid w:val="002156B0"/>
  </w:style>
  <w:style w:type="character" w:customStyle="1" w:styleId="reference">
    <w:name w:val="reference"/>
    <w:basedOn w:val="Policepardfaut"/>
    <w:rsid w:val="002156B0"/>
  </w:style>
  <w:style w:type="character" w:customStyle="1" w:styleId="apple-converted-space">
    <w:name w:val="apple-converted-space"/>
    <w:basedOn w:val="Policepardfaut"/>
    <w:rsid w:val="002156B0"/>
  </w:style>
  <w:style w:type="paragraph" w:customStyle="1" w:styleId="poetique">
    <w:name w:val="poetique"/>
    <w:basedOn w:val="Normal"/>
    <w:rsid w:val="002156B0"/>
    <w:pPr>
      <w:spacing w:before="100" w:beforeAutospacing="1" w:after="100" w:afterAutospacing="1"/>
    </w:pPr>
  </w:style>
  <w:style w:type="character" w:customStyle="1" w:styleId="q1">
    <w:name w:val="q1"/>
    <w:basedOn w:val="Policepardfaut"/>
    <w:rsid w:val="00EA3C94"/>
  </w:style>
  <w:style w:type="paragraph" w:styleId="Sansinterligne">
    <w:name w:val="No Spacing"/>
    <w:uiPriority w:val="1"/>
    <w:qFormat/>
    <w:rsid w:val="00377FA0"/>
    <w:pPr>
      <w:spacing w:after="0" w:line="240" w:lineRule="auto"/>
    </w:pPr>
  </w:style>
  <w:style w:type="character" w:styleId="Lienhypertexte">
    <w:name w:val="Hyperlink"/>
    <w:basedOn w:val="Policepardfaut"/>
    <w:uiPriority w:val="99"/>
    <w:unhideWhenUsed/>
    <w:rsid w:val="00DD0E82"/>
    <w:rPr>
      <w:color w:val="0563C1" w:themeColor="hyperlink"/>
      <w:u w:val="single"/>
    </w:rPr>
  </w:style>
  <w:style w:type="character" w:customStyle="1" w:styleId="label">
    <w:name w:val="label"/>
    <w:basedOn w:val="Policepardfaut"/>
    <w:rsid w:val="009836FC"/>
  </w:style>
  <w:style w:type="character" w:customStyle="1" w:styleId="content">
    <w:name w:val="content"/>
    <w:basedOn w:val="Policepardfaut"/>
    <w:rsid w:val="009836FC"/>
  </w:style>
  <w:style w:type="table" w:styleId="Grilledutableau">
    <w:name w:val="Table Grid"/>
    <w:basedOn w:val="TableauNormal"/>
    <w:uiPriority w:val="39"/>
    <w:rsid w:val="00EA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33849678902032754gmail-p3">
    <w:name w:val="m_-3533849678902032754gmail-p3"/>
    <w:basedOn w:val="Normal"/>
    <w:rsid w:val="009D66AC"/>
    <w:pPr>
      <w:spacing w:before="100" w:beforeAutospacing="1" w:after="100" w:afterAutospacing="1"/>
    </w:pPr>
  </w:style>
  <w:style w:type="character" w:customStyle="1" w:styleId="m-3533849678902032754gmail-s1">
    <w:name w:val="m_-3533849678902032754gmail-s1"/>
    <w:basedOn w:val="Policepardfaut"/>
    <w:rsid w:val="009D66AC"/>
  </w:style>
  <w:style w:type="character" w:customStyle="1" w:styleId="m-3533849678902032754gmail-apple-tab-span">
    <w:name w:val="m_-3533849678902032754gmail-apple-tab-span"/>
    <w:basedOn w:val="Policepardfaut"/>
    <w:rsid w:val="009D66AC"/>
  </w:style>
  <w:style w:type="paragraph" w:customStyle="1" w:styleId="m-3533849678902032754gmail-p4">
    <w:name w:val="m_-3533849678902032754gmail-p4"/>
    <w:basedOn w:val="Normal"/>
    <w:rsid w:val="009D66AC"/>
    <w:pPr>
      <w:spacing w:before="100" w:beforeAutospacing="1" w:after="100" w:afterAutospacing="1"/>
    </w:pPr>
  </w:style>
  <w:style w:type="paragraph" w:customStyle="1" w:styleId="m-3533849678902032754gmail-p5">
    <w:name w:val="m_-3533849678902032754gmail-p5"/>
    <w:basedOn w:val="Normal"/>
    <w:rsid w:val="009D66AC"/>
    <w:pPr>
      <w:spacing w:before="100" w:beforeAutospacing="1" w:after="100" w:afterAutospacing="1"/>
    </w:pPr>
  </w:style>
  <w:style w:type="paragraph" w:customStyle="1" w:styleId="m-3533849678902032754gmail-p6">
    <w:name w:val="m_-3533849678902032754gmail-p6"/>
    <w:basedOn w:val="Normal"/>
    <w:rsid w:val="009D66AC"/>
    <w:pPr>
      <w:spacing w:before="100" w:beforeAutospacing="1" w:after="100" w:afterAutospacing="1"/>
    </w:pPr>
  </w:style>
  <w:style w:type="paragraph" w:customStyle="1" w:styleId="m-3533849678902032754gmail-p1">
    <w:name w:val="m_-3533849678902032754gmail-p1"/>
    <w:basedOn w:val="Normal"/>
    <w:rsid w:val="0036403D"/>
    <w:pPr>
      <w:spacing w:before="100" w:beforeAutospacing="1" w:after="100" w:afterAutospacing="1"/>
    </w:pPr>
  </w:style>
  <w:style w:type="paragraph" w:customStyle="1" w:styleId="m-3533849678902032754gmail-p7">
    <w:name w:val="m_-3533849678902032754gmail-p7"/>
    <w:basedOn w:val="Normal"/>
    <w:rsid w:val="0036403D"/>
    <w:pPr>
      <w:spacing w:before="100" w:beforeAutospacing="1" w:after="100" w:afterAutospacing="1"/>
    </w:pPr>
  </w:style>
  <w:style w:type="paragraph" w:styleId="Citation">
    <w:name w:val="Quote"/>
    <w:basedOn w:val="Normal"/>
    <w:next w:val="Normal"/>
    <w:link w:val="CitationCar"/>
    <w:uiPriority w:val="29"/>
    <w:qFormat/>
    <w:rsid w:val="000D111A"/>
    <w:pPr>
      <w:overflowPunct w:val="0"/>
      <w:autoSpaceDE w:val="0"/>
      <w:autoSpaceDN w:val="0"/>
      <w:adjustRightInd w:val="0"/>
      <w:textAlignment w:val="baseline"/>
    </w:pPr>
    <w:rPr>
      <w:i/>
      <w:szCs w:val="20"/>
      <w:lang w:val="en-US" w:eastAsia="en-US"/>
    </w:rPr>
  </w:style>
  <w:style w:type="character" w:customStyle="1" w:styleId="CitationCar">
    <w:name w:val="Citation Car"/>
    <w:basedOn w:val="Policepardfaut"/>
    <w:link w:val="Citation"/>
    <w:uiPriority w:val="29"/>
    <w:rsid w:val="000D111A"/>
    <w:rPr>
      <w:rFonts w:ascii="Times New Roman" w:eastAsia="Times New Roman" w:hAnsi="Times New Roman" w:cs="Times New Roman"/>
      <w:i/>
      <w:sz w:val="24"/>
      <w:szCs w:val="20"/>
      <w:lang w:val="en-US"/>
    </w:rPr>
  </w:style>
  <w:style w:type="character" w:customStyle="1" w:styleId="note">
    <w:name w:val="note"/>
    <w:basedOn w:val="Policepardfaut"/>
    <w:rsid w:val="00B80038"/>
  </w:style>
  <w:style w:type="character" w:customStyle="1" w:styleId="heading">
    <w:name w:val="heading"/>
    <w:basedOn w:val="Policepardfaut"/>
    <w:rsid w:val="000C2C2B"/>
  </w:style>
  <w:style w:type="character" w:customStyle="1" w:styleId="fr">
    <w:name w:val="fr"/>
    <w:basedOn w:val="Policepardfaut"/>
    <w:rsid w:val="00F949DF"/>
  </w:style>
  <w:style w:type="character" w:customStyle="1" w:styleId="fq">
    <w:name w:val="fq"/>
    <w:basedOn w:val="Policepardfaut"/>
    <w:rsid w:val="00F949DF"/>
  </w:style>
  <w:style w:type="character" w:customStyle="1" w:styleId="ft">
    <w:name w:val="ft"/>
    <w:basedOn w:val="Policepardfaut"/>
    <w:rsid w:val="00F949DF"/>
  </w:style>
  <w:style w:type="character" w:customStyle="1" w:styleId="fqa">
    <w:name w:val="fqa"/>
    <w:basedOn w:val="Policepardfaut"/>
    <w:rsid w:val="00677D1D"/>
  </w:style>
  <w:style w:type="character" w:customStyle="1" w:styleId="ord">
    <w:name w:val="ord"/>
    <w:basedOn w:val="Policepardfaut"/>
    <w:rsid w:val="00677D1D"/>
  </w:style>
  <w:style w:type="character" w:customStyle="1" w:styleId="Titre1Car">
    <w:name w:val="Titre 1 Car"/>
    <w:basedOn w:val="Policepardfaut"/>
    <w:link w:val="Titre1"/>
    <w:uiPriority w:val="9"/>
    <w:rsid w:val="009772F3"/>
    <w:rPr>
      <w:rFonts w:asciiTheme="majorHAnsi" w:eastAsiaTheme="majorEastAsia" w:hAnsiTheme="majorHAnsi" w:cstheme="majorBidi"/>
      <w:color w:val="2F5496" w:themeColor="accent1" w:themeShade="BF"/>
      <w:sz w:val="32"/>
      <w:szCs w:val="32"/>
      <w:lang w:eastAsia="fr-FR"/>
    </w:rPr>
  </w:style>
  <w:style w:type="character" w:customStyle="1" w:styleId="verse">
    <w:name w:val="verse"/>
    <w:basedOn w:val="Policepardfaut"/>
    <w:rsid w:val="00B95FBD"/>
  </w:style>
  <w:style w:type="character" w:customStyle="1" w:styleId="num">
    <w:name w:val="num"/>
    <w:basedOn w:val="Policepardfaut"/>
    <w:rsid w:val="00B95FBD"/>
  </w:style>
  <w:style w:type="character" w:customStyle="1" w:styleId="section">
    <w:name w:val="section"/>
    <w:basedOn w:val="Policepardfaut"/>
    <w:rsid w:val="003C540C"/>
  </w:style>
  <w:style w:type="character" w:styleId="Mentionnonrsolue">
    <w:name w:val="Unresolved Mention"/>
    <w:basedOn w:val="Policepardfaut"/>
    <w:uiPriority w:val="99"/>
    <w:rsid w:val="000D0FF1"/>
    <w:rPr>
      <w:color w:val="808080"/>
      <w:shd w:val="clear" w:color="auto" w:fill="E6E6E6"/>
    </w:rPr>
  </w:style>
  <w:style w:type="character" w:customStyle="1" w:styleId="Titre4Car">
    <w:name w:val="Titre 4 Car"/>
    <w:basedOn w:val="Policepardfaut"/>
    <w:link w:val="Titre4"/>
    <w:uiPriority w:val="9"/>
    <w:semiHidden/>
    <w:rsid w:val="00C510F1"/>
    <w:rPr>
      <w:rFonts w:asciiTheme="majorHAnsi" w:eastAsiaTheme="majorEastAsia" w:hAnsiTheme="majorHAnsi" w:cstheme="majorBidi"/>
      <w:i/>
      <w:iCs/>
      <w:color w:val="2F5496" w:themeColor="accent1" w:themeShade="BF"/>
      <w:sz w:val="24"/>
      <w:szCs w:val="24"/>
      <w:lang w:eastAsia="fr-FR"/>
    </w:rPr>
  </w:style>
  <w:style w:type="character" w:customStyle="1" w:styleId="text">
    <w:name w:val="text"/>
    <w:basedOn w:val="Policepardfaut"/>
    <w:rsid w:val="00C510F1"/>
  </w:style>
  <w:style w:type="character" w:styleId="Lienhypertextesuivivisit">
    <w:name w:val="FollowedHyperlink"/>
    <w:basedOn w:val="Policepardfaut"/>
    <w:uiPriority w:val="99"/>
    <w:semiHidden/>
    <w:unhideWhenUsed/>
    <w:rsid w:val="002A0E10"/>
    <w:rPr>
      <w:color w:val="954F72" w:themeColor="followedHyperlink"/>
      <w:u w:val="single"/>
    </w:rPr>
  </w:style>
  <w:style w:type="character" w:customStyle="1" w:styleId="xverset">
    <w:name w:val="x_verset"/>
    <w:basedOn w:val="Policepardfaut"/>
    <w:rsid w:val="00EB3492"/>
  </w:style>
  <w:style w:type="character" w:customStyle="1" w:styleId="xreference">
    <w:name w:val="x_reference"/>
    <w:basedOn w:val="Policepardfaut"/>
    <w:rsid w:val="00EB3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4748">
      <w:bodyDiv w:val="1"/>
      <w:marLeft w:val="0"/>
      <w:marRight w:val="0"/>
      <w:marTop w:val="0"/>
      <w:marBottom w:val="0"/>
      <w:divBdr>
        <w:top w:val="none" w:sz="0" w:space="0" w:color="auto"/>
        <w:left w:val="none" w:sz="0" w:space="0" w:color="auto"/>
        <w:bottom w:val="none" w:sz="0" w:space="0" w:color="auto"/>
        <w:right w:val="none" w:sz="0" w:space="0" w:color="auto"/>
      </w:divBdr>
    </w:div>
    <w:div w:id="100801400">
      <w:bodyDiv w:val="1"/>
      <w:marLeft w:val="0"/>
      <w:marRight w:val="0"/>
      <w:marTop w:val="0"/>
      <w:marBottom w:val="0"/>
      <w:divBdr>
        <w:top w:val="none" w:sz="0" w:space="0" w:color="auto"/>
        <w:left w:val="none" w:sz="0" w:space="0" w:color="auto"/>
        <w:bottom w:val="none" w:sz="0" w:space="0" w:color="auto"/>
        <w:right w:val="none" w:sz="0" w:space="0" w:color="auto"/>
      </w:divBdr>
      <w:divsChild>
        <w:div w:id="1012416501">
          <w:marLeft w:val="75"/>
          <w:marRight w:val="0"/>
          <w:marTop w:val="0"/>
          <w:marBottom w:val="0"/>
          <w:divBdr>
            <w:top w:val="none" w:sz="0" w:space="0" w:color="auto"/>
            <w:left w:val="none" w:sz="0" w:space="0" w:color="auto"/>
            <w:bottom w:val="none" w:sz="0" w:space="0" w:color="auto"/>
            <w:right w:val="none" w:sz="0" w:space="0" w:color="auto"/>
          </w:divBdr>
        </w:div>
        <w:div w:id="1119686813">
          <w:marLeft w:val="75"/>
          <w:marRight w:val="0"/>
          <w:marTop w:val="0"/>
          <w:marBottom w:val="0"/>
          <w:divBdr>
            <w:top w:val="none" w:sz="0" w:space="0" w:color="auto"/>
            <w:left w:val="none" w:sz="0" w:space="0" w:color="auto"/>
            <w:bottom w:val="none" w:sz="0" w:space="0" w:color="auto"/>
            <w:right w:val="none" w:sz="0" w:space="0" w:color="auto"/>
          </w:divBdr>
        </w:div>
        <w:div w:id="1744139157">
          <w:marLeft w:val="75"/>
          <w:marRight w:val="0"/>
          <w:marTop w:val="0"/>
          <w:marBottom w:val="0"/>
          <w:divBdr>
            <w:top w:val="none" w:sz="0" w:space="0" w:color="auto"/>
            <w:left w:val="none" w:sz="0" w:space="0" w:color="auto"/>
            <w:bottom w:val="none" w:sz="0" w:space="0" w:color="auto"/>
            <w:right w:val="none" w:sz="0" w:space="0" w:color="auto"/>
          </w:divBdr>
        </w:div>
        <w:div w:id="1256749905">
          <w:marLeft w:val="75"/>
          <w:marRight w:val="0"/>
          <w:marTop w:val="0"/>
          <w:marBottom w:val="0"/>
          <w:divBdr>
            <w:top w:val="none" w:sz="0" w:space="0" w:color="auto"/>
            <w:left w:val="none" w:sz="0" w:space="0" w:color="auto"/>
            <w:bottom w:val="none" w:sz="0" w:space="0" w:color="auto"/>
            <w:right w:val="none" w:sz="0" w:space="0" w:color="auto"/>
          </w:divBdr>
        </w:div>
        <w:div w:id="10034895">
          <w:marLeft w:val="75"/>
          <w:marRight w:val="0"/>
          <w:marTop w:val="0"/>
          <w:marBottom w:val="0"/>
          <w:divBdr>
            <w:top w:val="none" w:sz="0" w:space="0" w:color="auto"/>
            <w:left w:val="none" w:sz="0" w:space="0" w:color="auto"/>
            <w:bottom w:val="none" w:sz="0" w:space="0" w:color="auto"/>
            <w:right w:val="none" w:sz="0" w:space="0" w:color="auto"/>
          </w:divBdr>
        </w:div>
      </w:divsChild>
    </w:div>
    <w:div w:id="107510642">
      <w:bodyDiv w:val="1"/>
      <w:marLeft w:val="0"/>
      <w:marRight w:val="0"/>
      <w:marTop w:val="0"/>
      <w:marBottom w:val="0"/>
      <w:divBdr>
        <w:top w:val="none" w:sz="0" w:space="0" w:color="auto"/>
        <w:left w:val="none" w:sz="0" w:space="0" w:color="auto"/>
        <w:bottom w:val="none" w:sz="0" w:space="0" w:color="auto"/>
        <w:right w:val="none" w:sz="0" w:space="0" w:color="auto"/>
      </w:divBdr>
      <w:divsChild>
        <w:div w:id="1095328021">
          <w:marLeft w:val="0"/>
          <w:marRight w:val="0"/>
          <w:marTop w:val="0"/>
          <w:marBottom w:val="0"/>
          <w:divBdr>
            <w:top w:val="none" w:sz="0" w:space="0" w:color="auto"/>
            <w:left w:val="none" w:sz="0" w:space="0" w:color="auto"/>
            <w:bottom w:val="none" w:sz="0" w:space="0" w:color="auto"/>
            <w:right w:val="none" w:sz="0" w:space="0" w:color="auto"/>
          </w:divBdr>
        </w:div>
      </w:divsChild>
    </w:div>
    <w:div w:id="160589956">
      <w:bodyDiv w:val="1"/>
      <w:marLeft w:val="0"/>
      <w:marRight w:val="0"/>
      <w:marTop w:val="0"/>
      <w:marBottom w:val="0"/>
      <w:divBdr>
        <w:top w:val="none" w:sz="0" w:space="0" w:color="auto"/>
        <w:left w:val="none" w:sz="0" w:space="0" w:color="auto"/>
        <w:bottom w:val="none" w:sz="0" w:space="0" w:color="auto"/>
        <w:right w:val="none" w:sz="0" w:space="0" w:color="auto"/>
      </w:divBdr>
    </w:div>
    <w:div w:id="190530889">
      <w:bodyDiv w:val="1"/>
      <w:marLeft w:val="0"/>
      <w:marRight w:val="0"/>
      <w:marTop w:val="0"/>
      <w:marBottom w:val="0"/>
      <w:divBdr>
        <w:top w:val="none" w:sz="0" w:space="0" w:color="auto"/>
        <w:left w:val="none" w:sz="0" w:space="0" w:color="auto"/>
        <w:bottom w:val="none" w:sz="0" w:space="0" w:color="auto"/>
        <w:right w:val="none" w:sz="0" w:space="0" w:color="auto"/>
      </w:divBdr>
    </w:div>
    <w:div w:id="193927844">
      <w:bodyDiv w:val="1"/>
      <w:marLeft w:val="0"/>
      <w:marRight w:val="0"/>
      <w:marTop w:val="0"/>
      <w:marBottom w:val="0"/>
      <w:divBdr>
        <w:top w:val="none" w:sz="0" w:space="0" w:color="auto"/>
        <w:left w:val="none" w:sz="0" w:space="0" w:color="auto"/>
        <w:bottom w:val="none" w:sz="0" w:space="0" w:color="auto"/>
        <w:right w:val="none" w:sz="0" w:space="0" w:color="auto"/>
      </w:divBdr>
    </w:div>
    <w:div w:id="194998698">
      <w:bodyDiv w:val="1"/>
      <w:marLeft w:val="0"/>
      <w:marRight w:val="0"/>
      <w:marTop w:val="0"/>
      <w:marBottom w:val="0"/>
      <w:divBdr>
        <w:top w:val="none" w:sz="0" w:space="0" w:color="auto"/>
        <w:left w:val="none" w:sz="0" w:space="0" w:color="auto"/>
        <w:bottom w:val="none" w:sz="0" w:space="0" w:color="auto"/>
        <w:right w:val="none" w:sz="0" w:space="0" w:color="auto"/>
      </w:divBdr>
      <w:divsChild>
        <w:div w:id="1865092150">
          <w:marLeft w:val="75"/>
          <w:marRight w:val="0"/>
          <w:marTop w:val="0"/>
          <w:marBottom w:val="0"/>
          <w:divBdr>
            <w:top w:val="none" w:sz="0" w:space="0" w:color="auto"/>
            <w:left w:val="none" w:sz="0" w:space="0" w:color="auto"/>
            <w:bottom w:val="none" w:sz="0" w:space="0" w:color="auto"/>
            <w:right w:val="none" w:sz="0" w:space="0" w:color="auto"/>
          </w:divBdr>
        </w:div>
        <w:div w:id="1839156456">
          <w:marLeft w:val="75"/>
          <w:marRight w:val="0"/>
          <w:marTop w:val="0"/>
          <w:marBottom w:val="0"/>
          <w:divBdr>
            <w:top w:val="none" w:sz="0" w:space="0" w:color="auto"/>
            <w:left w:val="none" w:sz="0" w:space="0" w:color="auto"/>
            <w:bottom w:val="none" w:sz="0" w:space="0" w:color="auto"/>
            <w:right w:val="none" w:sz="0" w:space="0" w:color="auto"/>
          </w:divBdr>
        </w:div>
      </w:divsChild>
    </w:div>
    <w:div w:id="216477340">
      <w:bodyDiv w:val="1"/>
      <w:marLeft w:val="0"/>
      <w:marRight w:val="0"/>
      <w:marTop w:val="0"/>
      <w:marBottom w:val="0"/>
      <w:divBdr>
        <w:top w:val="none" w:sz="0" w:space="0" w:color="auto"/>
        <w:left w:val="none" w:sz="0" w:space="0" w:color="auto"/>
        <w:bottom w:val="none" w:sz="0" w:space="0" w:color="auto"/>
        <w:right w:val="none" w:sz="0" w:space="0" w:color="auto"/>
      </w:divBdr>
    </w:div>
    <w:div w:id="234434832">
      <w:bodyDiv w:val="1"/>
      <w:marLeft w:val="0"/>
      <w:marRight w:val="0"/>
      <w:marTop w:val="0"/>
      <w:marBottom w:val="0"/>
      <w:divBdr>
        <w:top w:val="none" w:sz="0" w:space="0" w:color="auto"/>
        <w:left w:val="none" w:sz="0" w:space="0" w:color="auto"/>
        <w:bottom w:val="none" w:sz="0" w:space="0" w:color="auto"/>
        <w:right w:val="none" w:sz="0" w:space="0" w:color="auto"/>
      </w:divBdr>
    </w:div>
    <w:div w:id="251401843">
      <w:bodyDiv w:val="1"/>
      <w:marLeft w:val="0"/>
      <w:marRight w:val="0"/>
      <w:marTop w:val="0"/>
      <w:marBottom w:val="0"/>
      <w:divBdr>
        <w:top w:val="none" w:sz="0" w:space="0" w:color="auto"/>
        <w:left w:val="none" w:sz="0" w:space="0" w:color="auto"/>
        <w:bottom w:val="none" w:sz="0" w:space="0" w:color="auto"/>
        <w:right w:val="none" w:sz="0" w:space="0" w:color="auto"/>
      </w:divBdr>
    </w:div>
    <w:div w:id="270598543">
      <w:bodyDiv w:val="1"/>
      <w:marLeft w:val="0"/>
      <w:marRight w:val="0"/>
      <w:marTop w:val="0"/>
      <w:marBottom w:val="0"/>
      <w:divBdr>
        <w:top w:val="none" w:sz="0" w:space="0" w:color="auto"/>
        <w:left w:val="none" w:sz="0" w:space="0" w:color="auto"/>
        <w:bottom w:val="none" w:sz="0" w:space="0" w:color="auto"/>
        <w:right w:val="none" w:sz="0" w:space="0" w:color="auto"/>
      </w:divBdr>
    </w:div>
    <w:div w:id="275523387">
      <w:bodyDiv w:val="1"/>
      <w:marLeft w:val="0"/>
      <w:marRight w:val="0"/>
      <w:marTop w:val="0"/>
      <w:marBottom w:val="0"/>
      <w:divBdr>
        <w:top w:val="none" w:sz="0" w:space="0" w:color="auto"/>
        <w:left w:val="none" w:sz="0" w:space="0" w:color="auto"/>
        <w:bottom w:val="none" w:sz="0" w:space="0" w:color="auto"/>
        <w:right w:val="none" w:sz="0" w:space="0" w:color="auto"/>
      </w:divBdr>
    </w:div>
    <w:div w:id="295064729">
      <w:bodyDiv w:val="1"/>
      <w:marLeft w:val="0"/>
      <w:marRight w:val="0"/>
      <w:marTop w:val="0"/>
      <w:marBottom w:val="0"/>
      <w:divBdr>
        <w:top w:val="none" w:sz="0" w:space="0" w:color="auto"/>
        <w:left w:val="none" w:sz="0" w:space="0" w:color="auto"/>
        <w:bottom w:val="none" w:sz="0" w:space="0" w:color="auto"/>
        <w:right w:val="none" w:sz="0" w:space="0" w:color="auto"/>
      </w:divBdr>
      <w:divsChild>
        <w:div w:id="1523477690">
          <w:marLeft w:val="0"/>
          <w:marRight w:val="0"/>
          <w:marTop w:val="0"/>
          <w:marBottom w:val="90"/>
          <w:divBdr>
            <w:top w:val="none" w:sz="0" w:space="0" w:color="auto"/>
            <w:left w:val="none" w:sz="0" w:space="0" w:color="auto"/>
            <w:bottom w:val="none" w:sz="0" w:space="0" w:color="auto"/>
            <w:right w:val="none" w:sz="0" w:space="0" w:color="auto"/>
          </w:divBdr>
        </w:div>
        <w:div w:id="1012563047">
          <w:marLeft w:val="75"/>
          <w:marRight w:val="0"/>
          <w:marTop w:val="0"/>
          <w:marBottom w:val="0"/>
          <w:divBdr>
            <w:top w:val="none" w:sz="0" w:space="0" w:color="auto"/>
            <w:left w:val="single" w:sz="24" w:space="8" w:color="000000"/>
            <w:bottom w:val="none" w:sz="0" w:space="0" w:color="auto"/>
            <w:right w:val="none" w:sz="0" w:space="0" w:color="auto"/>
          </w:divBdr>
          <w:divsChild>
            <w:div w:id="1152676102">
              <w:marLeft w:val="0"/>
              <w:marRight w:val="0"/>
              <w:marTop w:val="0"/>
              <w:marBottom w:val="0"/>
              <w:divBdr>
                <w:top w:val="none" w:sz="0" w:space="0" w:color="auto"/>
                <w:left w:val="none" w:sz="0" w:space="0" w:color="auto"/>
                <w:bottom w:val="none" w:sz="0" w:space="0" w:color="auto"/>
                <w:right w:val="none" w:sz="0" w:space="0" w:color="auto"/>
              </w:divBdr>
            </w:div>
            <w:div w:id="608242097">
              <w:marLeft w:val="0"/>
              <w:marRight w:val="0"/>
              <w:marTop w:val="0"/>
              <w:marBottom w:val="0"/>
              <w:divBdr>
                <w:top w:val="none" w:sz="0" w:space="0" w:color="auto"/>
                <w:left w:val="none" w:sz="0" w:space="0" w:color="auto"/>
                <w:bottom w:val="none" w:sz="0" w:space="0" w:color="auto"/>
                <w:right w:val="none" w:sz="0" w:space="0" w:color="auto"/>
              </w:divBdr>
            </w:div>
            <w:div w:id="1247957762">
              <w:marLeft w:val="0"/>
              <w:marRight w:val="0"/>
              <w:marTop w:val="0"/>
              <w:marBottom w:val="0"/>
              <w:divBdr>
                <w:top w:val="none" w:sz="0" w:space="0" w:color="auto"/>
                <w:left w:val="none" w:sz="0" w:space="0" w:color="auto"/>
                <w:bottom w:val="none" w:sz="0" w:space="0" w:color="auto"/>
                <w:right w:val="none" w:sz="0" w:space="0" w:color="auto"/>
              </w:divBdr>
            </w:div>
            <w:div w:id="658923218">
              <w:marLeft w:val="0"/>
              <w:marRight w:val="0"/>
              <w:marTop w:val="0"/>
              <w:marBottom w:val="0"/>
              <w:divBdr>
                <w:top w:val="none" w:sz="0" w:space="0" w:color="auto"/>
                <w:left w:val="none" w:sz="0" w:space="0" w:color="auto"/>
                <w:bottom w:val="none" w:sz="0" w:space="0" w:color="auto"/>
                <w:right w:val="none" w:sz="0" w:space="0" w:color="auto"/>
              </w:divBdr>
            </w:div>
            <w:div w:id="988480291">
              <w:marLeft w:val="0"/>
              <w:marRight w:val="0"/>
              <w:marTop w:val="0"/>
              <w:marBottom w:val="0"/>
              <w:divBdr>
                <w:top w:val="none" w:sz="0" w:space="0" w:color="auto"/>
                <w:left w:val="none" w:sz="0" w:space="0" w:color="auto"/>
                <w:bottom w:val="none" w:sz="0" w:space="0" w:color="auto"/>
                <w:right w:val="none" w:sz="0" w:space="0" w:color="auto"/>
              </w:divBdr>
            </w:div>
            <w:div w:id="1283030824">
              <w:marLeft w:val="0"/>
              <w:marRight w:val="0"/>
              <w:marTop w:val="0"/>
              <w:marBottom w:val="0"/>
              <w:divBdr>
                <w:top w:val="none" w:sz="0" w:space="0" w:color="auto"/>
                <w:left w:val="none" w:sz="0" w:space="0" w:color="auto"/>
                <w:bottom w:val="none" w:sz="0" w:space="0" w:color="auto"/>
                <w:right w:val="none" w:sz="0" w:space="0" w:color="auto"/>
              </w:divBdr>
            </w:div>
          </w:divsChild>
        </w:div>
        <w:div w:id="755055527">
          <w:marLeft w:val="0"/>
          <w:marRight w:val="0"/>
          <w:marTop w:val="0"/>
          <w:marBottom w:val="90"/>
          <w:divBdr>
            <w:top w:val="none" w:sz="0" w:space="0" w:color="auto"/>
            <w:left w:val="none" w:sz="0" w:space="0" w:color="auto"/>
            <w:bottom w:val="none" w:sz="0" w:space="0" w:color="auto"/>
            <w:right w:val="none" w:sz="0" w:space="0" w:color="auto"/>
          </w:divBdr>
        </w:div>
        <w:div w:id="425611010">
          <w:marLeft w:val="0"/>
          <w:marRight w:val="0"/>
          <w:marTop w:val="0"/>
          <w:marBottom w:val="90"/>
          <w:divBdr>
            <w:top w:val="none" w:sz="0" w:space="0" w:color="auto"/>
            <w:left w:val="none" w:sz="0" w:space="0" w:color="auto"/>
            <w:bottom w:val="none" w:sz="0" w:space="0" w:color="auto"/>
            <w:right w:val="none" w:sz="0" w:space="0" w:color="auto"/>
          </w:divBdr>
        </w:div>
        <w:div w:id="1568571222">
          <w:marLeft w:val="75"/>
          <w:marRight w:val="0"/>
          <w:marTop w:val="0"/>
          <w:marBottom w:val="0"/>
          <w:divBdr>
            <w:top w:val="none" w:sz="0" w:space="0" w:color="auto"/>
            <w:left w:val="single" w:sz="24" w:space="8" w:color="000000"/>
            <w:bottom w:val="none" w:sz="0" w:space="0" w:color="auto"/>
            <w:right w:val="none" w:sz="0" w:space="0" w:color="auto"/>
          </w:divBdr>
          <w:divsChild>
            <w:div w:id="441460591">
              <w:marLeft w:val="0"/>
              <w:marRight w:val="0"/>
              <w:marTop w:val="0"/>
              <w:marBottom w:val="0"/>
              <w:divBdr>
                <w:top w:val="none" w:sz="0" w:space="0" w:color="auto"/>
                <w:left w:val="none" w:sz="0" w:space="0" w:color="auto"/>
                <w:bottom w:val="none" w:sz="0" w:space="0" w:color="auto"/>
                <w:right w:val="none" w:sz="0" w:space="0" w:color="auto"/>
              </w:divBdr>
            </w:div>
            <w:div w:id="1469320194">
              <w:marLeft w:val="0"/>
              <w:marRight w:val="0"/>
              <w:marTop w:val="0"/>
              <w:marBottom w:val="0"/>
              <w:divBdr>
                <w:top w:val="none" w:sz="0" w:space="0" w:color="auto"/>
                <w:left w:val="none" w:sz="0" w:space="0" w:color="auto"/>
                <w:bottom w:val="none" w:sz="0" w:space="0" w:color="auto"/>
                <w:right w:val="none" w:sz="0" w:space="0" w:color="auto"/>
              </w:divBdr>
            </w:div>
            <w:div w:id="628364050">
              <w:marLeft w:val="0"/>
              <w:marRight w:val="0"/>
              <w:marTop w:val="0"/>
              <w:marBottom w:val="0"/>
              <w:divBdr>
                <w:top w:val="none" w:sz="0" w:space="0" w:color="auto"/>
                <w:left w:val="none" w:sz="0" w:space="0" w:color="auto"/>
                <w:bottom w:val="none" w:sz="0" w:space="0" w:color="auto"/>
                <w:right w:val="none" w:sz="0" w:space="0" w:color="auto"/>
              </w:divBdr>
            </w:div>
            <w:div w:id="386993787">
              <w:marLeft w:val="0"/>
              <w:marRight w:val="0"/>
              <w:marTop w:val="0"/>
              <w:marBottom w:val="0"/>
              <w:divBdr>
                <w:top w:val="none" w:sz="0" w:space="0" w:color="auto"/>
                <w:left w:val="none" w:sz="0" w:space="0" w:color="auto"/>
                <w:bottom w:val="none" w:sz="0" w:space="0" w:color="auto"/>
                <w:right w:val="none" w:sz="0" w:space="0" w:color="auto"/>
              </w:divBdr>
            </w:div>
            <w:div w:id="55668762">
              <w:marLeft w:val="0"/>
              <w:marRight w:val="0"/>
              <w:marTop w:val="0"/>
              <w:marBottom w:val="0"/>
              <w:divBdr>
                <w:top w:val="none" w:sz="0" w:space="0" w:color="auto"/>
                <w:left w:val="none" w:sz="0" w:space="0" w:color="auto"/>
                <w:bottom w:val="none" w:sz="0" w:space="0" w:color="auto"/>
                <w:right w:val="none" w:sz="0" w:space="0" w:color="auto"/>
              </w:divBdr>
            </w:div>
            <w:div w:id="753085062">
              <w:marLeft w:val="0"/>
              <w:marRight w:val="0"/>
              <w:marTop w:val="0"/>
              <w:marBottom w:val="0"/>
              <w:divBdr>
                <w:top w:val="none" w:sz="0" w:space="0" w:color="auto"/>
                <w:left w:val="none" w:sz="0" w:space="0" w:color="auto"/>
                <w:bottom w:val="none" w:sz="0" w:space="0" w:color="auto"/>
                <w:right w:val="none" w:sz="0" w:space="0" w:color="auto"/>
              </w:divBdr>
            </w:div>
          </w:divsChild>
        </w:div>
        <w:div w:id="740063994">
          <w:marLeft w:val="0"/>
          <w:marRight w:val="0"/>
          <w:marTop w:val="0"/>
          <w:marBottom w:val="90"/>
          <w:divBdr>
            <w:top w:val="none" w:sz="0" w:space="0" w:color="auto"/>
            <w:left w:val="none" w:sz="0" w:space="0" w:color="auto"/>
            <w:bottom w:val="none" w:sz="0" w:space="0" w:color="auto"/>
            <w:right w:val="none" w:sz="0" w:space="0" w:color="auto"/>
          </w:divBdr>
        </w:div>
        <w:div w:id="2138141909">
          <w:marLeft w:val="0"/>
          <w:marRight w:val="0"/>
          <w:marTop w:val="0"/>
          <w:marBottom w:val="90"/>
          <w:divBdr>
            <w:top w:val="none" w:sz="0" w:space="0" w:color="auto"/>
            <w:left w:val="none" w:sz="0" w:space="0" w:color="auto"/>
            <w:bottom w:val="none" w:sz="0" w:space="0" w:color="auto"/>
            <w:right w:val="none" w:sz="0" w:space="0" w:color="auto"/>
          </w:divBdr>
        </w:div>
        <w:div w:id="2134711538">
          <w:marLeft w:val="75"/>
          <w:marRight w:val="0"/>
          <w:marTop w:val="0"/>
          <w:marBottom w:val="0"/>
          <w:divBdr>
            <w:top w:val="none" w:sz="0" w:space="0" w:color="auto"/>
            <w:left w:val="single" w:sz="24" w:space="8" w:color="000000"/>
            <w:bottom w:val="none" w:sz="0" w:space="0" w:color="auto"/>
            <w:right w:val="none" w:sz="0" w:space="0" w:color="auto"/>
          </w:divBdr>
          <w:divsChild>
            <w:div w:id="992568568">
              <w:marLeft w:val="0"/>
              <w:marRight w:val="0"/>
              <w:marTop w:val="0"/>
              <w:marBottom w:val="0"/>
              <w:divBdr>
                <w:top w:val="none" w:sz="0" w:space="0" w:color="auto"/>
                <w:left w:val="none" w:sz="0" w:space="0" w:color="auto"/>
                <w:bottom w:val="none" w:sz="0" w:space="0" w:color="auto"/>
                <w:right w:val="none" w:sz="0" w:space="0" w:color="auto"/>
              </w:divBdr>
            </w:div>
            <w:div w:id="579291649">
              <w:marLeft w:val="0"/>
              <w:marRight w:val="0"/>
              <w:marTop w:val="0"/>
              <w:marBottom w:val="0"/>
              <w:divBdr>
                <w:top w:val="none" w:sz="0" w:space="0" w:color="auto"/>
                <w:left w:val="none" w:sz="0" w:space="0" w:color="auto"/>
                <w:bottom w:val="none" w:sz="0" w:space="0" w:color="auto"/>
                <w:right w:val="none" w:sz="0" w:space="0" w:color="auto"/>
              </w:divBdr>
            </w:div>
            <w:div w:id="743063215">
              <w:marLeft w:val="0"/>
              <w:marRight w:val="0"/>
              <w:marTop w:val="0"/>
              <w:marBottom w:val="0"/>
              <w:divBdr>
                <w:top w:val="none" w:sz="0" w:space="0" w:color="auto"/>
                <w:left w:val="none" w:sz="0" w:space="0" w:color="auto"/>
                <w:bottom w:val="none" w:sz="0" w:space="0" w:color="auto"/>
                <w:right w:val="none" w:sz="0" w:space="0" w:color="auto"/>
              </w:divBdr>
            </w:div>
            <w:div w:id="1374235089">
              <w:marLeft w:val="0"/>
              <w:marRight w:val="0"/>
              <w:marTop w:val="0"/>
              <w:marBottom w:val="0"/>
              <w:divBdr>
                <w:top w:val="none" w:sz="0" w:space="0" w:color="auto"/>
                <w:left w:val="none" w:sz="0" w:space="0" w:color="auto"/>
                <w:bottom w:val="none" w:sz="0" w:space="0" w:color="auto"/>
                <w:right w:val="none" w:sz="0" w:space="0" w:color="auto"/>
              </w:divBdr>
            </w:div>
            <w:div w:id="1345327895">
              <w:marLeft w:val="0"/>
              <w:marRight w:val="0"/>
              <w:marTop w:val="0"/>
              <w:marBottom w:val="0"/>
              <w:divBdr>
                <w:top w:val="none" w:sz="0" w:space="0" w:color="auto"/>
                <w:left w:val="none" w:sz="0" w:space="0" w:color="auto"/>
                <w:bottom w:val="none" w:sz="0" w:space="0" w:color="auto"/>
                <w:right w:val="none" w:sz="0" w:space="0" w:color="auto"/>
              </w:divBdr>
            </w:div>
            <w:div w:id="1655065842">
              <w:marLeft w:val="0"/>
              <w:marRight w:val="0"/>
              <w:marTop w:val="0"/>
              <w:marBottom w:val="0"/>
              <w:divBdr>
                <w:top w:val="none" w:sz="0" w:space="0" w:color="auto"/>
                <w:left w:val="none" w:sz="0" w:space="0" w:color="auto"/>
                <w:bottom w:val="none" w:sz="0" w:space="0" w:color="auto"/>
                <w:right w:val="none" w:sz="0" w:space="0" w:color="auto"/>
              </w:divBdr>
            </w:div>
          </w:divsChild>
        </w:div>
        <w:div w:id="252476300">
          <w:marLeft w:val="0"/>
          <w:marRight w:val="0"/>
          <w:marTop w:val="0"/>
          <w:marBottom w:val="90"/>
          <w:divBdr>
            <w:top w:val="none" w:sz="0" w:space="0" w:color="auto"/>
            <w:left w:val="none" w:sz="0" w:space="0" w:color="auto"/>
            <w:bottom w:val="none" w:sz="0" w:space="0" w:color="auto"/>
            <w:right w:val="none" w:sz="0" w:space="0" w:color="auto"/>
          </w:divBdr>
        </w:div>
        <w:div w:id="1450122050">
          <w:marLeft w:val="0"/>
          <w:marRight w:val="0"/>
          <w:marTop w:val="0"/>
          <w:marBottom w:val="90"/>
          <w:divBdr>
            <w:top w:val="none" w:sz="0" w:space="0" w:color="auto"/>
            <w:left w:val="none" w:sz="0" w:space="0" w:color="auto"/>
            <w:bottom w:val="none" w:sz="0" w:space="0" w:color="auto"/>
            <w:right w:val="none" w:sz="0" w:space="0" w:color="auto"/>
          </w:divBdr>
        </w:div>
        <w:div w:id="727656259">
          <w:marLeft w:val="75"/>
          <w:marRight w:val="0"/>
          <w:marTop w:val="0"/>
          <w:marBottom w:val="0"/>
          <w:divBdr>
            <w:top w:val="none" w:sz="0" w:space="0" w:color="auto"/>
            <w:left w:val="single" w:sz="24" w:space="8" w:color="000000"/>
            <w:bottom w:val="none" w:sz="0" w:space="0" w:color="auto"/>
            <w:right w:val="none" w:sz="0" w:space="0" w:color="auto"/>
          </w:divBdr>
          <w:divsChild>
            <w:div w:id="1382245616">
              <w:marLeft w:val="0"/>
              <w:marRight w:val="0"/>
              <w:marTop w:val="0"/>
              <w:marBottom w:val="0"/>
              <w:divBdr>
                <w:top w:val="none" w:sz="0" w:space="0" w:color="auto"/>
                <w:left w:val="none" w:sz="0" w:space="0" w:color="auto"/>
                <w:bottom w:val="none" w:sz="0" w:space="0" w:color="auto"/>
                <w:right w:val="none" w:sz="0" w:space="0" w:color="auto"/>
              </w:divBdr>
            </w:div>
            <w:div w:id="1966812977">
              <w:marLeft w:val="0"/>
              <w:marRight w:val="0"/>
              <w:marTop w:val="0"/>
              <w:marBottom w:val="0"/>
              <w:divBdr>
                <w:top w:val="none" w:sz="0" w:space="0" w:color="auto"/>
                <w:left w:val="none" w:sz="0" w:space="0" w:color="auto"/>
                <w:bottom w:val="none" w:sz="0" w:space="0" w:color="auto"/>
                <w:right w:val="none" w:sz="0" w:space="0" w:color="auto"/>
              </w:divBdr>
            </w:div>
            <w:div w:id="215044374">
              <w:marLeft w:val="0"/>
              <w:marRight w:val="0"/>
              <w:marTop w:val="0"/>
              <w:marBottom w:val="0"/>
              <w:divBdr>
                <w:top w:val="none" w:sz="0" w:space="0" w:color="auto"/>
                <w:left w:val="none" w:sz="0" w:space="0" w:color="auto"/>
                <w:bottom w:val="none" w:sz="0" w:space="0" w:color="auto"/>
                <w:right w:val="none" w:sz="0" w:space="0" w:color="auto"/>
              </w:divBdr>
            </w:div>
            <w:div w:id="1441103037">
              <w:marLeft w:val="0"/>
              <w:marRight w:val="0"/>
              <w:marTop w:val="0"/>
              <w:marBottom w:val="0"/>
              <w:divBdr>
                <w:top w:val="none" w:sz="0" w:space="0" w:color="auto"/>
                <w:left w:val="none" w:sz="0" w:space="0" w:color="auto"/>
                <w:bottom w:val="none" w:sz="0" w:space="0" w:color="auto"/>
                <w:right w:val="none" w:sz="0" w:space="0" w:color="auto"/>
              </w:divBdr>
            </w:div>
            <w:div w:id="122426172">
              <w:marLeft w:val="0"/>
              <w:marRight w:val="0"/>
              <w:marTop w:val="0"/>
              <w:marBottom w:val="0"/>
              <w:divBdr>
                <w:top w:val="none" w:sz="0" w:space="0" w:color="auto"/>
                <w:left w:val="none" w:sz="0" w:space="0" w:color="auto"/>
                <w:bottom w:val="none" w:sz="0" w:space="0" w:color="auto"/>
                <w:right w:val="none" w:sz="0" w:space="0" w:color="auto"/>
              </w:divBdr>
            </w:div>
            <w:div w:id="2093816918">
              <w:marLeft w:val="0"/>
              <w:marRight w:val="0"/>
              <w:marTop w:val="0"/>
              <w:marBottom w:val="0"/>
              <w:divBdr>
                <w:top w:val="none" w:sz="0" w:space="0" w:color="auto"/>
                <w:left w:val="none" w:sz="0" w:space="0" w:color="auto"/>
                <w:bottom w:val="none" w:sz="0" w:space="0" w:color="auto"/>
                <w:right w:val="none" w:sz="0" w:space="0" w:color="auto"/>
              </w:divBdr>
            </w:div>
          </w:divsChild>
        </w:div>
        <w:div w:id="1057313387">
          <w:marLeft w:val="0"/>
          <w:marRight w:val="0"/>
          <w:marTop w:val="0"/>
          <w:marBottom w:val="90"/>
          <w:divBdr>
            <w:top w:val="none" w:sz="0" w:space="0" w:color="auto"/>
            <w:left w:val="none" w:sz="0" w:space="0" w:color="auto"/>
            <w:bottom w:val="none" w:sz="0" w:space="0" w:color="auto"/>
            <w:right w:val="none" w:sz="0" w:space="0" w:color="auto"/>
          </w:divBdr>
        </w:div>
        <w:div w:id="2126921121">
          <w:marLeft w:val="0"/>
          <w:marRight w:val="0"/>
          <w:marTop w:val="0"/>
          <w:marBottom w:val="90"/>
          <w:divBdr>
            <w:top w:val="none" w:sz="0" w:space="0" w:color="auto"/>
            <w:left w:val="none" w:sz="0" w:space="0" w:color="auto"/>
            <w:bottom w:val="none" w:sz="0" w:space="0" w:color="auto"/>
            <w:right w:val="none" w:sz="0" w:space="0" w:color="auto"/>
          </w:divBdr>
        </w:div>
        <w:div w:id="1064571856">
          <w:marLeft w:val="75"/>
          <w:marRight w:val="0"/>
          <w:marTop w:val="0"/>
          <w:marBottom w:val="0"/>
          <w:divBdr>
            <w:top w:val="none" w:sz="0" w:space="0" w:color="auto"/>
            <w:left w:val="single" w:sz="24" w:space="8" w:color="000000"/>
            <w:bottom w:val="none" w:sz="0" w:space="0" w:color="auto"/>
            <w:right w:val="none" w:sz="0" w:space="0" w:color="auto"/>
          </w:divBdr>
          <w:divsChild>
            <w:div w:id="1995798414">
              <w:marLeft w:val="0"/>
              <w:marRight w:val="0"/>
              <w:marTop w:val="0"/>
              <w:marBottom w:val="0"/>
              <w:divBdr>
                <w:top w:val="none" w:sz="0" w:space="0" w:color="auto"/>
                <w:left w:val="none" w:sz="0" w:space="0" w:color="auto"/>
                <w:bottom w:val="none" w:sz="0" w:space="0" w:color="auto"/>
                <w:right w:val="none" w:sz="0" w:space="0" w:color="auto"/>
              </w:divBdr>
            </w:div>
            <w:div w:id="1030104991">
              <w:marLeft w:val="0"/>
              <w:marRight w:val="0"/>
              <w:marTop w:val="0"/>
              <w:marBottom w:val="0"/>
              <w:divBdr>
                <w:top w:val="none" w:sz="0" w:space="0" w:color="auto"/>
                <w:left w:val="none" w:sz="0" w:space="0" w:color="auto"/>
                <w:bottom w:val="none" w:sz="0" w:space="0" w:color="auto"/>
                <w:right w:val="none" w:sz="0" w:space="0" w:color="auto"/>
              </w:divBdr>
            </w:div>
            <w:div w:id="16272342">
              <w:marLeft w:val="0"/>
              <w:marRight w:val="0"/>
              <w:marTop w:val="0"/>
              <w:marBottom w:val="0"/>
              <w:divBdr>
                <w:top w:val="none" w:sz="0" w:space="0" w:color="auto"/>
                <w:left w:val="none" w:sz="0" w:space="0" w:color="auto"/>
                <w:bottom w:val="none" w:sz="0" w:space="0" w:color="auto"/>
                <w:right w:val="none" w:sz="0" w:space="0" w:color="auto"/>
              </w:divBdr>
            </w:div>
            <w:div w:id="1658461944">
              <w:marLeft w:val="0"/>
              <w:marRight w:val="0"/>
              <w:marTop w:val="0"/>
              <w:marBottom w:val="0"/>
              <w:divBdr>
                <w:top w:val="none" w:sz="0" w:space="0" w:color="auto"/>
                <w:left w:val="none" w:sz="0" w:space="0" w:color="auto"/>
                <w:bottom w:val="none" w:sz="0" w:space="0" w:color="auto"/>
                <w:right w:val="none" w:sz="0" w:space="0" w:color="auto"/>
              </w:divBdr>
            </w:div>
            <w:div w:id="411052204">
              <w:marLeft w:val="0"/>
              <w:marRight w:val="0"/>
              <w:marTop w:val="0"/>
              <w:marBottom w:val="0"/>
              <w:divBdr>
                <w:top w:val="none" w:sz="0" w:space="0" w:color="auto"/>
                <w:left w:val="none" w:sz="0" w:space="0" w:color="auto"/>
                <w:bottom w:val="none" w:sz="0" w:space="0" w:color="auto"/>
                <w:right w:val="none" w:sz="0" w:space="0" w:color="auto"/>
              </w:divBdr>
            </w:div>
            <w:div w:id="1788814448">
              <w:marLeft w:val="0"/>
              <w:marRight w:val="0"/>
              <w:marTop w:val="0"/>
              <w:marBottom w:val="0"/>
              <w:divBdr>
                <w:top w:val="none" w:sz="0" w:space="0" w:color="auto"/>
                <w:left w:val="none" w:sz="0" w:space="0" w:color="auto"/>
                <w:bottom w:val="none" w:sz="0" w:space="0" w:color="auto"/>
                <w:right w:val="none" w:sz="0" w:space="0" w:color="auto"/>
              </w:divBdr>
            </w:div>
            <w:div w:id="21461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1118">
      <w:bodyDiv w:val="1"/>
      <w:marLeft w:val="0"/>
      <w:marRight w:val="0"/>
      <w:marTop w:val="0"/>
      <w:marBottom w:val="0"/>
      <w:divBdr>
        <w:top w:val="none" w:sz="0" w:space="0" w:color="auto"/>
        <w:left w:val="none" w:sz="0" w:space="0" w:color="auto"/>
        <w:bottom w:val="none" w:sz="0" w:space="0" w:color="auto"/>
        <w:right w:val="none" w:sz="0" w:space="0" w:color="auto"/>
      </w:divBdr>
      <w:divsChild>
        <w:div w:id="2016298543">
          <w:marLeft w:val="0"/>
          <w:marRight w:val="0"/>
          <w:marTop w:val="0"/>
          <w:marBottom w:val="120"/>
          <w:divBdr>
            <w:top w:val="none" w:sz="0" w:space="0" w:color="auto"/>
            <w:left w:val="none" w:sz="0" w:space="0" w:color="auto"/>
            <w:bottom w:val="none" w:sz="0" w:space="0" w:color="auto"/>
            <w:right w:val="none" w:sz="0" w:space="0" w:color="auto"/>
          </w:divBdr>
        </w:div>
        <w:div w:id="229312838">
          <w:marLeft w:val="75"/>
          <w:marRight w:val="0"/>
          <w:marTop w:val="0"/>
          <w:marBottom w:val="0"/>
          <w:divBdr>
            <w:top w:val="none" w:sz="0" w:space="0" w:color="auto"/>
            <w:left w:val="none" w:sz="0" w:space="0" w:color="auto"/>
            <w:bottom w:val="none" w:sz="0" w:space="0" w:color="auto"/>
            <w:right w:val="none" w:sz="0" w:space="0" w:color="auto"/>
          </w:divBdr>
        </w:div>
        <w:div w:id="1075205725">
          <w:marLeft w:val="0"/>
          <w:marRight w:val="0"/>
          <w:marTop w:val="240"/>
          <w:marBottom w:val="120"/>
          <w:divBdr>
            <w:top w:val="none" w:sz="0" w:space="0" w:color="auto"/>
            <w:left w:val="none" w:sz="0" w:space="0" w:color="auto"/>
            <w:bottom w:val="none" w:sz="0" w:space="0" w:color="auto"/>
            <w:right w:val="none" w:sz="0" w:space="0" w:color="auto"/>
          </w:divBdr>
        </w:div>
        <w:div w:id="1124542096">
          <w:marLeft w:val="75"/>
          <w:marRight w:val="0"/>
          <w:marTop w:val="0"/>
          <w:marBottom w:val="0"/>
          <w:divBdr>
            <w:top w:val="none" w:sz="0" w:space="0" w:color="auto"/>
            <w:left w:val="none" w:sz="0" w:space="0" w:color="auto"/>
            <w:bottom w:val="none" w:sz="0" w:space="0" w:color="auto"/>
            <w:right w:val="none" w:sz="0" w:space="0" w:color="auto"/>
          </w:divBdr>
        </w:div>
        <w:div w:id="1697610558">
          <w:marLeft w:val="0"/>
          <w:marRight w:val="0"/>
          <w:marTop w:val="240"/>
          <w:marBottom w:val="120"/>
          <w:divBdr>
            <w:top w:val="none" w:sz="0" w:space="0" w:color="auto"/>
            <w:left w:val="none" w:sz="0" w:space="0" w:color="auto"/>
            <w:bottom w:val="none" w:sz="0" w:space="0" w:color="auto"/>
            <w:right w:val="none" w:sz="0" w:space="0" w:color="auto"/>
          </w:divBdr>
        </w:div>
        <w:div w:id="762729824">
          <w:marLeft w:val="75"/>
          <w:marRight w:val="0"/>
          <w:marTop w:val="0"/>
          <w:marBottom w:val="0"/>
          <w:divBdr>
            <w:top w:val="none" w:sz="0" w:space="0" w:color="auto"/>
            <w:left w:val="none" w:sz="0" w:space="0" w:color="auto"/>
            <w:bottom w:val="none" w:sz="0" w:space="0" w:color="auto"/>
            <w:right w:val="none" w:sz="0" w:space="0" w:color="auto"/>
          </w:divBdr>
        </w:div>
        <w:div w:id="1931616669">
          <w:marLeft w:val="0"/>
          <w:marRight w:val="0"/>
          <w:marTop w:val="240"/>
          <w:marBottom w:val="0"/>
          <w:divBdr>
            <w:top w:val="none" w:sz="0" w:space="0" w:color="auto"/>
            <w:left w:val="none" w:sz="0" w:space="0" w:color="auto"/>
            <w:bottom w:val="none" w:sz="0" w:space="0" w:color="auto"/>
            <w:right w:val="none" w:sz="0" w:space="0" w:color="auto"/>
          </w:divBdr>
        </w:div>
        <w:div w:id="457113882">
          <w:marLeft w:val="0"/>
          <w:marRight w:val="0"/>
          <w:marTop w:val="0"/>
          <w:marBottom w:val="0"/>
          <w:divBdr>
            <w:top w:val="none" w:sz="0" w:space="0" w:color="auto"/>
            <w:left w:val="none" w:sz="0" w:space="0" w:color="auto"/>
            <w:bottom w:val="none" w:sz="0" w:space="0" w:color="auto"/>
            <w:right w:val="none" w:sz="0" w:space="0" w:color="auto"/>
          </w:divBdr>
        </w:div>
        <w:div w:id="1439369419">
          <w:marLeft w:val="0"/>
          <w:marRight w:val="0"/>
          <w:marTop w:val="0"/>
          <w:marBottom w:val="0"/>
          <w:divBdr>
            <w:top w:val="none" w:sz="0" w:space="0" w:color="auto"/>
            <w:left w:val="none" w:sz="0" w:space="0" w:color="auto"/>
            <w:bottom w:val="none" w:sz="0" w:space="0" w:color="auto"/>
            <w:right w:val="none" w:sz="0" w:space="0" w:color="auto"/>
          </w:divBdr>
        </w:div>
        <w:div w:id="1724403260">
          <w:marLeft w:val="0"/>
          <w:marRight w:val="0"/>
          <w:marTop w:val="0"/>
          <w:marBottom w:val="0"/>
          <w:divBdr>
            <w:top w:val="none" w:sz="0" w:space="0" w:color="auto"/>
            <w:left w:val="none" w:sz="0" w:space="0" w:color="auto"/>
            <w:bottom w:val="none" w:sz="0" w:space="0" w:color="auto"/>
            <w:right w:val="none" w:sz="0" w:space="0" w:color="auto"/>
          </w:divBdr>
        </w:div>
        <w:div w:id="1844785004">
          <w:marLeft w:val="0"/>
          <w:marRight w:val="0"/>
          <w:marTop w:val="0"/>
          <w:marBottom w:val="0"/>
          <w:divBdr>
            <w:top w:val="none" w:sz="0" w:space="0" w:color="auto"/>
            <w:left w:val="none" w:sz="0" w:space="0" w:color="auto"/>
            <w:bottom w:val="none" w:sz="0" w:space="0" w:color="auto"/>
            <w:right w:val="none" w:sz="0" w:space="0" w:color="auto"/>
          </w:divBdr>
        </w:div>
        <w:div w:id="1203976751">
          <w:marLeft w:val="0"/>
          <w:marRight w:val="0"/>
          <w:marTop w:val="0"/>
          <w:marBottom w:val="0"/>
          <w:divBdr>
            <w:top w:val="none" w:sz="0" w:space="0" w:color="auto"/>
            <w:left w:val="none" w:sz="0" w:space="0" w:color="auto"/>
            <w:bottom w:val="none" w:sz="0" w:space="0" w:color="auto"/>
            <w:right w:val="none" w:sz="0" w:space="0" w:color="auto"/>
          </w:divBdr>
        </w:div>
        <w:div w:id="696538634">
          <w:marLeft w:val="0"/>
          <w:marRight w:val="0"/>
          <w:marTop w:val="0"/>
          <w:marBottom w:val="0"/>
          <w:divBdr>
            <w:top w:val="none" w:sz="0" w:space="0" w:color="auto"/>
            <w:left w:val="none" w:sz="0" w:space="0" w:color="auto"/>
            <w:bottom w:val="none" w:sz="0" w:space="0" w:color="auto"/>
            <w:right w:val="none" w:sz="0" w:space="0" w:color="auto"/>
          </w:divBdr>
        </w:div>
        <w:div w:id="1458143176">
          <w:marLeft w:val="0"/>
          <w:marRight w:val="0"/>
          <w:marTop w:val="0"/>
          <w:marBottom w:val="0"/>
          <w:divBdr>
            <w:top w:val="none" w:sz="0" w:space="0" w:color="auto"/>
            <w:left w:val="none" w:sz="0" w:space="0" w:color="auto"/>
            <w:bottom w:val="none" w:sz="0" w:space="0" w:color="auto"/>
            <w:right w:val="none" w:sz="0" w:space="0" w:color="auto"/>
          </w:divBdr>
        </w:div>
        <w:div w:id="925184786">
          <w:marLeft w:val="0"/>
          <w:marRight w:val="0"/>
          <w:marTop w:val="0"/>
          <w:marBottom w:val="0"/>
          <w:divBdr>
            <w:top w:val="none" w:sz="0" w:space="0" w:color="auto"/>
            <w:left w:val="none" w:sz="0" w:space="0" w:color="auto"/>
            <w:bottom w:val="none" w:sz="0" w:space="0" w:color="auto"/>
            <w:right w:val="none" w:sz="0" w:space="0" w:color="auto"/>
          </w:divBdr>
        </w:div>
        <w:div w:id="1265261343">
          <w:marLeft w:val="0"/>
          <w:marRight w:val="0"/>
          <w:marTop w:val="0"/>
          <w:marBottom w:val="0"/>
          <w:divBdr>
            <w:top w:val="none" w:sz="0" w:space="0" w:color="auto"/>
            <w:left w:val="none" w:sz="0" w:space="0" w:color="auto"/>
            <w:bottom w:val="none" w:sz="0" w:space="0" w:color="auto"/>
            <w:right w:val="none" w:sz="0" w:space="0" w:color="auto"/>
          </w:divBdr>
        </w:div>
        <w:div w:id="1315063234">
          <w:marLeft w:val="0"/>
          <w:marRight w:val="0"/>
          <w:marTop w:val="0"/>
          <w:marBottom w:val="0"/>
          <w:divBdr>
            <w:top w:val="none" w:sz="0" w:space="0" w:color="auto"/>
            <w:left w:val="none" w:sz="0" w:space="0" w:color="auto"/>
            <w:bottom w:val="none" w:sz="0" w:space="0" w:color="auto"/>
            <w:right w:val="none" w:sz="0" w:space="0" w:color="auto"/>
          </w:divBdr>
        </w:div>
        <w:div w:id="955911103">
          <w:marLeft w:val="0"/>
          <w:marRight w:val="0"/>
          <w:marTop w:val="0"/>
          <w:marBottom w:val="0"/>
          <w:divBdr>
            <w:top w:val="none" w:sz="0" w:space="0" w:color="auto"/>
            <w:left w:val="none" w:sz="0" w:space="0" w:color="auto"/>
            <w:bottom w:val="none" w:sz="0" w:space="0" w:color="auto"/>
            <w:right w:val="none" w:sz="0" w:space="0" w:color="auto"/>
          </w:divBdr>
        </w:div>
        <w:div w:id="708259052">
          <w:marLeft w:val="0"/>
          <w:marRight w:val="0"/>
          <w:marTop w:val="0"/>
          <w:marBottom w:val="0"/>
          <w:divBdr>
            <w:top w:val="none" w:sz="0" w:space="0" w:color="auto"/>
            <w:left w:val="none" w:sz="0" w:space="0" w:color="auto"/>
            <w:bottom w:val="none" w:sz="0" w:space="0" w:color="auto"/>
            <w:right w:val="none" w:sz="0" w:space="0" w:color="auto"/>
          </w:divBdr>
        </w:div>
        <w:div w:id="1725518236">
          <w:marLeft w:val="0"/>
          <w:marRight w:val="0"/>
          <w:marTop w:val="0"/>
          <w:marBottom w:val="0"/>
          <w:divBdr>
            <w:top w:val="none" w:sz="0" w:space="0" w:color="auto"/>
            <w:left w:val="none" w:sz="0" w:space="0" w:color="auto"/>
            <w:bottom w:val="none" w:sz="0" w:space="0" w:color="auto"/>
            <w:right w:val="none" w:sz="0" w:space="0" w:color="auto"/>
          </w:divBdr>
        </w:div>
        <w:div w:id="1584298817">
          <w:marLeft w:val="0"/>
          <w:marRight w:val="0"/>
          <w:marTop w:val="0"/>
          <w:marBottom w:val="0"/>
          <w:divBdr>
            <w:top w:val="none" w:sz="0" w:space="0" w:color="auto"/>
            <w:left w:val="none" w:sz="0" w:space="0" w:color="auto"/>
            <w:bottom w:val="none" w:sz="0" w:space="0" w:color="auto"/>
            <w:right w:val="none" w:sz="0" w:space="0" w:color="auto"/>
          </w:divBdr>
        </w:div>
        <w:div w:id="730352387">
          <w:marLeft w:val="0"/>
          <w:marRight w:val="0"/>
          <w:marTop w:val="0"/>
          <w:marBottom w:val="0"/>
          <w:divBdr>
            <w:top w:val="none" w:sz="0" w:space="0" w:color="auto"/>
            <w:left w:val="none" w:sz="0" w:space="0" w:color="auto"/>
            <w:bottom w:val="none" w:sz="0" w:space="0" w:color="auto"/>
            <w:right w:val="none" w:sz="0" w:space="0" w:color="auto"/>
          </w:divBdr>
        </w:div>
        <w:div w:id="1461068930">
          <w:marLeft w:val="0"/>
          <w:marRight w:val="0"/>
          <w:marTop w:val="0"/>
          <w:marBottom w:val="0"/>
          <w:divBdr>
            <w:top w:val="none" w:sz="0" w:space="0" w:color="auto"/>
            <w:left w:val="none" w:sz="0" w:space="0" w:color="auto"/>
            <w:bottom w:val="none" w:sz="0" w:space="0" w:color="auto"/>
            <w:right w:val="none" w:sz="0" w:space="0" w:color="auto"/>
          </w:divBdr>
        </w:div>
        <w:div w:id="260846449">
          <w:marLeft w:val="0"/>
          <w:marRight w:val="0"/>
          <w:marTop w:val="0"/>
          <w:marBottom w:val="0"/>
          <w:divBdr>
            <w:top w:val="none" w:sz="0" w:space="0" w:color="auto"/>
            <w:left w:val="none" w:sz="0" w:space="0" w:color="auto"/>
            <w:bottom w:val="none" w:sz="0" w:space="0" w:color="auto"/>
            <w:right w:val="none" w:sz="0" w:space="0" w:color="auto"/>
          </w:divBdr>
        </w:div>
        <w:div w:id="325743314">
          <w:marLeft w:val="0"/>
          <w:marRight w:val="0"/>
          <w:marTop w:val="0"/>
          <w:marBottom w:val="0"/>
          <w:divBdr>
            <w:top w:val="none" w:sz="0" w:space="0" w:color="auto"/>
            <w:left w:val="none" w:sz="0" w:space="0" w:color="auto"/>
            <w:bottom w:val="none" w:sz="0" w:space="0" w:color="auto"/>
            <w:right w:val="none" w:sz="0" w:space="0" w:color="auto"/>
          </w:divBdr>
        </w:div>
        <w:div w:id="152917086">
          <w:marLeft w:val="0"/>
          <w:marRight w:val="0"/>
          <w:marTop w:val="0"/>
          <w:marBottom w:val="0"/>
          <w:divBdr>
            <w:top w:val="none" w:sz="0" w:space="0" w:color="auto"/>
            <w:left w:val="none" w:sz="0" w:space="0" w:color="auto"/>
            <w:bottom w:val="none" w:sz="0" w:space="0" w:color="auto"/>
            <w:right w:val="none" w:sz="0" w:space="0" w:color="auto"/>
          </w:divBdr>
        </w:div>
        <w:div w:id="949168078">
          <w:marLeft w:val="0"/>
          <w:marRight w:val="0"/>
          <w:marTop w:val="0"/>
          <w:marBottom w:val="0"/>
          <w:divBdr>
            <w:top w:val="none" w:sz="0" w:space="0" w:color="auto"/>
            <w:left w:val="none" w:sz="0" w:space="0" w:color="auto"/>
            <w:bottom w:val="none" w:sz="0" w:space="0" w:color="auto"/>
            <w:right w:val="none" w:sz="0" w:space="0" w:color="auto"/>
          </w:divBdr>
        </w:div>
        <w:div w:id="578636282">
          <w:marLeft w:val="0"/>
          <w:marRight w:val="0"/>
          <w:marTop w:val="0"/>
          <w:marBottom w:val="0"/>
          <w:divBdr>
            <w:top w:val="none" w:sz="0" w:space="0" w:color="auto"/>
            <w:left w:val="none" w:sz="0" w:space="0" w:color="auto"/>
            <w:bottom w:val="none" w:sz="0" w:space="0" w:color="auto"/>
            <w:right w:val="none" w:sz="0" w:space="0" w:color="auto"/>
          </w:divBdr>
        </w:div>
        <w:div w:id="126973886">
          <w:marLeft w:val="0"/>
          <w:marRight w:val="0"/>
          <w:marTop w:val="0"/>
          <w:marBottom w:val="0"/>
          <w:divBdr>
            <w:top w:val="none" w:sz="0" w:space="0" w:color="auto"/>
            <w:left w:val="none" w:sz="0" w:space="0" w:color="auto"/>
            <w:bottom w:val="none" w:sz="0" w:space="0" w:color="auto"/>
            <w:right w:val="none" w:sz="0" w:space="0" w:color="auto"/>
          </w:divBdr>
        </w:div>
        <w:div w:id="1424450743">
          <w:marLeft w:val="0"/>
          <w:marRight w:val="0"/>
          <w:marTop w:val="0"/>
          <w:marBottom w:val="0"/>
          <w:divBdr>
            <w:top w:val="none" w:sz="0" w:space="0" w:color="auto"/>
            <w:left w:val="none" w:sz="0" w:space="0" w:color="auto"/>
            <w:bottom w:val="none" w:sz="0" w:space="0" w:color="auto"/>
            <w:right w:val="none" w:sz="0" w:space="0" w:color="auto"/>
          </w:divBdr>
        </w:div>
        <w:div w:id="1866752212">
          <w:marLeft w:val="0"/>
          <w:marRight w:val="0"/>
          <w:marTop w:val="0"/>
          <w:marBottom w:val="0"/>
          <w:divBdr>
            <w:top w:val="none" w:sz="0" w:space="0" w:color="auto"/>
            <w:left w:val="none" w:sz="0" w:space="0" w:color="auto"/>
            <w:bottom w:val="none" w:sz="0" w:space="0" w:color="auto"/>
            <w:right w:val="none" w:sz="0" w:space="0" w:color="auto"/>
          </w:divBdr>
        </w:div>
        <w:div w:id="1420252353">
          <w:marLeft w:val="0"/>
          <w:marRight w:val="0"/>
          <w:marTop w:val="0"/>
          <w:marBottom w:val="0"/>
          <w:divBdr>
            <w:top w:val="none" w:sz="0" w:space="0" w:color="auto"/>
            <w:left w:val="none" w:sz="0" w:space="0" w:color="auto"/>
            <w:bottom w:val="none" w:sz="0" w:space="0" w:color="auto"/>
            <w:right w:val="none" w:sz="0" w:space="0" w:color="auto"/>
          </w:divBdr>
        </w:div>
        <w:div w:id="27336830">
          <w:marLeft w:val="0"/>
          <w:marRight w:val="0"/>
          <w:marTop w:val="0"/>
          <w:marBottom w:val="0"/>
          <w:divBdr>
            <w:top w:val="none" w:sz="0" w:space="0" w:color="auto"/>
            <w:left w:val="none" w:sz="0" w:space="0" w:color="auto"/>
            <w:bottom w:val="none" w:sz="0" w:space="0" w:color="auto"/>
            <w:right w:val="none" w:sz="0" w:space="0" w:color="auto"/>
          </w:divBdr>
        </w:div>
        <w:div w:id="103690946">
          <w:marLeft w:val="0"/>
          <w:marRight w:val="0"/>
          <w:marTop w:val="0"/>
          <w:marBottom w:val="0"/>
          <w:divBdr>
            <w:top w:val="none" w:sz="0" w:space="0" w:color="auto"/>
            <w:left w:val="none" w:sz="0" w:space="0" w:color="auto"/>
            <w:bottom w:val="none" w:sz="0" w:space="0" w:color="auto"/>
            <w:right w:val="none" w:sz="0" w:space="0" w:color="auto"/>
          </w:divBdr>
        </w:div>
        <w:div w:id="1325473788">
          <w:marLeft w:val="0"/>
          <w:marRight w:val="0"/>
          <w:marTop w:val="0"/>
          <w:marBottom w:val="0"/>
          <w:divBdr>
            <w:top w:val="none" w:sz="0" w:space="0" w:color="auto"/>
            <w:left w:val="none" w:sz="0" w:space="0" w:color="auto"/>
            <w:bottom w:val="none" w:sz="0" w:space="0" w:color="auto"/>
            <w:right w:val="none" w:sz="0" w:space="0" w:color="auto"/>
          </w:divBdr>
        </w:div>
        <w:div w:id="136924189">
          <w:marLeft w:val="0"/>
          <w:marRight w:val="0"/>
          <w:marTop w:val="0"/>
          <w:marBottom w:val="0"/>
          <w:divBdr>
            <w:top w:val="none" w:sz="0" w:space="0" w:color="auto"/>
            <w:left w:val="none" w:sz="0" w:space="0" w:color="auto"/>
            <w:bottom w:val="none" w:sz="0" w:space="0" w:color="auto"/>
            <w:right w:val="none" w:sz="0" w:space="0" w:color="auto"/>
          </w:divBdr>
        </w:div>
        <w:div w:id="288560343">
          <w:marLeft w:val="0"/>
          <w:marRight w:val="0"/>
          <w:marTop w:val="0"/>
          <w:marBottom w:val="0"/>
          <w:divBdr>
            <w:top w:val="none" w:sz="0" w:space="0" w:color="auto"/>
            <w:left w:val="none" w:sz="0" w:space="0" w:color="auto"/>
            <w:bottom w:val="none" w:sz="0" w:space="0" w:color="auto"/>
            <w:right w:val="none" w:sz="0" w:space="0" w:color="auto"/>
          </w:divBdr>
        </w:div>
        <w:div w:id="446628432">
          <w:marLeft w:val="0"/>
          <w:marRight w:val="0"/>
          <w:marTop w:val="0"/>
          <w:marBottom w:val="0"/>
          <w:divBdr>
            <w:top w:val="none" w:sz="0" w:space="0" w:color="auto"/>
            <w:left w:val="none" w:sz="0" w:space="0" w:color="auto"/>
            <w:bottom w:val="none" w:sz="0" w:space="0" w:color="auto"/>
            <w:right w:val="none" w:sz="0" w:space="0" w:color="auto"/>
          </w:divBdr>
        </w:div>
        <w:div w:id="748774443">
          <w:marLeft w:val="0"/>
          <w:marRight w:val="0"/>
          <w:marTop w:val="0"/>
          <w:marBottom w:val="0"/>
          <w:divBdr>
            <w:top w:val="none" w:sz="0" w:space="0" w:color="auto"/>
            <w:left w:val="none" w:sz="0" w:space="0" w:color="auto"/>
            <w:bottom w:val="none" w:sz="0" w:space="0" w:color="auto"/>
            <w:right w:val="none" w:sz="0" w:space="0" w:color="auto"/>
          </w:divBdr>
        </w:div>
        <w:div w:id="1545289579">
          <w:marLeft w:val="0"/>
          <w:marRight w:val="0"/>
          <w:marTop w:val="0"/>
          <w:marBottom w:val="0"/>
          <w:divBdr>
            <w:top w:val="none" w:sz="0" w:space="0" w:color="auto"/>
            <w:left w:val="none" w:sz="0" w:space="0" w:color="auto"/>
            <w:bottom w:val="none" w:sz="0" w:space="0" w:color="auto"/>
            <w:right w:val="none" w:sz="0" w:space="0" w:color="auto"/>
          </w:divBdr>
        </w:div>
      </w:divsChild>
    </w:div>
    <w:div w:id="363947645">
      <w:bodyDiv w:val="1"/>
      <w:marLeft w:val="0"/>
      <w:marRight w:val="0"/>
      <w:marTop w:val="0"/>
      <w:marBottom w:val="0"/>
      <w:divBdr>
        <w:top w:val="none" w:sz="0" w:space="0" w:color="auto"/>
        <w:left w:val="none" w:sz="0" w:space="0" w:color="auto"/>
        <w:bottom w:val="none" w:sz="0" w:space="0" w:color="auto"/>
        <w:right w:val="none" w:sz="0" w:space="0" w:color="auto"/>
      </w:divBdr>
    </w:div>
    <w:div w:id="365640801">
      <w:bodyDiv w:val="1"/>
      <w:marLeft w:val="0"/>
      <w:marRight w:val="0"/>
      <w:marTop w:val="0"/>
      <w:marBottom w:val="0"/>
      <w:divBdr>
        <w:top w:val="none" w:sz="0" w:space="0" w:color="auto"/>
        <w:left w:val="none" w:sz="0" w:space="0" w:color="auto"/>
        <w:bottom w:val="none" w:sz="0" w:space="0" w:color="auto"/>
        <w:right w:val="none" w:sz="0" w:space="0" w:color="auto"/>
      </w:divBdr>
    </w:div>
    <w:div w:id="374744077">
      <w:bodyDiv w:val="1"/>
      <w:marLeft w:val="0"/>
      <w:marRight w:val="0"/>
      <w:marTop w:val="0"/>
      <w:marBottom w:val="0"/>
      <w:divBdr>
        <w:top w:val="none" w:sz="0" w:space="0" w:color="auto"/>
        <w:left w:val="none" w:sz="0" w:space="0" w:color="auto"/>
        <w:bottom w:val="none" w:sz="0" w:space="0" w:color="auto"/>
        <w:right w:val="none" w:sz="0" w:space="0" w:color="auto"/>
      </w:divBdr>
    </w:div>
    <w:div w:id="395319746">
      <w:bodyDiv w:val="1"/>
      <w:marLeft w:val="0"/>
      <w:marRight w:val="0"/>
      <w:marTop w:val="0"/>
      <w:marBottom w:val="0"/>
      <w:divBdr>
        <w:top w:val="none" w:sz="0" w:space="0" w:color="auto"/>
        <w:left w:val="none" w:sz="0" w:space="0" w:color="auto"/>
        <w:bottom w:val="none" w:sz="0" w:space="0" w:color="auto"/>
        <w:right w:val="none" w:sz="0" w:space="0" w:color="auto"/>
      </w:divBdr>
    </w:div>
    <w:div w:id="410543396">
      <w:bodyDiv w:val="1"/>
      <w:marLeft w:val="0"/>
      <w:marRight w:val="0"/>
      <w:marTop w:val="0"/>
      <w:marBottom w:val="0"/>
      <w:divBdr>
        <w:top w:val="none" w:sz="0" w:space="0" w:color="auto"/>
        <w:left w:val="none" w:sz="0" w:space="0" w:color="auto"/>
        <w:bottom w:val="none" w:sz="0" w:space="0" w:color="auto"/>
        <w:right w:val="none" w:sz="0" w:space="0" w:color="auto"/>
      </w:divBdr>
    </w:div>
    <w:div w:id="411315870">
      <w:bodyDiv w:val="1"/>
      <w:marLeft w:val="0"/>
      <w:marRight w:val="0"/>
      <w:marTop w:val="0"/>
      <w:marBottom w:val="0"/>
      <w:divBdr>
        <w:top w:val="none" w:sz="0" w:space="0" w:color="auto"/>
        <w:left w:val="none" w:sz="0" w:space="0" w:color="auto"/>
        <w:bottom w:val="none" w:sz="0" w:space="0" w:color="auto"/>
        <w:right w:val="none" w:sz="0" w:space="0" w:color="auto"/>
      </w:divBdr>
      <w:divsChild>
        <w:div w:id="1773237335">
          <w:marLeft w:val="75"/>
          <w:marRight w:val="0"/>
          <w:marTop w:val="0"/>
          <w:marBottom w:val="0"/>
          <w:divBdr>
            <w:top w:val="none" w:sz="0" w:space="0" w:color="auto"/>
            <w:left w:val="none" w:sz="0" w:space="0" w:color="auto"/>
            <w:bottom w:val="none" w:sz="0" w:space="0" w:color="auto"/>
            <w:right w:val="none" w:sz="0" w:space="0" w:color="auto"/>
          </w:divBdr>
        </w:div>
        <w:div w:id="1722434605">
          <w:marLeft w:val="75"/>
          <w:marRight w:val="0"/>
          <w:marTop w:val="0"/>
          <w:marBottom w:val="0"/>
          <w:divBdr>
            <w:top w:val="none" w:sz="0" w:space="0" w:color="auto"/>
            <w:left w:val="none" w:sz="0" w:space="0" w:color="auto"/>
            <w:bottom w:val="none" w:sz="0" w:space="0" w:color="auto"/>
            <w:right w:val="none" w:sz="0" w:space="0" w:color="auto"/>
          </w:divBdr>
        </w:div>
        <w:div w:id="476149284">
          <w:marLeft w:val="75"/>
          <w:marRight w:val="0"/>
          <w:marTop w:val="0"/>
          <w:marBottom w:val="0"/>
          <w:divBdr>
            <w:top w:val="none" w:sz="0" w:space="0" w:color="auto"/>
            <w:left w:val="none" w:sz="0" w:space="0" w:color="auto"/>
            <w:bottom w:val="none" w:sz="0" w:space="0" w:color="auto"/>
            <w:right w:val="none" w:sz="0" w:space="0" w:color="auto"/>
          </w:divBdr>
        </w:div>
        <w:div w:id="2121563459">
          <w:marLeft w:val="75"/>
          <w:marRight w:val="0"/>
          <w:marTop w:val="0"/>
          <w:marBottom w:val="0"/>
          <w:divBdr>
            <w:top w:val="none" w:sz="0" w:space="0" w:color="auto"/>
            <w:left w:val="none" w:sz="0" w:space="0" w:color="auto"/>
            <w:bottom w:val="none" w:sz="0" w:space="0" w:color="auto"/>
            <w:right w:val="none" w:sz="0" w:space="0" w:color="auto"/>
          </w:divBdr>
        </w:div>
      </w:divsChild>
    </w:div>
    <w:div w:id="428039357">
      <w:bodyDiv w:val="1"/>
      <w:marLeft w:val="0"/>
      <w:marRight w:val="0"/>
      <w:marTop w:val="0"/>
      <w:marBottom w:val="0"/>
      <w:divBdr>
        <w:top w:val="none" w:sz="0" w:space="0" w:color="auto"/>
        <w:left w:val="none" w:sz="0" w:space="0" w:color="auto"/>
        <w:bottom w:val="none" w:sz="0" w:space="0" w:color="auto"/>
        <w:right w:val="none" w:sz="0" w:space="0" w:color="auto"/>
      </w:divBdr>
    </w:div>
    <w:div w:id="439762032">
      <w:bodyDiv w:val="1"/>
      <w:marLeft w:val="0"/>
      <w:marRight w:val="0"/>
      <w:marTop w:val="0"/>
      <w:marBottom w:val="0"/>
      <w:divBdr>
        <w:top w:val="none" w:sz="0" w:space="0" w:color="auto"/>
        <w:left w:val="none" w:sz="0" w:space="0" w:color="auto"/>
        <w:bottom w:val="none" w:sz="0" w:space="0" w:color="auto"/>
        <w:right w:val="none" w:sz="0" w:space="0" w:color="auto"/>
      </w:divBdr>
    </w:div>
    <w:div w:id="457723166">
      <w:bodyDiv w:val="1"/>
      <w:marLeft w:val="0"/>
      <w:marRight w:val="0"/>
      <w:marTop w:val="0"/>
      <w:marBottom w:val="0"/>
      <w:divBdr>
        <w:top w:val="none" w:sz="0" w:space="0" w:color="auto"/>
        <w:left w:val="none" w:sz="0" w:space="0" w:color="auto"/>
        <w:bottom w:val="none" w:sz="0" w:space="0" w:color="auto"/>
        <w:right w:val="none" w:sz="0" w:space="0" w:color="auto"/>
      </w:divBdr>
    </w:div>
    <w:div w:id="468282661">
      <w:bodyDiv w:val="1"/>
      <w:marLeft w:val="0"/>
      <w:marRight w:val="0"/>
      <w:marTop w:val="0"/>
      <w:marBottom w:val="0"/>
      <w:divBdr>
        <w:top w:val="none" w:sz="0" w:space="0" w:color="auto"/>
        <w:left w:val="none" w:sz="0" w:space="0" w:color="auto"/>
        <w:bottom w:val="none" w:sz="0" w:space="0" w:color="auto"/>
        <w:right w:val="none" w:sz="0" w:space="0" w:color="auto"/>
      </w:divBdr>
    </w:div>
    <w:div w:id="478420327">
      <w:bodyDiv w:val="1"/>
      <w:marLeft w:val="0"/>
      <w:marRight w:val="0"/>
      <w:marTop w:val="0"/>
      <w:marBottom w:val="0"/>
      <w:divBdr>
        <w:top w:val="none" w:sz="0" w:space="0" w:color="auto"/>
        <w:left w:val="none" w:sz="0" w:space="0" w:color="auto"/>
        <w:bottom w:val="none" w:sz="0" w:space="0" w:color="auto"/>
        <w:right w:val="none" w:sz="0" w:space="0" w:color="auto"/>
      </w:divBdr>
    </w:div>
    <w:div w:id="480081770">
      <w:bodyDiv w:val="1"/>
      <w:marLeft w:val="0"/>
      <w:marRight w:val="0"/>
      <w:marTop w:val="0"/>
      <w:marBottom w:val="0"/>
      <w:divBdr>
        <w:top w:val="none" w:sz="0" w:space="0" w:color="auto"/>
        <w:left w:val="none" w:sz="0" w:space="0" w:color="auto"/>
        <w:bottom w:val="none" w:sz="0" w:space="0" w:color="auto"/>
        <w:right w:val="none" w:sz="0" w:space="0" w:color="auto"/>
      </w:divBdr>
      <w:divsChild>
        <w:div w:id="353578539">
          <w:marLeft w:val="0"/>
          <w:marRight w:val="0"/>
          <w:marTop w:val="0"/>
          <w:marBottom w:val="0"/>
          <w:divBdr>
            <w:top w:val="none" w:sz="0" w:space="0" w:color="auto"/>
            <w:left w:val="none" w:sz="0" w:space="0" w:color="auto"/>
            <w:bottom w:val="none" w:sz="0" w:space="0" w:color="auto"/>
            <w:right w:val="none" w:sz="0" w:space="0" w:color="auto"/>
          </w:divBdr>
        </w:div>
        <w:div w:id="1227298257">
          <w:marLeft w:val="0"/>
          <w:marRight w:val="0"/>
          <w:marTop w:val="0"/>
          <w:marBottom w:val="0"/>
          <w:divBdr>
            <w:top w:val="none" w:sz="0" w:space="0" w:color="auto"/>
            <w:left w:val="none" w:sz="0" w:space="0" w:color="auto"/>
            <w:bottom w:val="none" w:sz="0" w:space="0" w:color="auto"/>
            <w:right w:val="none" w:sz="0" w:space="0" w:color="auto"/>
          </w:divBdr>
        </w:div>
        <w:div w:id="1886408746">
          <w:marLeft w:val="0"/>
          <w:marRight w:val="0"/>
          <w:marTop w:val="0"/>
          <w:marBottom w:val="0"/>
          <w:divBdr>
            <w:top w:val="none" w:sz="0" w:space="0" w:color="auto"/>
            <w:left w:val="none" w:sz="0" w:space="0" w:color="auto"/>
            <w:bottom w:val="none" w:sz="0" w:space="0" w:color="auto"/>
            <w:right w:val="none" w:sz="0" w:space="0" w:color="auto"/>
          </w:divBdr>
        </w:div>
        <w:div w:id="1982151698">
          <w:marLeft w:val="0"/>
          <w:marRight w:val="0"/>
          <w:marTop w:val="0"/>
          <w:marBottom w:val="0"/>
          <w:divBdr>
            <w:top w:val="none" w:sz="0" w:space="0" w:color="auto"/>
            <w:left w:val="none" w:sz="0" w:space="0" w:color="auto"/>
            <w:bottom w:val="none" w:sz="0" w:space="0" w:color="auto"/>
            <w:right w:val="none" w:sz="0" w:space="0" w:color="auto"/>
          </w:divBdr>
        </w:div>
        <w:div w:id="657195303">
          <w:marLeft w:val="0"/>
          <w:marRight w:val="0"/>
          <w:marTop w:val="0"/>
          <w:marBottom w:val="0"/>
          <w:divBdr>
            <w:top w:val="none" w:sz="0" w:space="0" w:color="auto"/>
            <w:left w:val="none" w:sz="0" w:space="0" w:color="auto"/>
            <w:bottom w:val="none" w:sz="0" w:space="0" w:color="auto"/>
            <w:right w:val="none" w:sz="0" w:space="0" w:color="auto"/>
          </w:divBdr>
        </w:div>
        <w:div w:id="861363975">
          <w:marLeft w:val="0"/>
          <w:marRight w:val="0"/>
          <w:marTop w:val="0"/>
          <w:marBottom w:val="0"/>
          <w:divBdr>
            <w:top w:val="none" w:sz="0" w:space="0" w:color="auto"/>
            <w:left w:val="none" w:sz="0" w:space="0" w:color="auto"/>
            <w:bottom w:val="none" w:sz="0" w:space="0" w:color="auto"/>
            <w:right w:val="none" w:sz="0" w:space="0" w:color="auto"/>
          </w:divBdr>
        </w:div>
        <w:div w:id="608397686">
          <w:marLeft w:val="0"/>
          <w:marRight w:val="0"/>
          <w:marTop w:val="0"/>
          <w:marBottom w:val="0"/>
          <w:divBdr>
            <w:top w:val="none" w:sz="0" w:space="0" w:color="auto"/>
            <w:left w:val="none" w:sz="0" w:space="0" w:color="auto"/>
            <w:bottom w:val="none" w:sz="0" w:space="0" w:color="auto"/>
            <w:right w:val="none" w:sz="0" w:space="0" w:color="auto"/>
          </w:divBdr>
        </w:div>
        <w:div w:id="100301303">
          <w:marLeft w:val="0"/>
          <w:marRight w:val="0"/>
          <w:marTop w:val="0"/>
          <w:marBottom w:val="0"/>
          <w:divBdr>
            <w:top w:val="none" w:sz="0" w:space="0" w:color="auto"/>
            <w:left w:val="none" w:sz="0" w:space="0" w:color="auto"/>
            <w:bottom w:val="none" w:sz="0" w:space="0" w:color="auto"/>
            <w:right w:val="none" w:sz="0" w:space="0" w:color="auto"/>
          </w:divBdr>
        </w:div>
        <w:div w:id="507870170">
          <w:marLeft w:val="0"/>
          <w:marRight w:val="0"/>
          <w:marTop w:val="0"/>
          <w:marBottom w:val="0"/>
          <w:divBdr>
            <w:top w:val="none" w:sz="0" w:space="0" w:color="auto"/>
            <w:left w:val="none" w:sz="0" w:space="0" w:color="auto"/>
            <w:bottom w:val="none" w:sz="0" w:space="0" w:color="auto"/>
            <w:right w:val="none" w:sz="0" w:space="0" w:color="auto"/>
          </w:divBdr>
        </w:div>
        <w:div w:id="275213595">
          <w:marLeft w:val="0"/>
          <w:marRight w:val="0"/>
          <w:marTop w:val="0"/>
          <w:marBottom w:val="0"/>
          <w:divBdr>
            <w:top w:val="none" w:sz="0" w:space="0" w:color="auto"/>
            <w:left w:val="none" w:sz="0" w:space="0" w:color="auto"/>
            <w:bottom w:val="none" w:sz="0" w:space="0" w:color="auto"/>
            <w:right w:val="none" w:sz="0" w:space="0" w:color="auto"/>
          </w:divBdr>
        </w:div>
        <w:div w:id="1573587703">
          <w:marLeft w:val="0"/>
          <w:marRight w:val="0"/>
          <w:marTop w:val="0"/>
          <w:marBottom w:val="0"/>
          <w:divBdr>
            <w:top w:val="none" w:sz="0" w:space="0" w:color="auto"/>
            <w:left w:val="none" w:sz="0" w:space="0" w:color="auto"/>
            <w:bottom w:val="none" w:sz="0" w:space="0" w:color="auto"/>
            <w:right w:val="none" w:sz="0" w:space="0" w:color="auto"/>
          </w:divBdr>
        </w:div>
        <w:div w:id="619843164">
          <w:marLeft w:val="0"/>
          <w:marRight w:val="0"/>
          <w:marTop w:val="0"/>
          <w:marBottom w:val="0"/>
          <w:divBdr>
            <w:top w:val="none" w:sz="0" w:space="0" w:color="auto"/>
            <w:left w:val="none" w:sz="0" w:space="0" w:color="auto"/>
            <w:bottom w:val="none" w:sz="0" w:space="0" w:color="auto"/>
            <w:right w:val="none" w:sz="0" w:space="0" w:color="auto"/>
          </w:divBdr>
        </w:div>
        <w:div w:id="2021199968">
          <w:marLeft w:val="0"/>
          <w:marRight w:val="0"/>
          <w:marTop w:val="0"/>
          <w:marBottom w:val="0"/>
          <w:divBdr>
            <w:top w:val="none" w:sz="0" w:space="0" w:color="auto"/>
            <w:left w:val="none" w:sz="0" w:space="0" w:color="auto"/>
            <w:bottom w:val="none" w:sz="0" w:space="0" w:color="auto"/>
            <w:right w:val="none" w:sz="0" w:space="0" w:color="auto"/>
          </w:divBdr>
        </w:div>
        <w:div w:id="1002659787">
          <w:marLeft w:val="0"/>
          <w:marRight w:val="0"/>
          <w:marTop w:val="0"/>
          <w:marBottom w:val="0"/>
          <w:divBdr>
            <w:top w:val="none" w:sz="0" w:space="0" w:color="auto"/>
            <w:left w:val="none" w:sz="0" w:space="0" w:color="auto"/>
            <w:bottom w:val="none" w:sz="0" w:space="0" w:color="auto"/>
            <w:right w:val="none" w:sz="0" w:space="0" w:color="auto"/>
          </w:divBdr>
        </w:div>
        <w:div w:id="608856245">
          <w:marLeft w:val="0"/>
          <w:marRight w:val="0"/>
          <w:marTop w:val="0"/>
          <w:marBottom w:val="0"/>
          <w:divBdr>
            <w:top w:val="none" w:sz="0" w:space="0" w:color="auto"/>
            <w:left w:val="none" w:sz="0" w:space="0" w:color="auto"/>
            <w:bottom w:val="none" w:sz="0" w:space="0" w:color="auto"/>
            <w:right w:val="none" w:sz="0" w:space="0" w:color="auto"/>
          </w:divBdr>
        </w:div>
        <w:div w:id="431974449">
          <w:marLeft w:val="0"/>
          <w:marRight w:val="0"/>
          <w:marTop w:val="0"/>
          <w:marBottom w:val="0"/>
          <w:divBdr>
            <w:top w:val="none" w:sz="0" w:space="0" w:color="auto"/>
            <w:left w:val="none" w:sz="0" w:space="0" w:color="auto"/>
            <w:bottom w:val="none" w:sz="0" w:space="0" w:color="auto"/>
            <w:right w:val="none" w:sz="0" w:space="0" w:color="auto"/>
          </w:divBdr>
        </w:div>
        <w:div w:id="1456217825">
          <w:marLeft w:val="0"/>
          <w:marRight w:val="0"/>
          <w:marTop w:val="0"/>
          <w:marBottom w:val="0"/>
          <w:divBdr>
            <w:top w:val="none" w:sz="0" w:space="0" w:color="auto"/>
            <w:left w:val="none" w:sz="0" w:space="0" w:color="auto"/>
            <w:bottom w:val="none" w:sz="0" w:space="0" w:color="auto"/>
            <w:right w:val="none" w:sz="0" w:space="0" w:color="auto"/>
          </w:divBdr>
        </w:div>
      </w:divsChild>
    </w:div>
    <w:div w:id="516115156">
      <w:bodyDiv w:val="1"/>
      <w:marLeft w:val="0"/>
      <w:marRight w:val="0"/>
      <w:marTop w:val="0"/>
      <w:marBottom w:val="0"/>
      <w:divBdr>
        <w:top w:val="none" w:sz="0" w:space="0" w:color="auto"/>
        <w:left w:val="none" w:sz="0" w:space="0" w:color="auto"/>
        <w:bottom w:val="none" w:sz="0" w:space="0" w:color="auto"/>
        <w:right w:val="none" w:sz="0" w:space="0" w:color="auto"/>
      </w:divBdr>
      <w:divsChild>
        <w:div w:id="871185389">
          <w:marLeft w:val="0"/>
          <w:marRight w:val="0"/>
          <w:marTop w:val="0"/>
          <w:marBottom w:val="0"/>
          <w:divBdr>
            <w:top w:val="none" w:sz="0" w:space="0" w:color="auto"/>
            <w:left w:val="none" w:sz="0" w:space="0" w:color="auto"/>
            <w:bottom w:val="none" w:sz="0" w:space="0" w:color="auto"/>
            <w:right w:val="none" w:sz="0" w:space="0" w:color="auto"/>
          </w:divBdr>
          <w:divsChild>
            <w:div w:id="353698928">
              <w:marLeft w:val="0"/>
              <w:marRight w:val="0"/>
              <w:marTop w:val="0"/>
              <w:marBottom w:val="0"/>
              <w:divBdr>
                <w:top w:val="none" w:sz="0" w:space="0" w:color="auto"/>
                <w:left w:val="none" w:sz="0" w:space="0" w:color="auto"/>
                <w:bottom w:val="none" w:sz="0" w:space="0" w:color="auto"/>
                <w:right w:val="none" w:sz="0" w:space="0" w:color="auto"/>
              </w:divBdr>
              <w:divsChild>
                <w:div w:id="844242893">
                  <w:marLeft w:val="0"/>
                  <w:marRight w:val="0"/>
                  <w:marTop w:val="0"/>
                  <w:marBottom w:val="0"/>
                  <w:divBdr>
                    <w:top w:val="none" w:sz="0" w:space="0" w:color="auto"/>
                    <w:left w:val="none" w:sz="0" w:space="0" w:color="auto"/>
                    <w:bottom w:val="none" w:sz="0" w:space="0" w:color="auto"/>
                    <w:right w:val="none" w:sz="0" w:space="0" w:color="auto"/>
                  </w:divBdr>
                  <w:divsChild>
                    <w:div w:id="1520049225">
                      <w:marLeft w:val="0"/>
                      <w:marRight w:val="0"/>
                      <w:marTop w:val="0"/>
                      <w:marBottom w:val="0"/>
                      <w:divBdr>
                        <w:top w:val="none" w:sz="0" w:space="0" w:color="auto"/>
                        <w:left w:val="none" w:sz="0" w:space="0" w:color="auto"/>
                        <w:bottom w:val="none" w:sz="0" w:space="0" w:color="auto"/>
                        <w:right w:val="none" w:sz="0" w:space="0" w:color="auto"/>
                      </w:divBdr>
                      <w:divsChild>
                        <w:div w:id="1862089775">
                          <w:marLeft w:val="75"/>
                          <w:marRight w:val="0"/>
                          <w:marTop w:val="0"/>
                          <w:marBottom w:val="0"/>
                          <w:divBdr>
                            <w:top w:val="none" w:sz="0" w:space="0" w:color="auto"/>
                            <w:left w:val="none" w:sz="0" w:space="0" w:color="auto"/>
                            <w:bottom w:val="none" w:sz="0" w:space="0" w:color="auto"/>
                            <w:right w:val="none" w:sz="0" w:space="0" w:color="auto"/>
                          </w:divBdr>
                        </w:div>
                        <w:div w:id="2046632662">
                          <w:marLeft w:val="75"/>
                          <w:marRight w:val="0"/>
                          <w:marTop w:val="0"/>
                          <w:marBottom w:val="0"/>
                          <w:divBdr>
                            <w:top w:val="none" w:sz="0" w:space="0" w:color="auto"/>
                            <w:left w:val="none" w:sz="0" w:space="0" w:color="auto"/>
                            <w:bottom w:val="none" w:sz="0" w:space="0" w:color="auto"/>
                            <w:right w:val="none" w:sz="0" w:space="0" w:color="auto"/>
                          </w:divBdr>
                        </w:div>
                        <w:div w:id="2000960348">
                          <w:marLeft w:val="75"/>
                          <w:marRight w:val="0"/>
                          <w:marTop w:val="0"/>
                          <w:marBottom w:val="0"/>
                          <w:divBdr>
                            <w:top w:val="none" w:sz="0" w:space="0" w:color="auto"/>
                            <w:left w:val="none" w:sz="0" w:space="0" w:color="auto"/>
                            <w:bottom w:val="none" w:sz="0" w:space="0" w:color="auto"/>
                            <w:right w:val="none" w:sz="0" w:space="0" w:color="auto"/>
                          </w:divBdr>
                        </w:div>
                        <w:div w:id="1450275658">
                          <w:marLeft w:val="75"/>
                          <w:marRight w:val="0"/>
                          <w:marTop w:val="0"/>
                          <w:marBottom w:val="0"/>
                          <w:divBdr>
                            <w:top w:val="none" w:sz="0" w:space="0" w:color="auto"/>
                            <w:left w:val="none" w:sz="0" w:space="0" w:color="auto"/>
                            <w:bottom w:val="none" w:sz="0" w:space="0" w:color="auto"/>
                            <w:right w:val="none" w:sz="0" w:space="0" w:color="auto"/>
                          </w:divBdr>
                        </w:div>
                        <w:div w:id="147478670">
                          <w:marLeft w:val="75"/>
                          <w:marRight w:val="0"/>
                          <w:marTop w:val="0"/>
                          <w:marBottom w:val="0"/>
                          <w:divBdr>
                            <w:top w:val="none" w:sz="0" w:space="0" w:color="auto"/>
                            <w:left w:val="none" w:sz="0" w:space="0" w:color="auto"/>
                            <w:bottom w:val="none" w:sz="0" w:space="0" w:color="auto"/>
                            <w:right w:val="none" w:sz="0" w:space="0" w:color="auto"/>
                          </w:divBdr>
                        </w:div>
                        <w:div w:id="1728339396">
                          <w:marLeft w:val="75"/>
                          <w:marRight w:val="0"/>
                          <w:marTop w:val="0"/>
                          <w:marBottom w:val="0"/>
                          <w:divBdr>
                            <w:top w:val="none" w:sz="0" w:space="0" w:color="auto"/>
                            <w:left w:val="none" w:sz="0" w:space="0" w:color="auto"/>
                            <w:bottom w:val="none" w:sz="0" w:space="0" w:color="auto"/>
                            <w:right w:val="none" w:sz="0" w:space="0" w:color="auto"/>
                          </w:divBdr>
                        </w:div>
                        <w:div w:id="1454834388">
                          <w:marLeft w:val="75"/>
                          <w:marRight w:val="0"/>
                          <w:marTop w:val="0"/>
                          <w:marBottom w:val="0"/>
                          <w:divBdr>
                            <w:top w:val="none" w:sz="0" w:space="0" w:color="auto"/>
                            <w:left w:val="none" w:sz="0" w:space="0" w:color="auto"/>
                            <w:bottom w:val="none" w:sz="0" w:space="0" w:color="auto"/>
                            <w:right w:val="none" w:sz="0" w:space="0" w:color="auto"/>
                          </w:divBdr>
                        </w:div>
                        <w:div w:id="1987197558">
                          <w:marLeft w:val="75"/>
                          <w:marRight w:val="0"/>
                          <w:marTop w:val="0"/>
                          <w:marBottom w:val="0"/>
                          <w:divBdr>
                            <w:top w:val="none" w:sz="0" w:space="0" w:color="auto"/>
                            <w:left w:val="none" w:sz="0" w:space="0" w:color="auto"/>
                            <w:bottom w:val="none" w:sz="0" w:space="0" w:color="auto"/>
                            <w:right w:val="none" w:sz="0" w:space="0" w:color="auto"/>
                          </w:divBdr>
                        </w:div>
                        <w:div w:id="1451821432">
                          <w:marLeft w:val="75"/>
                          <w:marRight w:val="0"/>
                          <w:marTop w:val="0"/>
                          <w:marBottom w:val="0"/>
                          <w:divBdr>
                            <w:top w:val="none" w:sz="0" w:space="0" w:color="auto"/>
                            <w:left w:val="none" w:sz="0" w:space="0" w:color="auto"/>
                            <w:bottom w:val="none" w:sz="0" w:space="0" w:color="auto"/>
                            <w:right w:val="none" w:sz="0" w:space="0" w:color="auto"/>
                          </w:divBdr>
                        </w:div>
                        <w:div w:id="1187208579">
                          <w:marLeft w:val="75"/>
                          <w:marRight w:val="0"/>
                          <w:marTop w:val="0"/>
                          <w:marBottom w:val="0"/>
                          <w:divBdr>
                            <w:top w:val="none" w:sz="0" w:space="0" w:color="auto"/>
                            <w:left w:val="none" w:sz="0" w:space="0" w:color="auto"/>
                            <w:bottom w:val="none" w:sz="0" w:space="0" w:color="auto"/>
                            <w:right w:val="none" w:sz="0" w:space="0" w:color="auto"/>
                          </w:divBdr>
                        </w:div>
                        <w:div w:id="442846744">
                          <w:marLeft w:val="75"/>
                          <w:marRight w:val="0"/>
                          <w:marTop w:val="0"/>
                          <w:marBottom w:val="0"/>
                          <w:divBdr>
                            <w:top w:val="none" w:sz="0" w:space="0" w:color="auto"/>
                            <w:left w:val="none" w:sz="0" w:space="0" w:color="auto"/>
                            <w:bottom w:val="none" w:sz="0" w:space="0" w:color="auto"/>
                            <w:right w:val="none" w:sz="0" w:space="0" w:color="auto"/>
                          </w:divBdr>
                        </w:div>
                        <w:div w:id="250614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509013">
      <w:bodyDiv w:val="1"/>
      <w:marLeft w:val="0"/>
      <w:marRight w:val="0"/>
      <w:marTop w:val="0"/>
      <w:marBottom w:val="0"/>
      <w:divBdr>
        <w:top w:val="none" w:sz="0" w:space="0" w:color="auto"/>
        <w:left w:val="none" w:sz="0" w:space="0" w:color="auto"/>
        <w:bottom w:val="none" w:sz="0" w:space="0" w:color="auto"/>
        <w:right w:val="none" w:sz="0" w:space="0" w:color="auto"/>
      </w:divBdr>
    </w:div>
    <w:div w:id="533228715">
      <w:bodyDiv w:val="1"/>
      <w:marLeft w:val="0"/>
      <w:marRight w:val="0"/>
      <w:marTop w:val="0"/>
      <w:marBottom w:val="0"/>
      <w:divBdr>
        <w:top w:val="none" w:sz="0" w:space="0" w:color="auto"/>
        <w:left w:val="none" w:sz="0" w:space="0" w:color="auto"/>
        <w:bottom w:val="none" w:sz="0" w:space="0" w:color="auto"/>
        <w:right w:val="none" w:sz="0" w:space="0" w:color="auto"/>
      </w:divBdr>
    </w:div>
    <w:div w:id="549388800">
      <w:bodyDiv w:val="1"/>
      <w:marLeft w:val="0"/>
      <w:marRight w:val="0"/>
      <w:marTop w:val="0"/>
      <w:marBottom w:val="0"/>
      <w:divBdr>
        <w:top w:val="none" w:sz="0" w:space="0" w:color="auto"/>
        <w:left w:val="none" w:sz="0" w:space="0" w:color="auto"/>
        <w:bottom w:val="none" w:sz="0" w:space="0" w:color="auto"/>
        <w:right w:val="none" w:sz="0" w:space="0" w:color="auto"/>
      </w:divBdr>
    </w:div>
    <w:div w:id="550969132">
      <w:bodyDiv w:val="1"/>
      <w:marLeft w:val="0"/>
      <w:marRight w:val="0"/>
      <w:marTop w:val="0"/>
      <w:marBottom w:val="0"/>
      <w:divBdr>
        <w:top w:val="none" w:sz="0" w:space="0" w:color="auto"/>
        <w:left w:val="none" w:sz="0" w:space="0" w:color="auto"/>
        <w:bottom w:val="none" w:sz="0" w:space="0" w:color="auto"/>
        <w:right w:val="none" w:sz="0" w:space="0" w:color="auto"/>
      </w:divBdr>
    </w:div>
    <w:div w:id="551500567">
      <w:bodyDiv w:val="1"/>
      <w:marLeft w:val="0"/>
      <w:marRight w:val="0"/>
      <w:marTop w:val="0"/>
      <w:marBottom w:val="0"/>
      <w:divBdr>
        <w:top w:val="none" w:sz="0" w:space="0" w:color="auto"/>
        <w:left w:val="none" w:sz="0" w:space="0" w:color="auto"/>
        <w:bottom w:val="none" w:sz="0" w:space="0" w:color="auto"/>
        <w:right w:val="none" w:sz="0" w:space="0" w:color="auto"/>
      </w:divBdr>
    </w:div>
    <w:div w:id="557402739">
      <w:bodyDiv w:val="1"/>
      <w:marLeft w:val="0"/>
      <w:marRight w:val="0"/>
      <w:marTop w:val="0"/>
      <w:marBottom w:val="0"/>
      <w:divBdr>
        <w:top w:val="none" w:sz="0" w:space="0" w:color="auto"/>
        <w:left w:val="none" w:sz="0" w:space="0" w:color="auto"/>
        <w:bottom w:val="none" w:sz="0" w:space="0" w:color="auto"/>
        <w:right w:val="none" w:sz="0" w:space="0" w:color="auto"/>
      </w:divBdr>
      <w:divsChild>
        <w:div w:id="1290625424">
          <w:marLeft w:val="75"/>
          <w:marRight w:val="0"/>
          <w:marTop w:val="0"/>
          <w:marBottom w:val="0"/>
          <w:divBdr>
            <w:top w:val="none" w:sz="0" w:space="0" w:color="auto"/>
            <w:left w:val="none" w:sz="0" w:space="0" w:color="auto"/>
            <w:bottom w:val="none" w:sz="0" w:space="0" w:color="auto"/>
            <w:right w:val="none" w:sz="0" w:space="0" w:color="auto"/>
          </w:divBdr>
        </w:div>
        <w:div w:id="1668169960">
          <w:marLeft w:val="75"/>
          <w:marRight w:val="0"/>
          <w:marTop w:val="0"/>
          <w:marBottom w:val="0"/>
          <w:divBdr>
            <w:top w:val="none" w:sz="0" w:space="0" w:color="auto"/>
            <w:left w:val="none" w:sz="0" w:space="0" w:color="auto"/>
            <w:bottom w:val="none" w:sz="0" w:space="0" w:color="auto"/>
            <w:right w:val="none" w:sz="0" w:space="0" w:color="auto"/>
          </w:divBdr>
        </w:div>
      </w:divsChild>
    </w:div>
    <w:div w:id="573513939">
      <w:bodyDiv w:val="1"/>
      <w:marLeft w:val="0"/>
      <w:marRight w:val="0"/>
      <w:marTop w:val="0"/>
      <w:marBottom w:val="0"/>
      <w:divBdr>
        <w:top w:val="none" w:sz="0" w:space="0" w:color="auto"/>
        <w:left w:val="none" w:sz="0" w:space="0" w:color="auto"/>
        <w:bottom w:val="none" w:sz="0" w:space="0" w:color="auto"/>
        <w:right w:val="none" w:sz="0" w:space="0" w:color="auto"/>
      </w:divBdr>
    </w:div>
    <w:div w:id="58892625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593125754">
      <w:bodyDiv w:val="1"/>
      <w:marLeft w:val="0"/>
      <w:marRight w:val="0"/>
      <w:marTop w:val="0"/>
      <w:marBottom w:val="0"/>
      <w:divBdr>
        <w:top w:val="none" w:sz="0" w:space="0" w:color="auto"/>
        <w:left w:val="none" w:sz="0" w:space="0" w:color="auto"/>
        <w:bottom w:val="none" w:sz="0" w:space="0" w:color="auto"/>
        <w:right w:val="none" w:sz="0" w:space="0" w:color="auto"/>
      </w:divBdr>
    </w:div>
    <w:div w:id="594628710">
      <w:bodyDiv w:val="1"/>
      <w:marLeft w:val="0"/>
      <w:marRight w:val="0"/>
      <w:marTop w:val="0"/>
      <w:marBottom w:val="0"/>
      <w:divBdr>
        <w:top w:val="none" w:sz="0" w:space="0" w:color="auto"/>
        <w:left w:val="none" w:sz="0" w:space="0" w:color="auto"/>
        <w:bottom w:val="none" w:sz="0" w:space="0" w:color="auto"/>
        <w:right w:val="none" w:sz="0" w:space="0" w:color="auto"/>
      </w:divBdr>
      <w:divsChild>
        <w:div w:id="2047829138">
          <w:marLeft w:val="75"/>
          <w:marRight w:val="0"/>
          <w:marTop w:val="0"/>
          <w:marBottom w:val="0"/>
          <w:divBdr>
            <w:top w:val="none" w:sz="0" w:space="0" w:color="auto"/>
            <w:left w:val="none" w:sz="0" w:space="0" w:color="auto"/>
            <w:bottom w:val="none" w:sz="0" w:space="0" w:color="auto"/>
            <w:right w:val="none" w:sz="0" w:space="0" w:color="auto"/>
          </w:divBdr>
        </w:div>
        <w:div w:id="1835562063">
          <w:marLeft w:val="75"/>
          <w:marRight w:val="0"/>
          <w:marTop w:val="0"/>
          <w:marBottom w:val="0"/>
          <w:divBdr>
            <w:top w:val="none" w:sz="0" w:space="0" w:color="auto"/>
            <w:left w:val="none" w:sz="0" w:space="0" w:color="auto"/>
            <w:bottom w:val="none" w:sz="0" w:space="0" w:color="auto"/>
            <w:right w:val="none" w:sz="0" w:space="0" w:color="auto"/>
          </w:divBdr>
        </w:div>
      </w:divsChild>
    </w:div>
    <w:div w:id="595789840">
      <w:bodyDiv w:val="1"/>
      <w:marLeft w:val="0"/>
      <w:marRight w:val="0"/>
      <w:marTop w:val="0"/>
      <w:marBottom w:val="0"/>
      <w:divBdr>
        <w:top w:val="none" w:sz="0" w:space="0" w:color="auto"/>
        <w:left w:val="none" w:sz="0" w:space="0" w:color="auto"/>
        <w:bottom w:val="none" w:sz="0" w:space="0" w:color="auto"/>
        <w:right w:val="none" w:sz="0" w:space="0" w:color="auto"/>
      </w:divBdr>
    </w:div>
    <w:div w:id="605768644">
      <w:bodyDiv w:val="1"/>
      <w:marLeft w:val="0"/>
      <w:marRight w:val="0"/>
      <w:marTop w:val="0"/>
      <w:marBottom w:val="0"/>
      <w:divBdr>
        <w:top w:val="none" w:sz="0" w:space="0" w:color="auto"/>
        <w:left w:val="none" w:sz="0" w:space="0" w:color="auto"/>
        <w:bottom w:val="none" w:sz="0" w:space="0" w:color="auto"/>
        <w:right w:val="none" w:sz="0" w:space="0" w:color="auto"/>
      </w:divBdr>
    </w:div>
    <w:div w:id="629821558">
      <w:bodyDiv w:val="1"/>
      <w:marLeft w:val="0"/>
      <w:marRight w:val="0"/>
      <w:marTop w:val="0"/>
      <w:marBottom w:val="0"/>
      <w:divBdr>
        <w:top w:val="none" w:sz="0" w:space="0" w:color="auto"/>
        <w:left w:val="none" w:sz="0" w:space="0" w:color="auto"/>
        <w:bottom w:val="none" w:sz="0" w:space="0" w:color="auto"/>
        <w:right w:val="none" w:sz="0" w:space="0" w:color="auto"/>
      </w:divBdr>
    </w:div>
    <w:div w:id="631523314">
      <w:bodyDiv w:val="1"/>
      <w:marLeft w:val="0"/>
      <w:marRight w:val="0"/>
      <w:marTop w:val="0"/>
      <w:marBottom w:val="0"/>
      <w:divBdr>
        <w:top w:val="none" w:sz="0" w:space="0" w:color="auto"/>
        <w:left w:val="none" w:sz="0" w:space="0" w:color="auto"/>
        <w:bottom w:val="none" w:sz="0" w:space="0" w:color="auto"/>
        <w:right w:val="none" w:sz="0" w:space="0" w:color="auto"/>
      </w:divBdr>
    </w:div>
    <w:div w:id="658311684">
      <w:bodyDiv w:val="1"/>
      <w:marLeft w:val="0"/>
      <w:marRight w:val="0"/>
      <w:marTop w:val="0"/>
      <w:marBottom w:val="0"/>
      <w:divBdr>
        <w:top w:val="none" w:sz="0" w:space="0" w:color="auto"/>
        <w:left w:val="none" w:sz="0" w:space="0" w:color="auto"/>
        <w:bottom w:val="none" w:sz="0" w:space="0" w:color="auto"/>
        <w:right w:val="none" w:sz="0" w:space="0" w:color="auto"/>
      </w:divBdr>
      <w:divsChild>
        <w:div w:id="1527213242">
          <w:marLeft w:val="75"/>
          <w:marRight w:val="0"/>
          <w:marTop w:val="0"/>
          <w:marBottom w:val="0"/>
          <w:divBdr>
            <w:top w:val="none" w:sz="0" w:space="0" w:color="auto"/>
            <w:left w:val="none" w:sz="0" w:space="0" w:color="auto"/>
            <w:bottom w:val="none" w:sz="0" w:space="0" w:color="auto"/>
            <w:right w:val="none" w:sz="0" w:space="0" w:color="auto"/>
          </w:divBdr>
        </w:div>
        <w:div w:id="1123033484">
          <w:marLeft w:val="75"/>
          <w:marRight w:val="0"/>
          <w:marTop w:val="0"/>
          <w:marBottom w:val="0"/>
          <w:divBdr>
            <w:top w:val="none" w:sz="0" w:space="0" w:color="auto"/>
            <w:left w:val="none" w:sz="0" w:space="0" w:color="auto"/>
            <w:bottom w:val="none" w:sz="0" w:space="0" w:color="auto"/>
            <w:right w:val="none" w:sz="0" w:space="0" w:color="auto"/>
          </w:divBdr>
        </w:div>
        <w:div w:id="375937788">
          <w:marLeft w:val="75"/>
          <w:marRight w:val="0"/>
          <w:marTop w:val="0"/>
          <w:marBottom w:val="0"/>
          <w:divBdr>
            <w:top w:val="none" w:sz="0" w:space="0" w:color="auto"/>
            <w:left w:val="none" w:sz="0" w:space="0" w:color="auto"/>
            <w:bottom w:val="none" w:sz="0" w:space="0" w:color="auto"/>
            <w:right w:val="none" w:sz="0" w:space="0" w:color="auto"/>
          </w:divBdr>
        </w:div>
        <w:div w:id="590967748">
          <w:marLeft w:val="75"/>
          <w:marRight w:val="0"/>
          <w:marTop w:val="0"/>
          <w:marBottom w:val="0"/>
          <w:divBdr>
            <w:top w:val="none" w:sz="0" w:space="0" w:color="auto"/>
            <w:left w:val="none" w:sz="0" w:space="0" w:color="auto"/>
            <w:bottom w:val="none" w:sz="0" w:space="0" w:color="auto"/>
            <w:right w:val="none" w:sz="0" w:space="0" w:color="auto"/>
          </w:divBdr>
        </w:div>
        <w:div w:id="1356692257">
          <w:marLeft w:val="75"/>
          <w:marRight w:val="0"/>
          <w:marTop w:val="0"/>
          <w:marBottom w:val="0"/>
          <w:divBdr>
            <w:top w:val="none" w:sz="0" w:space="0" w:color="auto"/>
            <w:left w:val="none" w:sz="0" w:space="0" w:color="auto"/>
            <w:bottom w:val="none" w:sz="0" w:space="0" w:color="auto"/>
            <w:right w:val="none" w:sz="0" w:space="0" w:color="auto"/>
          </w:divBdr>
        </w:div>
        <w:div w:id="1278171665">
          <w:marLeft w:val="75"/>
          <w:marRight w:val="0"/>
          <w:marTop w:val="0"/>
          <w:marBottom w:val="0"/>
          <w:divBdr>
            <w:top w:val="none" w:sz="0" w:space="0" w:color="auto"/>
            <w:left w:val="none" w:sz="0" w:space="0" w:color="auto"/>
            <w:bottom w:val="none" w:sz="0" w:space="0" w:color="auto"/>
            <w:right w:val="none" w:sz="0" w:space="0" w:color="auto"/>
          </w:divBdr>
        </w:div>
        <w:div w:id="1897622033">
          <w:marLeft w:val="75"/>
          <w:marRight w:val="0"/>
          <w:marTop w:val="0"/>
          <w:marBottom w:val="0"/>
          <w:divBdr>
            <w:top w:val="none" w:sz="0" w:space="0" w:color="auto"/>
            <w:left w:val="none" w:sz="0" w:space="0" w:color="auto"/>
            <w:bottom w:val="none" w:sz="0" w:space="0" w:color="auto"/>
            <w:right w:val="none" w:sz="0" w:space="0" w:color="auto"/>
          </w:divBdr>
        </w:div>
        <w:div w:id="878083623">
          <w:marLeft w:val="75"/>
          <w:marRight w:val="0"/>
          <w:marTop w:val="0"/>
          <w:marBottom w:val="0"/>
          <w:divBdr>
            <w:top w:val="none" w:sz="0" w:space="0" w:color="auto"/>
            <w:left w:val="none" w:sz="0" w:space="0" w:color="auto"/>
            <w:bottom w:val="none" w:sz="0" w:space="0" w:color="auto"/>
            <w:right w:val="none" w:sz="0" w:space="0" w:color="auto"/>
          </w:divBdr>
        </w:div>
        <w:div w:id="1203640829">
          <w:marLeft w:val="75"/>
          <w:marRight w:val="0"/>
          <w:marTop w:val="0"/>
          <w:marBottom w:val="0"/>
          <w:divBdr>
            <w:top w:val="none" w:sz="0" w:space="0" w:color="auto"/>
            <w:left w:val="none" w:sz="0" w:space="0" w:color="auto"/>
            <w:bottom w:val="none" w:sz="0" w:space="0" w:color="auto"/>
            <w:right w:val="none" w:sz="0" w:space="0" w:color="auto"/>
          </w:divBdr>
        </w:div>
        <w:div w:id="2075855352">
          <w:marLeft w:val="75"/>
          <w:marRight w:val="0"/>
          <w:marTop w:val="0"/>
          <w:marBottom w:val="0"/>
          <w:divBdr>
            <w:top w:val="none" w:sz="0" w:space="0" w:color="auto"/>
            <w:left w:val="none" w:sz="0" w:space="0" w:color="auto"/>
            <w:bottom w:val="none" w:sz="0" w:space="0" w:color="auto"/>
            <w:right w:val="none" w:sz="0" w:space="0" w:color="auto"/>
          </w:divBdr>
        </w:div>
        <w:div w:id="1742869335">
          <w:marLeft w:val="75"/>
          <w:marRight w:val="0"/>
          <w:marTop w:val="0"/>
          <w:marBottom w:val="0"/>
          <w:divBdr>
            <w:top w:val="none" w:sz="0" w:space="0" w:color="auto"/>
            <w:left w:val="none" w:sz="0" w:space="0" w:color="auto"/>
            <w:bottom w:val="none" w:sz="0" w:space="0" w:color="auto"/>
            <w:right w:val="none" w:sz="0" w:space="0" w:color="auto"/>
          </w:divBdr>
        </w:div>
        <w:div w:id="1985696431">
          <w:marLeft w:val="75"/>
          <w:marRight w:val="0"/>
          <w:marTop w:val="0"/>
          <w:marBottom w:val="0"/>
          <w:divBdr>
            <w:top w:val="none" w:sz="0" w:space="0" w:color="auto"/>
            <w:left w:val="none" w:sz="0" w:space="0" w:color="auto"/>
            <w:bottom w:val="none" w:sz="0" w:space="0" w:color="auto"/>
            <w:right w:val="none" w:sz="0" w:space="0" w:color="auto"/>
          </w:divBdr>
        </w:div>
        <w:div w:id="520239064">
          <w:marLeft w:val="75"/>
          <w:marRight w:val="0"/>
          <w:marTop w:val="0"/>
          <w:marBottom w:val="0"/>
          <w:divBdr>
            <w:top w:val="none" w:sz="0" w:space="0" w:color="auto"/>
            <w:left w:val="none" w:sz="0" w:space="0" w:color="auto"/>
            <w:bottom w:val="none" w:sz="0" w:space="0" w:color="auto"/>
            <w:right w:val="none" w:sz="0" w:space="0" w:color="auto"/>
          </w:divBdr>
        </w:div>
        <w:div w:id="50275312">
          <w:marLeft w:val="75"/>
          <w:marRight w:val="0"/>
          <w:marTop w:val="0"/>
          <w:marBottom w:val="0"/>
          <w:divBdr>
            <w:top w:val="none" w:sz="0" w:space="0" w:color="auto"/>
            <w:left w:val="none" w:sz="0" w:space="0" w:color="auto"/>
            <w:bottom w:val="none" w:sz="0" w:space="0" w:color="auto"/>
            <w:right w:val="none" w:sz="0" w:space="0" w:color="auto"/>
          </w:divBdr>
        </w:div>
        <w:div w:id="1378776118">
          <w:marLeft w:val="75"/>
          <w:marRight w:val="0"/>
          <w:marTop w:val="0"/>
          <w:marBottom w:val="0"/>
          <w:divBdr>
            <w:top w:val="none" w:sz="0" w:space="0" w:color="auto"/>
            <w:left w:val="none" w:sz="0" w:space="0" w:color="auto"/>
            <w:bottom w:val="none" w:sz="0" w:space="0" w:color="auto"/>
            <w:right w:val="none" w:sz="0" w:space="0" w:color="auto"/>
          </w:divBdr>
        </w:div>
        <w:div w:id="1447314151">
          <w:marLeft w:val="75"/>
          <w:marRight w:val="0"/>
          <w:marTop w:val="0"/>
          <w:marBottom w:val="0"/>
          <w:divBdr>
            <w:top w:val="none" w:sz="0" w:space="0" w:color="auto"/>
            <w:left w:val="none" w:sz="0" w:space="0" w:color="auto"/>
            <w:bottom w:val="none" w:sz="0" w:space="0" w:color="auto"/>
            <w:right w:val="none" w:sz="0" w:space="0" w:color="auto"/>
          </w:divBdr>
        </w:div>
      </w:divsChild>
    </w:div>
    <w:div w:id="659306277">
      <w:bodyDiv w:val="1"/>
      <w:marLeft w:val="0"/>
      <w:marRight w:val="0"/>
      <w:marTop w:val="0"/>
      <w:marBottom w:val="0"/>
      <w:divBdr>
        <w:top w:val="none" w:sz="0" w:space="0" w:color="auto"/>
        <w:left w:val="none" w:sz="0" w:space="0" w:color="auto"/>
        <w:bottom w:val="none" w:sz="0" w:space="0" w:color="auto"/>
        <w:right w:val="none" w:sz="0" w:space="0" w:color="auto"/>
      </w:divBdr>
      <w:divsChild>
        <w:div w:id="381179220">
          <w:marLeft w:val="0"/>
          <w:marRight w:val="0"/>
          <w:marTop w:val="0"/>
          <w:marBottom w:val="0"/>
          <w:divBdr>
            <w:top w:val="none" w:sz="0" w:space="0" w:color="auto"/>
            <w:left w:val="none" w:sz="0" w:space="0" w:color="auto"/>
            <w:bottom w:val="none" w:sz="0" w:space="0" w:color="auto"/>
            <w:right w:val="none" w:sz="0" w:space="0" w:color="auto"/>
          </w:divBdr>
          <w:divsChild>
            <w:div w:id="1976522588">
              <w:marLeft w:val="0"/>
              <w:marRight w:val="0"/>
              <w:marTop w:val="0"/>
              <w:marBottom w:val="0"/>
              <w:divBdr>
                <w:top w:val="none" w:sz="0" w:space="0" w:color="auto"/>
                <w:left w:val="none" w:sz="0" w:space="0" w:color="auto"/>
                <w:bottom w:val="none" w:sz="0" w:space="0" w:color="auto"/>
                <w:right w:val="none" w:sz="0" w:space="0" w:color="auto"/>
              </w:divBdr>
              <w:divsChild>
                <w:div w:id="14916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384">
          <w:marLeft w:val="0"/>
          <w:marRight w:val="0"/>
          <w:marTop w:val="0"/>
          <w:marBottom w:val="0"/>
          <w:divBdr>
            <w:top w:val="none" w:sz="0" w:space="0" w:color="auto"/>
            <w:left w:val="none" w:sz="0" w:space="0" w:color="auto"/>
            <w:bottom w:val="none" w:sz="0" w:space="0" w:color="auto"/>
            <w:right w:val="none" w:sz="0" w:space="0" w:color="auto"/>
          </w:divBdr>
          <w:divsChild>
            <w:div w:id="694189207">
              <w:marLeft w:val="0"/>
              <w:marRight w:val="0"/>
              <w:marTop w:val="0"/>
              <w:marBottom w:val="0"/>
              <w:divBdr>
                <w:top w:val="none" w:sz="0" w:space="0" w:color="auto"/>
                <w:left w:val="none" w:sz="0" w:space="0" w:color="auto"/>
                <w:bottom w:val="none" w:sz="0" w:space="0" w:color="auto"/>
                <w:right w:val="none" w:sz="0" w:space="0" w:color="auto"/>
              </w:divBdr>
              <w:divsChild>
                <w:div w:id="2153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20321">
      <w:bodyDiv w:val="1"/>
      <w:marLeft w:val="0"/>
      <w:marRight w:val="0"/>
      <w:marTop w:val="0"/>
      <w:marBottom w:val="0"/>
      <w:divBdr>
        <w:top w:val="none" w:sz="0" w:space="0" w:color="auto"/>
        <w:left w:val="none" w:sz="0" w:space="0" w:color="auto"/>
        <w:bottom w:val="none" w:sz="0" w:space="0" w:color="auto"/>
        <w:right w:val="none" w:sz="0" w:space="0" w:color="auto"/>
      </w:divBdr>
    </w:div>
    <w:div w:id="694229469">
      <w:bodyDiv w:val="1"/>
      <w:marLeft w:val="0"/>
      <w:marRight w:val="0"/>
      <w:marTop w:val="0"/>
      <w:marBottom w:val="0"/>
      <w:divBdr>
        <w:top w:val="none" w:sz="0" w:space="0" w:color="auto"/>
        <w:left w:val="none" w:sz="0" w:space="0" w:color="auto"/>
        <w:bottom w:val="none" w:sz="0" w:space="0" w:color="auto"/>
        <w:right w:val="none" w:sz="0" w:space="0" w:color="auto"/>
      </w:divBdr>
    </w:div>
    <w:div w:id="694888648">
      <w:bodyDiv w:val="1"/>
      <w:marLeft w:val="0"/>
      <w:marRight w:val="0"/>
      <w:marTop w:val="0"/>
      <w:marBottom w:val="0"/>
      <w:divBdr>
        <w:top w:val="none" w:sz="0" w:space="0" w:color="auto"/>
        <w:left w:val="none" w:sz="0" w:space="0" w:color="auto"/>
        <w:bottom w:val="none" w:sz="0" w:space="0" w:color="auto"/>
        <w:right w:val="none" w:sz="0" w:space="0" w:color="auto"/>
      </w:divBdr>
      <w:divsChild>
        <w:div w:id="364525603">
          <w:marLeft w:val="0"/>
          <w:marRight w:val="0"/>
          <w:marTop w:val="0"/>
          <w:marBottom w:val="240"/>
          <w:divBdr>
            <w:top w:val="none" w:sz="0" w:space="0" w:color="auto"/>
            <w:left w:val="none" w:sz="0" w:space="0" w:color="auto"/>
            <w:bottom w:val="none" w:sz="0" w:space="0" w:color="auto"/>
            <w:right w:val="none" w:sz="0" w:space="0" w:color="auto"/>
          </w:divBdr>
        </w:div>
        <w:div w:id="958490880">
          <w:marLeft w:val="0"/>
          <w:marRight w:val="0"/>
          <w:marTop w:val="0"/>
          <w:marBottom w:val="240"/>
          <w:divBdr>
            <w:top w:val="none" w:sz="0" w:space="0" w:color="auto"/>
            <w:left w:val="none" w:sz="0" w:space="0" w:color="auto"/>
            <w:bottom w:val="none" w:sz="0" w:space="0" w:color="auto"/>
            <w:right w:val="none" w:sz="0" w:space="0" w:color="auto"/>
          </w:divBdr>
        </w:div>
        <w:div w:id="1385907156">
          <w:marLeft w:val="0"/>
          <w:marRight w:val="0"/>
          <w:marTop w:val="0"/>
          <w:marBottom w:val="240"/>
          <w:divBdr>
            <w:top w:val="none" w:sz="0" w:space="0" w:color="auto"/>
            <w:left w:val="none" w:sz="0" w:space="0" w:color="auto"/>
            <w:bottom w:val="none" w:sz="0" w:space="0" w:color="auto"/>
            <w:right w:val="none" w:sz="0" w:space="0" w:color="auto"/>
          </w:divBdr>
        </w:div>
        <w:div w:id="1161506058">
          <w:marLeft w:val="0"/>
          <w:marRight w:val="0"/>
          <w:marTop w:val="0"/>
          <w:marBottom w:val="240"/>
          <w:divBdr>
            <w:top w:val="none" w:sz="0" w:space="0" w:color="auto"/>
            <w:left w:val="none" w:sz="0" w:space="0" w:color="auto"/>
            <w:bottom w:val="none" w:sz="0" w:space="0" w:color="auto"/>
            <w:right w:val="none" w:sz="0" w:space="0" w:color="auto"/>
          </w:divBdr>
        </w:div>
        <w:div w:id="1882399889">
          <w:marLeft w:val="0"/>
          <w:marRight w:val="0"/>
          <w:marTop w:val="0"/>
          <w:marBottom w:val="240"/>
          <w:divBdr>
            <w:top w:val="none" w:sz="0" w:space="0" w:color="auto"/>
            <w:left w:val="none" w:sz="0" w:space="0" w:color="auto"/>
            <w:bottom w:val="none" w:sz="0" w:space="0" w:color="auto"/>
            <w:right w:val="none" w:sz="0" w:space="0" w:color="auto"/>
          </w:divBdr>
        </w:div>
        <w:div w:id="1897087098">
          <w:marLeft w:val="0"/>
          <w:marRight w:val="0"/>
          <w:marTop w:val="0"/>
          <w:marBottom w:val="240"/>
          <w:divBdr>
            <w:top w:val="none" w:sz="0" w:space="0" w:color="auto"/>
            <w:left w:val="none" w:sz="0" w:space="0" w:color="auto"/>
            <w:bottom w:val="none" w:sz="0" w:space="0" w:color="auto"/>
            <w:right w:val="none" w:sz="0" w:space="0" w:color="auto"/>
          </w:divBdr>
        </w:div>
      </w:divsChild>
    </w:div>
    <w:div w:id="698555328">
      <w:bodyDiv w:val="1"/>
      <w:marLeft w:val="0"/>
      <w:marRight w:val="0"/>
      <w:marTop w:val="0"/>
      <w:marBottom w:val="0"/>
      <w:divBdr>
        <w:top w:val="none" w:sz="0" w:space="0" w:color="auto"/>
        <w:left w:val="none" w:sz="0" w:space="0" w:color="auto"/>
        <w:bottom w:val="none" w:sz="0" w:space="0" w:color="auto"/>
        <w:right w:val="none" w:sz="0" w:space="0" w:color="auto"/>
      </w:divBdr>
      <w:divsChild>
        <w:div w:id="834303727">
          <w:marLeft w:val="0"/>
          <w:marRight w:val="0"/>
          <w:marTop w:val="240"/>
          <w:marBottom w:val="240"/>
          <w:divBdr>
            <w:top w:val="none" w:sz="0" w:space="0" w:color="auto"/>
            <w:left w:val="none" w:sz="0" w:space="0" w:color="auto"/>
            <w:bottom w:val="none" w:sz="0" w:space="0" w:color="auto"/>
            <w:right w:val="none" w:sz="0" w:space="0" w:color="auto"/>
          </w:divBdr>
        </w:div>
        <w:div w:id="1803419914">
          <w:marLeft w:val="0"/>
          <w:marRight w:val="0"/>
          <w:marTop w:val="0"/>
          <w:marBottom w:val="0"/>
          <w:divBdr>
            <w:top w:val="none" w:sz="0" w:space="0" w:color="auto"/>
            <w:left w:val="none" w:sz="0" w:space="0" w:color="auto"/>
            <w:bottom w:val="none" w:sz="0" w:space="0" w:color="auto"/>
            <w:right w:val="none" w:sz="0" w:space="0" w:color="auto"/>
          </w:divBdr>
        </w:div>
        <w:div w:id="1540164402">
          <w:marLeft w:val="75"/>
          <w:marRight w:val="0"/>
          <w:marTop w:val="0"/>
          <w:marBottom w:val="0"/>
          <w:divBdr>
            <w:top w:val="none" w:sz="0" w:space="0" w:color="auto"/>
            <w:left w:val="none" w:sz="0" w:space="0" w:color="auto"/>
            <w:bottom w:val="none" w:sz="0" w:space="0" w:color="auto"/>
            <w:right w:val="none" w:sz="0" w:space="0" w:color="auto"/>
          </w:divBdr>
        </w:div>
        <w:div w:id="2030838836">
          <w:marLeft w:val="75"/>
          <w:marRight w:val="0"/>
          <w:marTop w:val="0"/>
          <w:marBottom w:val="0"/>
          <w:divBdr>
            <w:top w:val="none" w:sz="0" w:space="0" w:color="auto"/>
            <w:left w:val="none" w:sz="0" w:space="0" w:color="auto"/>
            <w:bottom w:val="none" w:sz="0" w:space="0" w:color="auto"/>
            <w:right w:val="none" w:sz="0" w:space="0" w:color="auto"/>
          </w:divBdr>
        </w:div>
        <w:div w:id="2029332231">
          <w:marLeft w:val="0"/>
          <w:marRight w:val="0"/>
          <w:marTop w:val="240"/>
          <w:marBottom w:val="0"/>
          <w:divBdr>
            <w:top w:val="none" w:sz="0" w:space="0" w:color="auto"/>
            <w:left w:val="none" w:sz="0" w:space="0" w:color="auto"/>
            <w:bottom w:val="none" w:sz="0" w:space="0" w:color="auto"/>
            <w:right w:val="none" w:sz="0" w:space="0" w:color="auto"/>
          </w:divBdr>
        </w:div>
        <w:div w:id="948391606">
          <w:marLeft w:val="0"/>
          <w:marRight w:val="0"/>
          <w:marTop w:val="0"/>
          <w:marBottom w:val="0"/>
          <w:divBdr>
            <w:top w:val="none" w:sz="0" w:space="0" w:color="auto"/>
            <w:left w:val="none" w:sz="0" w:space="0" w:color="auto"/>
            <w:bottom w:val="none" w:sz="0" w:space="0" w:color="auto"/>
            <w:right w:val="none" w:sz="0" w:space="0" w:color="auto"/>
          </w:divBdr>
        </w:div>
        <w:div w:id="740326533">
          <w:marLeft w:val="75"/>
          <w:marRight w:val="0"/>
          <w:marTop w:val="240"/>
          <w:marBottom w:val="0"/>
          <w:divBdr>
            <w:top w:val="none" w:sz="0" w:space="0" w:color="auto"/>
            <w:left w:val="none" w:sz="0" w:space="0" w:color="auto"/>
            <w:bottom w:val="none" w:sz="0" w:space="0" w:color="auto"/>
            <w:right w:val="none" w:sz="0" w:space="0" w:color="auto"/>
          </w:divBdr>
        </w:div>
        <w:div w:id="737437918">
          <w:marLeft w:val="75"/>
          <w:marRight w:val="0"/>
          <w:marTop w:val="0"/>
          <w:marBottom w:val="0"/>
          <w:divBdr>
            <w:top w:val="none" w:sz="0" w:space="0" w:color="auto"/>
            <w:left w:val="none" w:sz="0" w:space="0" w:color="auto"/>
            <w:bottom w:val="none" w:sz="0" w:space="0" w:color="auto"/>
            <w:right w:val="none" w:sz="0" w:space="0" w:color="auto"/>
          </w:divBdr>
        </w:div>
      </w:divsChild>
    </w:div>
    <w:div w:id="704906406">
      <w:bodyDiv w:val="1"/>
      <w:marLeft w:val="0"/>
      <w:marRight w:val="0"/>
      <w:marTop w:val="0"/>
      <w:marBottom w:val="0"/>
      <w:divBdr>
        <w:top w:val="none" w:sz="0" w:space="0" w:color="auto"/>
        <w:left w:val="none" w:sz="0" w:space="0" w:color="auto"/>
        <w:bottom w:val="none" w:sz="0" w:space="0" w:color="auto"/>
        <w:right w:val="none" w:sz="0" w:space="0" w:color="auto"/>
      </w:divBdr>
    </w:div>
    <w:div w:id="711344774">
      <w:bodyDiv w:val="1"/>
      <w:marLeft w:val="0"/>
      <w:marRight w:val="0"/>
      <w:marTop w:val="0"/>
      <w:marBottom w:val="0"/>
      <w:divBdr>
        <w:top w:val="none" w:sz="0" w:space="0" w:color="auto"/>
        <w:left w:val="none" w:sz="0" w:space="0" w:color="auto"/>
        <w:bottom w:val="none" w:sz="0" w:space="0" w:color="auto"/>
        <w:right w:val="none" w:sz="0" w:space="0" w:color="auto"/>
      </w:divBdr>
    </w:div>
    <w:div w:id="717515231">
      <w:bodyDiv w:val="1"/>
      <w:marLeft w:val="0"/>
      <w:marRight w:val="0"/>
      <w:marTop w:val="0"/>
      <w:marBottom w:val="0"/>
      <w:divBdr>
        <w:top w:val="none" w:sz="0" w:space="0" w:color="auto"/>
        <w:left w:val="none" w:sz="0" w:space="0" w:color="auto"/>
        <w:bottom w:val="none" w:sz="0" w:space="0" w:color="auto"/>
        <w:right w:val="none" w:sz="0" w:space="0" w:color="auto"/>
      </w:divBdr>
    </w:div>
    <w:div w:id="721832296">
      <w:bodyDiv w:val="1"/>
      <w:marLeft w:val="0"/>
      <w:marRight w:val="0"/>
      <w:marTop w:val="0"/>
      <w:marBottom w:val="0"/>
      <w:divBdr>
        <w:top w:val="none" w:sz="0" w:space="0" w:color="auto"/>
        <w:left w:val="none" w:sz="0" w:space="0" w:color="auto"/>
        <w:bottom w:val="none" w:sz="0" w:space="0" w:color="auto"/>
        <w:right w:val="none" w:sz="0" w:space="0" w:color="auto"/>
      </w:divBdr>
      <w:divsChild>
        <w:div w:id="2105030756">
          <w:marLeft w:val="0"/>
          <w:marRight w:val="0"/>
          <w:marTop w:val="240"/>
          <w:marBottom w:val="240"/>
          <w:divBdr>
            <w:top w:val="none" w:sz="0" w:space="0" w:color="auto"/>
            <w:left w:val="none" w:sz="0" w:space="0" w:color="auto"/>
            <w:bottom w:val="none" w:sz="0" w:space="0" w:color="auto"/>
            <w:right w:val="none" w:sz="0" w:space="0" w:color="auto"/>
          </w:divBdr>
        </w:div>
        <w:div w:id="2125608106">
          <w:marLeft w:val="0"/>
          <w:marRight w:val="0"/>
          <w:marTop w:val="0"/>
          <w:marBottom w:val="0"/>
          <w:divBdr>
            <w:top w:val="none" w:sz="0" w:space="0" w:color="auto"/>
            <w:left w:val="none" w:sz="0" w:space="0" w:color="auto"/>
            <w:bottom w:val="none" w:sz="0" w:space="0" w:color="auto"/>
            <w:right w:val="none" w:sz="0" w:space="0" w:color="auto"/>
          </w:divBdr>
        </w:div>
        <w:div w:id="1854877920">
          <w:marLeft w:val="75"/>
          <w:marRight w:val="0"/>
          <w:marTop w:val="0"/>
          <w:marBottom w:val="0"/>
          <w:divBdr>
            <w:top w:val="none" w:sz="0" w:space="0" w:color="auto"/>
            <w:left w:val="none" w:sz="0" w:space="0" w:color="auto"/>
            <w:bottom w:val="none" w:sz="0" w:space="0" w:color="auto"/>
            <w:right w:val="none" w:sz="0" w:space="0" w:color="auto"/>
          </w:divBdr>
        </w:div>
      </w:divsChild>
    </w:div>
    <w:div w:id="729891238">
      <w:bodyDiv w:val="1"/>
      <w:marLeft w:val="0"/>
      <w:marRight w:val="0"/>
      <w:marTop w:val="0"/>
      <w:marBottom w:val="0"/>
      <w:divBdr>
        <w:top w:val="none" w:sz="0" w:space="0" w:color="auto"/>
        <w:left w:val="none" w:sz="0" w:space="0" w:color="auto"/>
        <w:bottom w:val="none" w:sz="0" w:space="0" w:color="auto"/>
        <w:right w:val="none" w:sz="0" w:space="0" w:color="auto"/>
      </w:divBdr>
      <w:divsChild>
        <w:div w:id="888692500">
          <w:marLeft w:val="75"/>
          <w:marRight w:val="0"/>
          <w:marTop w:val="0"/>
          <w:marBottom w:val="0"/>
          <w:divBdr>
            <w:top w:val="none" w:sz="0" w:space="0" w:color="auto"/>
            <w:left w:val="none" w:sz="0" w:space="0" w:color="auto"/>
            <w:bottom w:val="none" w:sz="0" w:space="0" w:color="auto"/>
            <w:right w:val="none" w:sz="0" w:space="0" w:color="auto"/>
          </w:divBdr>
        </w:div>
        <w:div w:id="378168066">
          <w:marLeft w:val="75"/>
          <w:marRight w:val="0"/>
          <w:marTop w:val="0"/>
          <w:marBottom w:val="0"/>
          <w:divBdr>
            <w:top w:val="none" w:sz="0" w:space="0" w:color="auto"/>
            <w:left w:val="none" w:sz="0" w:space="0" w:color="auto"/>
            <w:bottom w:val="none" w:sz="0" w:space="0" w:color="auto"/>
            <w:right w:val="none" w:sz="0" w:space="0" w:color="auto"/>
          </w:divBdr>
        </w:div>
        <w:div w:id="2048795962">
          <w:marLeft w:val="75"/>
          <w:marRight w:val="0"/>
          <w:marTop w:val="0"/>
          <w:marBottom w:val="0"/>
          <w:divBdr>
            <w:top w:val="none" w:sz="0" w:space="0" w:color="auto"/>
            <w:left w:val="none" w:sz="0" w:space="0" w:color="auto"/>
            <w:bottom w:val="none" w:sz="0" w:space="0" w:color="auto"/>
            <w:right w:val="none" w:sz="0" w:space="0" w:color="auto"/>
          </w:divBdr>
        </w:div>
        <w:div w:id="571546510">
          <w:marLeft w:val="75"/>
          <w:marRight w:val="0"/>
          <w:marTop w:val="0"/>
          <w:marBottom w:val="0"/>
          <w:divBdr>
            <w:top w:val="none" w:sz="0" w:space="0" w:color="auto"/>
            <w:left w:val="none" w:sz="0" w:space="0" w:color="auto"/>
            <w:bottom w:val="none" w:sz="0" w:space="0" w:color="auto"/>
            <w:right w:val="none" w:sz="0" w:space="0" w:color="auto"/>
          </w:divBdr>
        </w:div>
        <w:div w:id="621614496">
          <w:marLeft w:val="75"/>
          <w:marRight w:val="0"/>
          <w:marTop w:val="0"/>
          <w:marBottom w:val="0"/>
          <w:divBdr>
            <w:top w:val="none" w:sz="0" w:space="0" w:color="auto"/>
            <w:left w:val="none" w:sz="0" w:space="0" w:color="auto"/>
            <w:bottom w:val="none" w:sz="0" w:space="0" w:color="auto"/>
            <w:right w:val="none" w:sz="0" w:space="0" w:color="auto"/>
          </w:divBdr>
        </w:div>
        <w:div w:id="581763149">
          <w:marLeft w:val="75"/>
          <w:marRight w:val="0"/>
          <w:marTop w:val="0"/>
          <w:marBottom w:val="0"/>
          <w:divBdr>
            <w:top w:val="none" w:sz="0" w:space="0" w:color="auto"/>
            <w:left w:val="none" w:sz="0" w:space="0" w:color="auto"/>
            <w:bottom w:val="none" w:sz="0" w:space="0" w:color="auto"/>
            <w:right w:val="none" w:sz="0" w:space="0" w:color="auto"/>
          </w:divBdr>
        </w:div>
        <w:div w:id="565604356">
          <w:marLeft w:val="75"/>
          <w:marRight w:val="0"/>
          <w:marTop w:val="0"/>
          <w:marBottom w:val="0"/>
          <w:divBdr>
            <w:top w:val="none" w:sz="0" w:space="0" w:color="auto"/>
            <w:left w:val="none" w:sz="0" w:space="0" w:color="auto"/>
            <w:bottom w:val="none" w:sz="0" w:space="0" w:color="auto"/>
            <w:right w:val="none" w:sz="0" w:space="0" w:color="auto"/>
          </w:divBdr>
        </w:div>
        <w:div w:id="2139102403">
          <w:marLeft w:val="75"/>
          <w:marRight w:val="0"/>
          <w:marTop w:val="0"/>
          <w:marBottom w:val="0"/>
          <w:divBdr>
            <w:top w:val="none" w:sz="0" w:space="0" w:color="auto"/>
            <w:left w:val="none" w:sz="0" w:space="0" w:color="auto"/>
            <w:bottom w:val="none" w:sz="0" w:space="0" w:color="auto"/>
            <w:right w:val="none" w:sz="0" w:space="0" w:color="auto"/>
          </w:divBdr>
        </w:div>
        <w:div w:id="56366900">
          <w:marLeft w:val="75"/>
          <w:marRight w:val="0"/>
          <w:marTop w:val="0"/>
          <w:marBottom w:val="0"/>
          <w:divBdr>
            <w:top w:val="none" w:sz="0" w:space="0" w:color="auto"/>
            <w:left w:val="none" w:sz="0" w:space="0" w:color="auto"/>
            <w:bottom w:val="none" w:sz="0" w:space="0" w:color="auto"/>
            <w:right w:val="none" w:sz="0" w:space="0" w:color="auto"/>
          </w:divBdr>
        </w:div>
        <w:div w:id="884487736">
          <w:marLeft w:val="75"/>
          <w:marRight w:val="0"/>
          <w:marTop w:val="0"/>
          <w:marBottom w:val="0"/>
          <w:divBdr>
            <w:top w:val="none" w:sz="0" w:space="0" w:color="auto"/>
            <w:left w:val="none" w:sz="0" w:space="0" w:color="auto"/>
            <w:bottom w:val="none" w:sz="0" w:space="0" w:color="auto"/>
            <w:right w:val="none" w:sz="0" w:space="0" w:color="auto"/>
          </w:divBdr>
        </w:div>
      </w:divsChild>
    </w:div>
    <w:div w:id="731470064">
      <w:bodyDiv w:val="1"/>
      <w:marLeft w:val="0"/>
      <w:marRight w:val="0"/>
      <w:marTop w:val="0"/>
      <w:marBottom w:val="0"/>
      <w:divBdr>
        <w:top w:val="none" w:sz="0" w:space="0" w:color="auto"/>
        <w:left w:val="none" w:sz="0" w:space="0" w:color="auto"/>
        <w:bottom w:val="none" w:sz="0" w:space="0" w:color="auto"/>
        <w:right w:val="none" w:sz="0" w:space="0" w:color="auto"/>
      </w:divBdr>
    </w:div>
    <w:div w:id="732200324">
      <w:bodyDiv w:val="1"/>
      <w:marLeft w:val="0"/>
      <w:marRight w:val="0"/>
      <w:marTop w:val="0"/>
      <w:marBottom w:val="0"/>
      <w:divBdr>
        <w:top w:val="none" w:sz="0" w:space="0" w:color="auto"/>
        <w:left w:val="none" w:sz="0" w:space="0" w:color="auto"/>
        <w:bottom w:val="none" w:sz="0" w:space="0" w:color="auto"/>
        <w:right w:val="none" w:sz="0" w:space="0" w:color="auto"/>
      </w:divBdr>
      <w:divsChild>
        <w:div w:id="1780298818">
          <w:marLeft w:val="75"/>
          <w:marRight w:val="0"/>
          <w:marTop w:val="0"/>
          <w:marBottom w:val="0"/>
          <w:divBdr>
            <w:top w:val="none" w:sz="0" w:space="0" w:color="auto"/>
            <w:left w:val="none" w:sz="0" w:space="0" w:color="auto"/>
            <w:bottom w:val="none" w:sz="0" w:space="0" w:color="auto"/>
            <w:right w:val="none" w:sz="0" w:space="0" w:color="auto"/>
          </w:divBdr>
        </w:div>
        <w:div w:id="1691956131">
          <w:marLeft w:val="75"/>
          <w:marRight w:val="0"/>
          <w:marTop w:val="0"/>
          <w:marBottom w:val="0"/>
          <w:divBdr>
            <w:top w:val="none" w:sz="0" w:space="0" w:color="auto"/>
            <w:left w:val="none" w:sz="0" w:space="0" w:color="auto"/>
            <w:bottom w:val="none" w:sz="0" w:space="0" w:color="auto"/>
            <w:right w:val="none" w:sz="0" w:space="0" w:color="auto"/>
          </w:divBdr>
        </w:div>
        <w:div w:id="291979998">
          <w:marLeft w:val="0"/>
          <w:marRight w:val="0"/>
          <w:marTop w:val="240"/>
          <w:marBottom w:val="120"/>
          <w:divBdr>
            <w:top w:val="none" w:sz="0" w:space="0" w:color="auto"/>
            <w:left w:val="none" w:sz="0" w:space="0" w:color="auto"/>
            <w:bottom w:val="none" w:sz="0" w:space="0" w:color="auto"/>
            <w:right w:val="none" w:sz="0" w:space="0" w:color="auto"/>
          </w:divBdr>
        </w:div>
        <w:div w:id="1733693793">
          <w:marLeft w:val="75"/>
          <w:marRight w:val="0"/>
          <w:marTop w:val="0"/>
          <w:marBottom w:val="0"/>
          <w:divBdr>
            <w:top w:val="none" w:sz="0" w:space="0" w:color="auto"/>
            <w:left w:val="none" w:sz="0" w:space="0" w:color="auto"/>
            <w:bottom w:val="none" w:sz="0" w:space="0" w:color="auto"/>
            <w:right w:val="none" w:sz="0" w:space="0" w:color="auto"/>
          </w:divBdr>
        </w:div>
        <w:div w:id="1032220491">
          <w:marLeft w:val="75"/>
          <w:marRight w:val="0"/>
          <w:marTop w:val="0"/>
          <w:marBottom w:val="0"/>
          <w:divBdr>
            <w:top w:val="none" w:sz="0" w:space="0" w:color="auto"/>
            <w:left w:val="none" w:sz="0" w:space="0" w:color="auto"/>
            <w:bottom w:val="none" w:sz="0" w:space="0" w:color="auto"/>
            <w:right w:val="none" w:sz="0" w:space="0" w:color="auto"/>
          </w:divBdr>
        </w:div>
      </w:divsChild>
    </w:div>
    <w:div w:id="776826700">
      <w:bodyDiv w:val="1"/>
      <w:marLeft w:val="0"/>
      <w:marRight w:val="0"/>
      <w:marTop w:val="0"/>
      <w:marBottom w:val="0"/>
      <w:divBdr>
        <w:top w:val="none" w:sz="0" w:space="0" w:color="auto"/>
        <w:left w:val="none" w:sz="0" w:space="0" w:color="auto"/>
        <w:bottom w:val="none" w:sz="0" w:space="0" w:color="auto"/>
        <w:right w:val="none" w:sz="0" w:space="0" w:color="auto"/>
      </w:divBdr>
    </w:div>
    <w:div w:id="795104466">
      <w:bodyDiv w:val="1"/>
      <w:marLeft w:val="0"/>
      <w:marRight w:val="0"/>
      <w:marTop w:val="0"/>
      <w:marBottom w:val="0"/>
      <w:divBdr>
        <w:top w:val="none" w:sz="0" w:space="0" w:color="auto"/>
        <w:left w:val="none" w:sz="0" w:space="0" w:color="auto"/>
        <w:bottom w:val="none" w:sz="0" w:space="0" w:color="auto"/>
        <w:right w:val="none" w:sz="0" w:space="0" w:color="auto"/>
      </w:divBdr>
      <w:divsChild>
        <w:div w:id="444931395">
          <w:marLeft w:val="0"/>
          <w:marRight w:val="0"/>
          <w:marTop w:val="0"/>
          <w:marBottom w:val="240"/>
          <w:divBdr>
            <w:top w:val="none" w:sz="0" w:space="0" w:color="auto"/>
            <w:left w:val="none" w:sz="0" w:space="0" w:color="auto"/>
            <w:bottom w:val="none" w:sz="0" w:space="0" w:color="auto"/>
            <w:right w:val="none" w:sz="0" w:space="0" w:color="auto"/>
          </w:divBdr>
        </w:div>
      </w:divsChild>
    </w:div>
    <w:div w:id="795375142">
      <w:bodyDiv w:val="1"/>
      <w:marLeft w:val="0"/>
      <w:marRight w:val="0"/>
      <w:marTop w:val="0"/>
      <w:marBottom w:val="0"/>
      <w:divBdr>
        <w:top w:val="none" w:sz="0" w:space="0" w:color="auto"/>
        <w:left w:val="none" w:sz="0" w:space="0" w:color="auto"/>
        <w:bottom w:val="none" w:sz="0" w:space="0" w:color="auto"/>
        <w:right w:val="none" w:sz="0" w:space="0" w:color="auto"/>
      </w:divBdr>
    </w:div>
    <w:div w:id="819225875">
      <w:bodyDiv w:val="1"/>
      <w:marLeft w:val="0"/>
      <w:marRight w:val="0"/>
      <w:marTop w:val="0"/>
      <w:marBottom w:val="0"/>
      <w:divBdr>
        <w:top w:val="none" w:sz="0" w:space="0" w:color="auto"/>
        <w:left w:val="none" w:sz="0" w:space="0" w:color="auto"/>
        <w:bottom w:val="none" w:sz="0" w:space="0" w:color="auto"/>
        <w:right w:val="none" w:sz="0" w:space="0" w:color="auto"/>
      </w:divBdr>
    </w:div>
    <w:div w:id="830946387">
      <w:bodyDiv w:val="1"/>
      <w:marLeft w:val="0"/>
      <w:marRight w:val="0"/>
      <w:marTop w:val="0"/>
      <w:marBottom w:val="0"/>
      <w:divBdr>
        <w:top w:val="none" w:sz="0" w:space="0" w:color="auto"/>
        <w:left w:val="none" w:sz="0" w:space="0" w:color="auto"/>
        <w:bottom w:val="none" w:sz="0" w:space="0" w:color="auto"/>
        <w:right w:val="none" w:sz="0" w:space="0" w:color="auto"/>
      </w:divBdr>
    </w:div>
    <w:div w:id="841895906">
      <w:bodyDiv w:val="1"/>
      <w:marLeft w:val="0"/>
      <w:marRight w:val="0"/>
      <w:marTop w:val="0"/>
      <w:marBottom w:val="0"/>
      <w:divBdr>
        <w:top w:val="none" w:sz="0" w:space="0" w:color="auto"/>
        <w:left w:val="none" w:sz="0" w:space="0" w:color="auto"/>
        <w:bottom w:val="none" w:sz="0" w:space="0" w:color="auto"/>
        <w:right w:val="none" w:sz="0" w:space="0" w:color="auto"/>
      </w:divBdr>
    </w:div>
    <w:div w:id="908806028">
      <w:bodyDiv w:val="1"/>
      <w:marLeft w:val="0"/>
      <w:marRight w:val="0"/>
      <w:marTop w:val="0"/>
      <w:marBottom w:val="0"/>
      <w:divBdr>
        <w:top w:val="none" w:sz="0" w:space="0" w:color="auto"/>
        <w:left w:val="none" w:sz="0" w:space="0" w:color="auto"/>
        <w:bottom w:val="none" w:sz="0" w:space="0" w:color="auto"/>
        <w:right w:val="none" w:sz="0" w:space="0" w:color="auto"/>
      </w:divBdr>
      <w:divsChild>
        <w:div w:id="1558009092">
          <w:marLeft w:val="75"/>
          <w:marRight w:val="0"/>
          <w:marTop w:val="0"/>
          <w:marBottom w:val="0"/>
          <w:divBdr>
            <w:top w:val="none" w:sz="0" w:space="0" w:color="auto"/>
            <w:left w:val="none" w:sz="0" w:space="0" w:color="auto"/>
            <w:bottom w:val="none" w:sz="0" w:space="0" w:color="auto"/>
            <w:right w:val="none" w:sz="0" w:space="0" w:color="auto"/>
          </w:divBdr>
        </w:div>
        <w:div w:id="420031989">
          <w:marLeft w:val="75"/>
          <w:marRight w:val="0"/>
          <w:marTop w:val="0"/>
          <w:marBottom w:val="0"/>
          <w:divBdr>
            <w:top w:val="none" w:sz="0" w:space="0" w:color="auto"/>
            <w:left w:val="none" w:sz="0" w:space="0" w:color="auto"/>
            <w:bottom w:val="none" w:sz="0" w:space="0" w:color="auto"/>
            <w:right w:val="none" w:sz="0" w:space="0" w:color="auto"/>
          </w:divBdr>
        </w:div>
      </w:divsChild>
    </w:div>
    <w:div w:id="920872172">
      <w:bodyDiv w:val="1"/>
      <w:marLeft w:val="0"/>
      <w:marRight w:val="0"/>
      <w:marTop w:val="0"/>
      <w:marBottom w:val="0"/>
      <w:divBdr>
        <w:top w:val="none" w:sz="0" w:space="0" w:color="auto"/>
        <w:left w:val="none" w:sz="0" w:space="0" w:color="auto"/>
        <w:bottom w:val="none" w:sz="0" w:space="0" w:color="auto"/>
        <w:right w:val="none" w:sz="0" w:space="0" w:color="auto"/>
      </w:divBdr>
    </w:div>
    <w:div w:id="941230030">
      <w:bodyDiv w:val="1"/>
      <w:marLeft w:val="0"/>
      <w:marRight w:val="0"/>
      <w:marTop w:val="0"/>
      <w:marBottom w:val="0"/>
      <w:divBdr>
        <w:top w:val="none" w:sz="0" w:space="0" w:color="auto"/>
        <w:left w:val="none" w:sz="0" w:space="0" w:color="auto"/>
        <w:bottom w:val="none" w:sz="0" w:space="0" w:color="auto"/>
        <w:right w:val="none" w:sz="0" w:space="0" w:color="auto"/>
      </w:divBdr>
    </w:div>
    <w:div w:id="949705515">
      <w:bodyDiv w:val="1"/>
      <w:marLeft w:val="0"/>
      <w:marRight w:val="0"/>
      <w:marTop w:val="0"/>
      <w:marBottom w:val="0"/>
      <w:divBdr>
        <w:top w:val="none" w:sz="0" w:space="0" w:color="auto"/>
        <w:left w:val="none" w:sz="0" w:space="0" w:color="auto"/>
        <w:bottom w:val="none" w:sz="0" w:space="0" w:color="auto"/>
        <w:right w:val="none" w:sz="0" w:space="0" w:color="auto"/>
      </w:divBdr>
      <w:divsChild>
        <w:div w:id="182280351">
          <w:marLeft w:val="75"/>
          <w:marRight w:val="0"/>
          <w:marTop w:val="0"/>
          <w:marBottom w:val="0"/>
          <w:divBdr>
            <w:top w:val="none" w:sz="0" w:space="0" w:color="auto"/>
            <w:left w:val="none" w:sz="0" w:space="0" w:color="auto"/>
            <w:bottom w:val="none" w:sz="0" w:space="0" w:color="auto"/>
            <w:right w:val="none" w:sz="0" w:space="0" w:color="auto"/>
          </w:divBdr>
        </w:div>
        <w:div w:id="1259173971">
          <w:marLeft w:val="75"/>
          <w:marRight w:val="0"/>
          <w:marTop w:val="0"/>
          <w:marBottom w:val="0"/>
          <w:divBdr>
            <w:top w:val="none" w:sz="0" w:space="0" w:color="auto"/>
            <w:left w:val="none" w:sz="0" w:space="0" w:color="auto"/>
            <w:bottom w:val="none" w:sz="0" w:space="0" w:color="auto"/>
            <w:right w:val="none" w:sz="0" w:space="0" w:color="auto"/>
          </w:divBdr>
        </w:div>
        <w:div w:id="936135731">
          <w:marLeft w:val="75"/>
          <w:marRight w:val="0"/>
          <w:marTop w:val="0"/>
          <w:marBottom w:val="0"/>
          <w:divBdr>
            <w:top w:val="none" w:sz="0" w:space="0" w:color="auto"/>
            <w:left w:val="none" w:sz="0" w:space="0" w:color="auto"/>
            <w:bottom w:val="none" w:sz="0" w:space="0" w:color="auto"/>
            <w:right w:val="none" w:sz="0" w:space="0" w:color="auto"/>
          </w:divBdr>
        </w:div>
        <w:div w:id="1564950917">
          <w:marLeft w:val="75"/>
          <w:marRight w:val="0"/>
          <w:marTop w:val="0"/>
          <w:marBottom w:val="0"/>
          <w:divBdr>
            <w:top w:val="none" w:sz="0" w:space="0" w:color="auto"/>
            <w:left w:val="none" w:sz="0" w:space="0" w:color="auto"/>
            <w:bottom w:val="none" w:sz="0" w:space="0" w:color="auto"/>
            <w:right w:val="none" w:sz="0" w:space="0" w:color="auto"/>
          </w:divBdr>
        </w:div>
        <w:div w:id="537544503">
          <w:marLeft w:val="75"/>
          <w:marRight w:val="0"/>
          <w:marTop w:val="0"/>
          <w:marBottom w:val="0"/>
          <w:divBdr>
            <w:top w:val="none" w:sz="0" w:space="0" w:color="auto"/>
            <w:left w:val="none" w:sz="0" w:space="0" w:color="auto"/>
            <w:bottom w:val="none" w:sz="0" w:space="0" w:color="auto"/>
            <w:right w:val="none" w:sz="0" w:space="0" w:color="auto"/>
          </w:divBdr>
        </w:div>
      </w:divsChild>
    </w:div>
    <w:div w:id="952446974">
      <w:bodyDiv w:val="1"/>
      <w:marLeft w:val="0"/>
      <w:marRight w:val="0"/>
      <w:marTop w:val="0"/>
      <w:marBottom w:val="0"/>
      <w:divBdr>
        <w:top w:val="none" w:sz="0" w:space="0" w:color="auto"/>
        <w:left w:val="none" w:sz="0" w:space="0" w:color="auto"/>
        <w:bottom w:val="none" w:sz="0" w:space="0" w:color="auto"/>
        <w:right w:val="none" w:sz="0" w:space="0" w:color="auto"/>
      </w:divBdr>
    </w:div>
    <w:div w:id="955257429">
      <w:bodyDiv w:val="1"/>
      <w:marLeft w:val="0"/>
      <w:marRight w:val="0"/>
      <w:marTop w:val="0"/>
      <w:marBottom w:val="0"/>
      <w:divBdr>
        <w:top w:val="none" w:sz="0" w:space="0" w:color="auto"/>
        <w:left w:val="none" w:sz="0" w:space="0" w:color="auto"/>
        <w:bottom w:val="none" w:sz="0" w:space="0" w:color="auto"/>
        <w:right w:val="none" w:sz="0" w:space="0" w:color="auto"/>
      </w:divBdr>
      <w:divsChild>
        <w:div w:id="762996953">
          <w:marLeft w:val="75"/>
          <w:marRight w:val="0"/>
          <w:marTop w:val="0"/>
          <w:marBottom w:val="0"/>
          <w:divBdr>
            <w:top w:val="none" w:sz="0" w:space="0" w:color="auto"/>
            <w:left w:val="none" w:sz="0" w:space="0" w:color="auto"/>
            <w:bottom w:val="none" w:sz="0" w:space="0" w:color="auto"/>
            <w:right w:val="none" w:sz="0" w:space="0" w:color="auto"/>
          </w:divBdr>
        </w:div>
        <w:div w:id="1665426640">
          <w:marLeft w:val="75"/>
          <w:marRight w:val="0"/>
          <w:marTop w:val="0"/>
          <w:marBottom w:val="0"/>
          <w:divBdr>
            <w:top w:val="none" w:sz="0" w:space="0" w:color="auto"/>
            <w:left w:val="none" w:sz="0" w:space="0" w:color="auto"/>
            <w:bottom w:val="none" w:sz="0" w:space="0" w:color="auto"/>
            <w:right w:val="none" w:sz="0" w:space="0" w:color="auto"/>
          </w:divBdr>
        </w:div>
        <w:div w:id="499272296">
          <w:marLeft w:val="75"/>
          <w:marRight w:val="0"/>
          <w:marTop w:val="0"/>
          <w:marBottom w:val="0"/>
          <w:divBdr>
            <w:top w:val="none" w:sz="0" w:space="0" w:color="auto"/>
            <w:left w:val="none" w:sz="0" w:space="0" w:color="auto"/>
            <w:bottom w:val="none" w:sz="0" w:space="0" w:color="auto"/>
            <w:right w:val="none" w:sz="0" w:space="0" w:color="auto"/>
          </w:divBdr>
        </w:div>
        <w:div w:id="262692403">
          <w:marLeft w:val="0"/>
          <w:marRight w:val="0"/>
          <w:marTop w:val="0"/>
          <w:marBottom w:val="0"/>
          <w:divBdr>
            <w:top w:val="none" w:sz="0" w:space="0" w:color="auto"/>
            <w:left w:val="none" w:sz="0" w:space="0" w:color="auto"/>
            <w:bottom w:val="none" w:sz="0" w:space="0" w:color="auto"/>
            <w:right w:val="none" w:sz="0" w:space="0" w:color="auto"/>
          </w:divBdr>
        </w:div>
        <w:div w:id="2117361172">
          <w:marLeft w:val="75"/>
          <w:marRight w:val="0"/>
          <w:marTop w:val="0"/>
          <w:marBottom w:val="0"/>
          <w:divBdr>
            <w:top w:val="none" w:sz="0" w:space="0" w:color="auto"/>
            <w:left w:val="none" w:sz="0" w:space="0" w:color="auto"/>
            <w:bottom w:val="none" w:sz="0" w:space="0" w:color="auto"/>
            <w:right w:val="none" w:sz="0" w:space="0" w:color="auto"/>
          </w:divBdr>
        </w:div>
      </w:divsChild>
    </w:div>
    <w:div w:id="957639502">
      <w:bodyDiv w:val="1"/>
      <w:marLeft w:val="0"/>
      <w:marRight w:val="0"/>
      <w:marTop w:val="0"/>
      <w:marBottom w:val="0"/>
      <w:divBdr>
        <w:top w:val="none" w:sz="0" w:space="0" w:color="auto"/>
        <w:left w:val="none" w:sz="0" w:space="0" w:color="auto"/>
        <w:bottom w:val="none" w:sz="0" w:space="0" w:color="auto"/>
        <w:right w:val="none" w:sz="0" w:space="0" w:color="auto"/>
      </w:divBdr>
    </w:div>
    <w:div w:id="981420619">
      <w:bodyDiv w:val="1"/>
      <w:marLeft w:val="0"/>
      <w:marRight w:val="0"/>
      <w:marTop w:val="0"/>
      <w:marBottom w:val="0"/>
      <w:divBdr>
        <w:top w:val="none" w:sz="0" w:space="0" w:color="auto"/>
        <w:left w:val="none" w:sz="0" w:space="0" w:color="auto"/>
        <w:bottom w:val="none" w:sz="0" w:space="0" w:color="auto"/>
        <w:right w:val="none" w:sz="0" w:space="0" w:color="auto"/>
      </w:divBdr>
    </w:div>
    <w:div w:id="1007319278">
      <w:bodyDiv w:val="1"/>
      <w:marLeft w:val="0"/>
      <w:marRight w:val="0"/>
      <w:marTop w:val="0"/>
      <w:marBottom w:val="0"/>
      <w:divBdr>
        <w:top w:val="none" w:sz="0" w:space="0" w:color="auto"/>
        <w:left w:val="none" w:sz="0" w:space="0" w:color="auto"/>
        <w:bottom w:val="none" w:sz="0" w:space="0" w:color="auto"/>
        <w:right w:val="none" w:sz="0" w:space="0" w:color="auto"/>
      </w:divBdr>
    </w:div>
    <w:div w:id="1012295863">
      <w:bodyDiv w:val="1"/>
      <w:marLeft w:val="0"/>
      <w:marRight w:val="0"/>
      <w:marTop w:val="0"/>
      <w:marBottom w:val="0"/>
      <w:divBdr>
        <w:top w:val="none" w:sz="0" w:space="0" w:color="auto"/>
        <w:left w:val="none" w:sz="0" w:space="0" w:color="auto"/>
        <w:bottom w:val="none" w:sz="0" w:space="0" w:color="auto"/>
        <w:right w:val="none" w:sz="0" w:space="0" w:color="auto"/>
      </w:divBdr>
    </w:div>
    <w:div w:id="1039740639">
      <w:bodyDiv w:val="1"/>
      <w:marLeft w:val="0"/>
      <w:marRight w:val="0"/>
      <w:marTop w:val="0"/>
      <w:marBottom w:val="0"/>
      <w:divBdr>
        <w:top w:val="none" w:sz="0" w:space="0" w:color="auto"/>
        <w:left w:val="none" w:sz="0" w:space="0" w:color="auto"/>
        <w:bottom w:val="none" w:sz="0" w:space="0" w:color="auto"/>
        <w:right w:val="none" w:sz="0" w:space="0" w:color="auto"/>
      </w:divBdr>
      <w:divsChild>
        <w:div w:id="1169757612">
          <w:marLeft w:val="75"/>
          <w:marRight w:val="0"/>
          <w:marTop w:val="0"/>
          <w:marBottom w:val="0"/>
          <w:divBdr>
            <w:top w:val="none" w:sz="0" w:space="0" w:color="auto"/>
            <w:left w:val="none" w:sz="0" w:space="0" w:color="auto"/>
            <w:bottom w:val="none" w:sz="0" w:space="0" w:color="auto"/>
            <w:right w:val="none" w:sz="0" w:space="0" w:color="auto"/>
          </w:divBdr>
        </w:div>
        <w:div w:id="1884174256">
          <w:marLeft w:val="75"/>
          <w:marRight w:val="0"/>
          <w:marTop w:val="0"/>
          <w:marBottom w:val="0"/>
          <w:divBdr>
            <w:top w:val="none" w:sz="0" w:space="0" w:color="auto"/>
            <w:left w:val="none" w:sz="0" w:space="0" w:color="auto"/>
            <w:bottom w:val="none" w:sz="0" w:space="0" w:color="auto"/>
            <w:right w:val="none" w:sz="0" w:space="0" w:color="auto"/>
          </w:divBdr>
        </w:div>
        <w:div w:id="70126865">
          <w:marLeft w:val="75"/>
          <w:marRight w:val="0"/>
          <w:marTop w:val="0"/>
          <w:marBottom w:val="0"/>
          <w:divBdr>
            <w:top w:val="none" w:sz="0" w:space="0" w:color="auto"/>
            <w:left w:val="none" w:sz="0" w:space="0" w:color="auto"/>
            <w:bottom w:val="none" w:sz="0" w:space="0" w:color="auto"/>
            <w:right w:val="none" w:sz="0" w:space="0" w:color="auto"/>
          </w:divBdr>
        </w:div>
        <w:div w:id="1571502121">
          <w:marLeft w:val="75"/>
          <w:marRight w:val="0"/>
          <w:marTop w:val="0"/>
          <w:marBottom w:val="0"/>
          <w:divBdr>
            <w:top w:val="none" w:sz="0" w:space="0" w:color="auto"/>
            <w:left w:val="none" w:sz="0" w:space="0" w:color="auto"/>
            <w:bottom w:val="none" w:sz="0" w:space="0" w:color="auto"/>
            <w:right w:val="none" w:sz="0" w:space="0" w:color="auto"/>
          </w:divBdr>
        </w:div>
        <w:div w:id="112674914">
          <w:marLeft w:val="75"/>
          <w:marRight w:val="0"/>
          <w:marTop w:val="0"/>
          <w:marBottom w:val="0"/>
          <w:divBdr>
            <w:top w:val="none" w:sz="0" w:space="0" w:color="auto"/>
            <w:left w:val="none" w:sz="0" w:space="0" w:color="auto"/>
            <w:bottom w:val="none" w:sz="0" w:space="0" w:color="auto"/>
            <w:right w:val="none" w:sz="0" w:space="0" w:color="auto"/>
          </w:divBdr>
        </w:div>
        <w:div w:id="1685404070">
          <w:marLeft w:val="75"/>
          <w:marRight w:val="0"/>
          <w:marTop w:val="0"/>
          <w:marBottom w:val="0"/>
          <w:divBdr>
            <w:top w:val="none" w:sz="0" w:space="0" w:color="auto"/>
            <w:left w:val="none" w:sz="0" w:space="0" w:color="auto"/>
            <w:bottom w:val="none" w:sz="0" w:space="0" w:color="auto"/>
            <w:right w:val="none" w:sz="0" w:space="0" w:color="auto"/>
          </w:divBdr>
        </w:div>
        <w:div w:id="911744478">
          <w:marLeft w:val="75"/>
          <w:marRight w:val="0"/>
          <w:marTop w:val="0"/>
          <w:marBottom w:val="0"/>
          <w:divBdr>
            <w:top w:val="none" w:sz="0" w:space="0" w:color="auto"/>
            <w:left w:val="none" w:sz="0" w:space="0" w:color="auto"/>
            <w:bottom w:val="none" w:sz="0" w:space="0" w:color="auto"/>
            <w:right w:val="none" w:sz="0" w:space="0" w:color="auto"/>
          </w:divBdr>
        </w:div>
        <w:div w:id="1295990220">
          <w:marLeft w:val="75"/>
          <w:marRight w:val="0"/>
          <w:marTop w:val="0"/>
          <w:marBottom w:val="0"/>
          <w:divBdr>
            <w:top w:val="none" w:sz="0" w:space="0" w:color="auto"/>
            <w:left w:val="none" w:sz="0" w:space="0" w:color="auto"/>
            <w:bottom w:val="none" w:sz="0" w:space="0" w:color="auto"/>
            <w:right w:val="none" w:sz="0" w:space="0" w:color="auto"/>
          </w:divBdr>
        </w:div>
        <w:div w:id="1509712563">
          <w:marLeft w:val="75"/>
          <w:marRight w:val="0"/>
          <w:marTop w:val="0"/>
          <w:marBottom w:val="0"/>
          <w:divBdr>
            <w:top w:val="none" w:sz="0" w:space="0" w:color="auto"/>
            <w:left w:val="none" w:sz="0" w:space="0" w:color="auto"/>
            <w:bottom w:val="none" w:sz="0" w:space="0" w:color="auto"/>
            <w:right w:val="none" w:sz="0" w:space="0" w:color="auto"/>
          </w:divBdr>
        </w:div>
        <w:div w:id="292752892">
          <w:marLeft w:val="75"/>
          <w:marRight w:val="0"/>
          <w:marTop w:val="0"/>
          <w:marBottom w:val="0"/>
          <w:divBdr>
            <w:top w:val="none" w:sz="0" w:space="0" w:color="auto"/>
            <w:left w:val="none" w:sz="0" w:space="0" w:color="auto"/>
            <w:bottom w:val="none" w:sz="0" w:space="0" w:color="auto"/>
            <w:right w:val="none" w:sz="0" w:space="0" w:color="auto"/>
          </w:divBdr>
        </w:div>
        <w:div w:id="230621339">
          <w:marLeft w:val="75"/>
          <w:marRight w:val="0"/>
          <w:marTop w:val="0"/>
          <w:marBottom w:val="0"/>
          <w:divBdr>
            <w:top w:val="none" w:sz="0" w:space="0" w:color="auto"/>
            <w:left w:val="none" w:sz="0" w:space="0" w:color="auto"/>
            <w:bottom w:val="none" w:sz="0" w:space="0" w:color="auto"/>
            <w:right w:val="none" w:sz="0" w:space="0" w:color="auto"/>
          </w:divBdr>
        </w:div>
        <w:div w:id="1419594288">
          <w:marLeft w:val="75"/>
          <w:marRight w:val="0"/>
          <w:marTop w:val="0"/>
          <w:marBottom w:val="0"/>
          <w:divBdr>
            <w:top w:val="none" w:sz="0" w:space="0" w:color="auto"/>
            <w:left w:val="none" w:sz="0" w:space="0" w:color="auto"/>
            <w:bottom w:val="none" w:sz="0" w:space="0" w:color="auto"/>
            <w:right w:val="none" w:sz="0" w:space="0" w:color="auto"/>
          </w:divBdr>
        </w:div>
      </w:divsChild>
    </w:div>
    <w:div w:id="1045562635">
      <w:bodyDiv w:val="1"/>
      <w:marLeft w:val="0"/>
      <w:marRight w:val="0"/>
      <w:marTop w:val="0"/>
      <w:marBottom w:val="0"/>
      <w:divBdr>
        <w:top w:val="none" w:sz="0" w:space="0" w:color="auto"/>
        <w:left w:val="none" w:sz="0" w:space="0" w:color="auto"/>
        <w:bottom w:val="none" w:sz="0" w:space="0" w:color="auto"/>
        <w:right w:val="none" w:sz="0" w:space="0" w:color="auto"/>
      </w:divBdr>
      <w:divsChild>
        <w:div w:id="1452046795">
          <w:marLeft w:val="-150"/>
          <w:marRight w:val="0"/>
          <w:marTop w:val="300"/>
          <w:marBottom w:val="0"/>
          <w:divBdr>
            <w:top w:val="none" w:sz="0" w:space="0" w:color="auto"/>
            <w:left w:val="none" w:sz="0" w:space="0" w:color="auto"/>
            <w:bottom w:val="none" w:sz="0" w:space="0" w:color="auto"/>
            <w:right w:val="none" w:sz="0" w:space="0" w:color="auto"/>
          </w:divBdr>
        </w:div>
        <w:div w:id="328943966">
          <w:marLeft w:val="-150"/>
          <w:marRight w:val="0"/>
          <w:marTop w:val="300"/>
          <w:marBottom w:val="0"/>
          <w:divBdr>
            <w:top w:val="none" w:sz="0" w:space="0" w:color="auto"/>
            <w:left w:val="none" w:sz="0" w:space="0" w:color="auto"/>
            <w:bottom w:val="none" w:sz="0" w:space="0" w:color="auto"/>
            <w:right w:val="none" w:sz="0" w:space="0" w:color="auto"/>
          </w:divBdr>
        </w:div>
      </w:divsChild>
    </w:div>
    <w:div w:id="1091121842">
      <w:bodyDiv w:val="1"/>
      <w:marLeft w:val="0"/>
      <w:marRight w:val="0"/>
      <w:marTop w:val="0"/>
      <w:marBottom w:val="0"/>
      <w:divBdr>
        <w:top w:val="none" w:sz="0" w:space="0" w:color="auto"/>
        <w:left w:val="none" w:sz="0" w:space="0" w:color="auto"/>
        <w:bottom w:val="none" w:sz="0" w:space="0" w:color="auto"/>
        <w:right w:val="none" w:sz="0" w:space="0" w:color="auto"/>
      </w:divBdr>
    </w:div>
    <w:div w:id="1129712016">
      <w:bodyDiv w:val="1"/>
      <w:marLeft w:val="0"/>
      <w:marRight w:val="0"/>
      <w:marTop w:val="0"/>
      <w:marBottom w:val="0"/>
      <w:divBdr>
        <w:top w:val="none" w:sz="0" w:space="0" w:color="auto"/>
        <w:left w:val="none" w:sz="0" w:space="0" w:color="auto"/>
        <w:bottom w:val="none" w:sz="0" w:space="0" w:color="auto"/>
        <w:right w:val="none" w:sz="0" w:space="0" w:color="auto"/>
      </w:divBdr>
      <w:divsChild>
        <w:div w:id="413668218">
          <w:marLeft w:val="0"/>
          <w:marRight w:val="0"/>
          <w:marTop w:val="0"/>
          <w:marBottom w:val="0"/>
          <w:divBdr>
            <w:top w:val="none" w:sz="0" w:space="0" w:color="auto"/>
            <w:left w:val="none" w:sz="0" w:space="0" w:color="auto"/>
            <w:bottom w:val="none" w:sz="0" w:space="0" w:color="auto"/>
            <w:right w:val="none" w:sz="0" w:space="0" w:color="auto"/>
          </w:divBdr>
        </w:div>
      </w:divsChild>
    </w:div>
    <w:div w:id="1165587223">
      <w:bodyDiv w:val="1"/>
      <w:marLeft w:val="0"/>
      <w:marRight w:val="0"/>
      <w:marTop w:val="0"/>
      <w:marBottom w:val="0"/>
      <w:divBdr>
        <w:top w:val="none" w:sz="0" w:space="0" w:color="auto"/>
        <w:left w:val="none" w:sz="0" w:space="0" w:color="auto"/>
        <w:bottom w:val="none" w:sz="0" w:space="0" w:color="auto"/>
        <w:right w:val="none" w:sz="0" w:space="0" w:color="auto"/>
      </w:divBdr>
    </w:div>
    <w:div w:id="1174300259">
      <w:bodyDiv w:val="1"/>
      <w:marLeft w:val="0"/>
      <w:marRight w:val="0"/>
      <w:marTop w:val="0"/>
      <w:marBottom w:val="0"/>
      <w:divBdr>
        <w:top w:val="none" w:sz="0" w:space="0" w:color="auto"/>
        <w:left w:val="none" w:sz="0" w:space="0" w:color="auto"/>
        <w:bottom w:val="none" w:sz="0" w:space="0" w:color="auto"/>
        <w:right w:val="none" w:sz="0" w:space="0" w:color="auto"/>
      </w:divBdr>
    </w:div>
    <w:div w:id="1176114414">
      <w:bodyDiv w:val="1"/>
      <w:marLeft w:val="0"/>
      <w:marRight w:val="0"/>
      <w:marTop w:val="0"/>
      <w:marBottom w:val="0"/>
      <w:divBdr>
        <w:top w:val="none" w:sz="0" w:space="0" w:color="auto"/>
        <w:left w:val="none" w:sz="0" w:space="0" w:color="auto"/>
        <w:bottom w:val="none" w:sz="0" w:space="0" w:color="auto"/>
        <w:right w:val="none" w:sz="0" w:space="0" w:color="auto"/>
      </w:divBdr>
    </w:div>
    <w:div w:id="1181093173">
      <w:bodyDiv w:val="1"/>
      <w:marLeft w:val="0"/>
      <w:marRight w:val="0"/>
      <w:marTop w:val="0"/>
      <w:marBottom w:val="0"/>
      <w:divBdr>
        <w:top w:val="none" w:sz="0" w:space="0" w:color="auto"/>
        <w:left w:val="none" w:sz="0" w:space="0" w:color="auto"/>
        <w:bottom w:val="none" w:sz="0" w:space="0" w:color="auto"/>
        <w:right w:val="none" w:sz="0" w:space="0" w:color="auto"/>
      </w:divBdr>
    </w:div>
    <w:div w:id="1192649854">
      <w:bodyDiv w:val="1"/>
      <w:marLeft w:val="0"/>
      <w:marRight w:val="0"/>
      <w:marTop w:val="0"/>
      <w:marBottom w:val="0"/>
      <w:divBdr>
        <w:top w:val="none" w:sz="0" w:space="0" w:color="auto"/>
        <w:left w:val="none" w:sz="0" w:space="0" w:color="auto"/>
        <w:bottom w:val="none" w:sz="0" w:space="0" w:color="auto"/>
        <w:right w:val="none" w:sz="0" w:space="0" w:color="auto"/>
      </w:divBdr>
    </w:div>
    <w:div w:id="1203130095">
      <w:bodyDiv w:val="1"/>
      <w:marLeft w:val="0"/>
      <w:marRight w:val="0"/>
      <w:marTop w:val="0"/>
      <w:marBottom w:val="0"/>
      <w:divBdr>
        <w:top w:val="none" w:sz="0" w:space="0" w:color="auto"/>
        <w:left w:val="none" w:sz="0" w:space="0" w:color="auto"/>
        <w:bottom w:val="none" w:sz="0" w:space="0" w:color="auto"/>
        <w:right w:val="none" w:sz="0" w:space="0" w:color="auto"/>
      </w:divBdr>
    </w:div>
    <w:div w:id="1223828146">
      <w:bodyDiv w:val="1"/>
      <w:marLeft w:val="0"/>
      <w:marRight w:val="0"/>
      <w:marTop w:val="0"/>
      <w:marBottom w:val="0"/>
      <w:divBdr>
        <w:top w:val="none" w:sz="0" w:space="0" w:color="auto"/>
        <w:left w:val="none" w:sz="0" w:space="0" w:color="auto"/>
        <w:bottom w:val="none" w:sz="0" w:space="0" w:color="auto"/>
        <w:right w:val="none" w:sz="0" w:space="0" w:color="auto"/>
      </w:divBdr>
    </w:div>
    <w:div w:id="1230531545">
      <w:bodyDiv w:val="1"/>
      <w:marLeft w:val="0"/>
      <w:marRight w:val="0"/>
      <w:marTop w:val="0"/>
      <w:marBottom w:val="0"/>
      <w:divBdr>
        <w:top w:val="none" w:sz="0" w:space="0" w:color="auto"/>
        <w:left w:val="none" w:sz="0" w:space="0" w:color="auto"/>
        <w:bottom w:val="none" w:sz="0" w:space="0" w:color="auto"/>
        <w:right w:val="none" w:sz="0" w:space="0" w:color="auto"/>
      </w:divBdr>
      <w:divsChild>
        <w:div w:id="1938827051">
          <w:marLeft w:val="75"/>
          <w:marRight w:val="0"/>
          <w:marTop w:val="0"/>
          <w:marBottom w:val="0"/>
          <w:divBdr>
            <w:top w:val="none" w:sz="0" w:space="0" w:color="auto"/>
            <w:left w:val="none" w:sz="0" w:space="0" w:color="auto"/>
            <w:bottom w:val="none" w:sz="0" w:space="0" w:color="auto"/>
            <w:right w:val="none" w:sz="0" w:space="0" w:color="auto"/>
          </w:divBdr>
        </w:div>
        <w:div w:id="1074666359">
          <w:marLeft w:val="75"/>
          <w:marRight w:val="0"/>
          <w:marTop w:val="0"/>
          <w:marBottom w:val="0"/>
          <w:divBdr>
            <w:top w:val="none" w:sz="0" w:space="0" w:color="auto"/>
            <w:left w:val="none" w:sz="0" w:space="0" w:color="auto"/>
            <w:bottom w:val="none" w:sz="0" w:space="0" w:color="auto"/>
            <w:right w:val="none" w:sz="0" w:space="0" w:color="auto"/>
          </w:divBdr>
        </w:div>
        <w:div w:id="648243823">
          <w:marLeft w:val="75"/>
          <w:marRight w:val="0"/>
          <w:marTop w:val="0"/>
          <w:marBottom w:val="0"/>
          <w:divBdr>
            <w:top w:val="none" w:sz="0" w:space="0" w:color="auto"/>
            <w:left w:val="none" w:sz="0" w:space="0" w:color="auto"/>
            <w:bottom w:val="none" w:sz="0" w:space="0" w:color="auto"/>
            <w:right w:val="none" w:sz="0" w:space="0" w:color="auto"/>
          </w:divBdr>
        </w:div>
      </w:divsChild>
    </w:div>
    <w:div w:id="1291326617">
      <w:bodyDiv w:val="1"/>
      <w:marLeft w:val="0"/>
      <w:marRight w:val="0"/>
      <w:marTop w:val="0"/>
      <w:marBottom w:val="0"/>
      <w:divBdr>
        <w:top w:val="none" w:sz="0" w:space="0" w:color="auto"/>
        <w:left w:val="none" w:sz="0" w:space="0" w:color="auto"/>
        <w:bottom w:val="none" w:sz="0" w:space="0" w:color="auto"/>
        <w:right w:val="none" w:sz="0" w:space="0" w:color="auto"/>
      </w:divBdr>
    </w:div>
    <w:div w:id="1313558068">
      <w:bodyDiv w:val="1"/>
      <w:marLeft w:val="0"/>
      <w:marRight w:val="0"/>
      <w:marTop w:val="0"/>
      <w:marBottom w:val="0"/>
      <w:divBdr>
        <w:top w:val="none" w:sz="0" w:space="0" w:color="auto"/>
        <w:left w:val="none" w:sz="0" w:space="0" w:color="auto"/>
        <w:bottom w:val="none" w:sz="0" w:space="0" w:color="auto"/>
        <w:right w:val="none" w:sz="0" w:space="0" w:color="auto"/>
      </w:divBdr>
      <w:divsChild>
        <w:div w:id="1067728564">
          <w:marLeft w:val="0"/>
          <w:marRight w:val="0"/>
          <w:marTop w:val="0"/>
          <w:marBottom w:val="90"/>
          <w:divBdr>
            <w:top w:val="none" w:sz="0" w:space="0" w:color="auto"/>
            <w:left w:val="none" w:sz="0" w:space="0" w:color="auto"/>
            <w:bottom w:val="none" w:sz="0" w:space="0" w:color="auto"/>
            <w:right w:val="none" w:sz="0" w:space="0" w:color="auto"/>
          </w:divBdr>
        </w:div>
        <w:div w:id="913321024">
          <w:marLeft w:val="75"/>
          <w:marRight w:val="0"/>
          <w:marTop w:val="0"/>
          <w:marBottom w:val="0"/>
          <w:divBdr>
            <w:top w:val="none" w:sz="0" w:space="0" w:color="auto"/>
            <w:left w:val="single" w:sz="24" w:space="8" w:color="000000"/>
            <w:bottom w:val="none" w:sz="0" w:space="0" w:color="auto"/>
            <w:right w:val="none" w:sz="0" w:space="0" w:color="auto"/>
          </w:divBdr>
          <w:divsChild>
            <w:div w:id="173081868">
              <w:marLeft w:val="0"/>
              <w:marRight w:val="0"/>
              <w:marTop w:val="0"/>
              <w:marBottom w:val="0"/>
              <w:divBdr>
                <w:top w:val="none" w:sz="0" w:space="0" w:color="auto"/>
                <w:left w:val="none" w:sz="0" w:space="0" w:color="auto"/>
                <w:bottom w:val="none" w:sz="0" w:space="0" w:color="auto"/>
                <w:right w:val="none" w:sz="0" w:space="0" w:color="auto"/>
              </w:divBdr>
            </w:div>
            <w:div w:id="866717609">
              <w:marLeft w:val="0"/>
              <w:marRight w:val="0"/>
              <w:marTop w:val="0"/>
              <w:marBottom w:val="0"/>
              <w:divBdr>
                <w:top w:val="none" w:sz="0" w:space="0" w:color="auto"/>
                <w:left w:val="none" w:sz="0" w:space="0" w:color="auto"/>
                <w:bottom w:val="none" w:sz="0" w:space="0" w:color="auto"/>
                <w:right w:val="none" w:sz="0" w:space="0" w:color="auto"/>
              </w:divBdr>
            </w:div>
            <w:div w:id="1630815059">
              <w:marLeft w:val="0"/>
              <w:marRight w:val="0"/>
              <w:marTop w:val="0"/>
              <w:marBottom w:val="0"/>
              <w:divBdr>
                <w:top w:val="none" w:sz="0" w:space="0" w:color="auto"/>
                <w:left w:val="none" w:sz="0" w:space="0" w:color="auto"/>
                <w:bottom w:val="none" w:sz="0" w:space="0" w:color="auto"/>
                <w:right w:val="none" w:sz="0" w:space="0" w:color="auto"/>
              </w:divBdr>
            </w:div>
            <w:div w:id="1433697606">
              <w:marLeft w:val="0"/>
              <w:marRight w:val="0"/>
              <w:marTop w:val="0"/>
              <w:marBottom w:val="0"/>
              <w:divBdr>
                <w:top w:val="none" w:sz="0" w:space="0" w:color="auto"/>
                <w:left w:val="none" w:sz="0" w:space="0" w:color="auto"/>
                <w:bottom w:val="none" w:sz="0" w:space="0" w:color="auto"/>
                <w:right w:val="none" w:sz="0" w:space="0" w:color="auto"/>
              </w:divBdr>
            </w:div>
            <w:div w:id="97679707">
              <w:marLeft w:val="0"/>
              <w:marRight w:val="0"/>
              <w:marTop w:val="0"/>
              <w:marBottom w:val="0"/>
              <w:divBdr>
                <w:top w:val="none" w:sz="0" w:space="0" w:color="auto"/>
                <w:left w:val="none" w:sz="0" w:space="0" w:color="auto"/>
                <w:bottom w:val="none" w:sz="0" w:space="0" w:color="auto"/>
                <w:right w:val="none" w:sz="0" w:space="0" w:color="auto"/>
              </w:divBdr>
            </w:div>
          </w:divsChild>
        </w:div>
        <w:div w:id="955526888">
          <w:marLeft w:val="0"/>
          <w:marRight w:val="0"/>
          <w:marTop w:val="0"/>
          <w:marBottom w:val="90"/>
          <w:divBdr>
            <w:top w:val="none" w:sz="0" w:space="0" w:color="auto"/>
            <w:left w:val="none" w:sz="0" w:space="0" w:color="auto"/>
            <w:bottom w:val="none" w:sz="0" w:space="0" w:color="auto"/>
            <w:right w:val="none" w:sz="0" w:space="0" w:color="auto"/>
          </w:divBdr>
        </w:div>
        <w:div w:id="38941504">
          <w:marLeft w:val="0"/>
          <w:marRight w:val="0"/>
          <w:marTop w:val="0"/>
          <w:marBottom w:val="90"/>
          <w:divBdr>
            <w:top w:val="none" w:sz="0" w:space="0" w:color="auto"/>
            <w:left w:val="none" w:sz="0" w:space="0" w:color="auto"/>
            <w:bottom w:val="none" w:sz="0" w:space="0" w:color="auto"/>
            <w:right w:val="none" w:sz="0" w:space="0" w:color="auto"/>
          </w:divBdr>
        </w:div>
        <w:div w:id="1885092173">
          <w:marLeft w:val="75"/>
          <w:marRight w:val="0"/>
          <w:marTop w:val="0"/>
          <w:marBottom w:val="0"/>
          <w:divBdr>
            <w:top w:val="none" w:sz="0" w:space="0" w:color="auto"/>
            <w:left w:val="single" w:sz="24" w:space="8" w:color="000000"/>
            <w:bottom w:val="none" w:sz="0" w:space="0" w:color="auto"/>
            <w:right w:val="none" w:sz="0" w:space="0" w:color="auto"/>
          </w:divBdr>
          <w:divsChild>
            <w:div w:id="632368137">
              <w:marLeft w:val="0"/>
              <w:marRight w:val="0"/>
              <w:marTop w:val="0"/>
              <w:marBottom w:val="0"/>
              <w:divBdr>
                <w:top w:val="none" w:sz="0" w:space="0" w:color="auto"/>
                <w:left w:val="none" w:sz="0" w:space="0" w:color="auto"/>
                <w:bottom w:val="none" w:sz="0" w:space="0" w:color="auto"/>
                <w:right w:val="none" w:sz="0" w:space="0" w:color="auto"/>
              </w:divBdr>
            </w:div>
            <w:div w:id="1992907843">
              <w:marLeft w:val="0"/>
              <w:marRight w:val="0"/>
              <w:marTop w:val="0"/>
              <w:marBottom w:val="0"/>
              <w:divBdr>
                <w:top w:val="none" w:sz="0" w:space="0" w:color="auto"/>
                <w:left w:val="none" w:sz="0" w:space="0" w:color="auto"/>
                <w:bottom w:val="none" w:sz="0" w:space="0" w:color="auto"/>
                <w:right w:val="none" w:sz="0" w:space="0" w:color="auto"/>
              </w:divBdr>
            </w:div>
            <w:div w:id="306322477">
              <w:marLeft w:val="0"/>
              <w:marRight w:val="0"/>
              <w:marTop w:val="0"/>
              <w:marBottom w:val="0"/>
              <w:divBdr>
                <w:top w:val="none" w:sz="0" w:space="0" w:color="auto"/>
                <w:left w:val="none" w:sz="0" w:space="0" w:color="auto"/>
                <w:bottom w:val="none" w:sz="0" w:space="0" w:color="auto"/>
                <w:right w:val="none" w:sz="0" w:space="0" w:color="auto"/>
              </w:divBdr>
            </w:div>
            <w:div w:id="142282567">
              <w:marLeft w:val="0"/>
              <w:marRight w:val="0"/>
              <w:marTop w:val="0"/>
              <w:marBottom w:val="0"/>
              <w:divBdr>
                <w:top w:val="none" w:sz="0" w:space="0" w:color="auto"/>
                <w:left w:val="none" w:sz="0" w:space="0" w:color="auto"/>
                <w:bottom w:val="none" w:sz="0" w:space="0" w:color="auto"/>
                <w:right w:val="none" w:sz="0" w:space="0" w:color="auto"/>
              </w:divBdr>
            </w:div>
            <w:div w:id="6581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106">
      <w:bodyDiv w:val="1"/>
      <w:marLeft w:val="0"/>
      <w:marRight w:val="0"/>
      <w:marTop w:val="0"/>
      <w:marBottom w:val="0"/>
      <w:divBdr>
        <w:top w:val="none" w:sz="0" w:space="0" w:color="auto"/>
        <w:left w:val="none" w:sz="0" w:space="0" w:color="auto"/>
        <w:bottom w:val="none" w:sz="0" w:space="0" w:color="auto"/>
        <w:right w:val="none" w:sz="0" w:space="0" w:color="auto"/>
      </w:divBdr>
    </w:div>
    <w:div w:id="1341929653">
      <w:bodyDiv w:val="1"/>
      <w:marLeft w:val="0"/>
      <w:marRight w:val="0"/>
      <w:marTop w:val="0"/>
      <w:marBottom w:val="0"/>
      <w:divBdr>
        <w:top w:val="none" w:sz="0" w:space="0" w:color="auto"/>
        <w:left w:val="none" w:sz="0" w:space="0" w:color="auto"/>
        <w:bottom w:val="none" w:sz="0" w:space="0" w:color="auto"/>
        <w:right w:val="none" w:sz="0" w:space="0" w:color="auto"/>
      </w:divBdr>
      <w:divsChild>
        <w:div w:id="1462579966">
          <w:marLeft w:val="75"/>
          <w:marRight w:val="0"/>
          <w:marTop w:val="0"/>
          <w:marBottom w:val="0"/>
          <w:divBdr>
            <w:top w:val="none" w:sz="0" w:space="0" w:color="auto"/>
            <w:left w:val="none" w:sz="0" w:space="0" w:color="auto"/>
            <w:bottom w:val="none" w:sz="0" w:space="0" w:color="auto"/>
            <w:right w:val="none" w:sz="0" w:space="0" w:color="auto"/>
          </w:divBdr>
        </w:div>
        <w:div w:id="1538197794">
          <w:marLeft w:val="75"/>
          <w:marRight w:val="0"/>
          <w:marTop w:val="0"/>
          <w:marBottom w:val="0"/>
          <w:divBdr>
            <w:top w:val="none" w:sz="0" w:space="0" w:color="auto"/>
            <w:left w:val="none" w:sz="0" w:space="0" w:color="auto"/>
            <w:bottom w:val="none" w:sz="0" w:space="0" w:color="auto"/>
            <w:right w:val="none" w:sz="0" w:space="0" w:color="auto"/>
          </w:divBdr>
        </w:div>
        <w:div w:id="1781871732">
          <w:marLeft w:val="75"/>
          <w:marRight w:val="0"/>
          <w:marTop w:val="0"/>
          <w:marBottom w:val="0"/>
          <w:divBdr>
            <w:top w:val="none" w:sz="0" w:space="0" w:color="auto"/>
            <w:left w:val="none" w:sz="0" w:space="0" w:color="auto"/>
            <w:bottom w:val="none" w:sz="0" w:space="0" w:color="auto"/>
            <w:right w:val="none" w:sz="0" w:space="0" w:color="auto"/>
          </w:divBdr>
        </w:div>
        <w:div w:id="1333602726">
          <w:marLeft w:val="75"/>
          <w:marRight w:val="0"/>
          <w:marTop w:val="0"/>
          <w:marBottom w:val="0"/>
          <w:divBdr>
            <w:top w:val="none" w:sz="0" w:space="0" w:color="auto"/>
            <w:left w:val="none" w:sz="0" w:space="0" w:color="auto"/>
            <w:bottom w:val="none" w:sz="0" w:space="0" w:color="auto"/>
            <w:right w:val="none" w:sz="0" w:space="0" w:color="auto"/>
          </w:divBdr>
        </w:div>
        <w:div w:id="1295066700">
          <w:marLeft w:val="75"/>
          <w:marRight w:val="0"/>
          <w:marTop w:val="0"/>
          <w:marBottom w:val="0"/>
          <w:divBdr>
            <w:top w:val="none" w:sz="0" w:space="0" w:color="auto"/>
            <w:left w:val="none" w:sz="0" w:space="0" w:color="auto"/>
            <w:bottom w:val="none" w:sz="0" w:space="0" w:color="auto"/>
            <w:right w:val="none" w:sz="0" w:space="0" w:color="auto"/>
          </w:divBdr>
        </w:div>
        <w:div w:id="1023168523">
          <w:marLeft w:val="75"/>
          <w:marRight w:val="0"/>
          <w:marTop w:val="0"/>
          <w:marBottom w:val="0"/>
          <w:divBdr>
            <w:top w:val="none" w:sz="0" w:space="0" w:color="auto"/>
            <w:left w:val="none" w:sz="0" w:space="0" w:color="auto"/>
            <w:bottom w:val="none" w:sz="0" w:space="0" w:color="auto"/>
            <w:right w:val="none" w:sz="0" w:space="0" w:color="auto"/>
          </w:divBdr>
        </w:div>
      </w:divsChild>
    </w:div>
    <w:div w:id="1369404904">
      <w:bodyDiv w:val="1"/>
      <w:marLeft w:val="0"/>
      <w:marRight w:val="0"/>
      <w:marTop w:val="0"/>
      <w:marBottom w:val="0"/>
      <w:divBdr>
        <w:top w:val="none" w:sz="0" w:space="0" w:color="auto"/>
        <w:left w:val="none" w:sz="0" w:space="0" w:color="auto"/>
        <w:bottom w:val="none" w:sz="0" w:space="0" w:color="auto"/>
        <w:right w:val="none" w:sz="0" w:space="0" w:color="auto"/>
      </w:divBdr>
    </w:div>
    <w:div w:id="1370641569">
      <w:bodyDiv w:val="1"/>
      <w:marLeft w:val="0"/>
      <w:marRight w:val="0"/>
      <w:marTop w:val="0"/>
      <w:marBottom w:val="0"/>
      <w:divBdr>
        <w:top w:val="none" w:sz="0" w:space="0" w:color="auto"/>
        <w:left w:val="none" w:sz="0" w:space="0" w:color="auto"/>
        <w:bottom w:val="none" w:sz="0" w:space="0" w:color="auto"/>
        <w:right w:val="none" w:sz="0" w:space="0" w:color="auto"/>
      </w:divBdr>
    </w:div>
    <w:div w:id="1374579885">
      <w:bodyDiv w:val="1"/>
      <w:marLeft w:val="0"/>
      <w:marRight w:val="0"/>
      <w:marTop w:val="0"/>
      <w:marBottom w:val="0"/>
      <w:divBdr>
        <w:top w:val="none" w:sz="0" w:space="0" w:color="auto"/>
        <w:left w:val="none" w:sz="0" w:space="0" w:color="auto"/>
        <w:bottom w:val="none" w:sz="0" w:space="0" w:color="auto"/>
        <w:right w:val="none" w:sz="0" w:space="0" w:color="auto"/>
      </w:divBdr>
    </w:div>
    <w:div w:id="1379428332">
      <w:bodyDiv w:val="1"/>
      <w:marLeft w:val="0"/>
      <w:marRight w:val="0"/>
      <w:marTop w:val="0"/>
      <w:marBottom w:val="0"/>
      <w:divBdr>
        <w:top w:val="none" w:sz="0" w:space="0" w:color="auto"/>
        <w:left w:val="none" w:sz="0" w:space="0" w:color="auto"/>
        <w:bottom w:val="none" w:sz="0" w:space="0" w:color="auto"/>
        <w:right w:val="none" w:sz="0" w:space="0" w:color="auto"/>
      </w:divBdr>
    </w:div>
    <w:div w:id="1381780746">
      <w:bodyDiv w:val="1"/>
      <w:marLeft w:val="0"/>
      <w:marRight w:val="0"/>
      <w:marTop w:val="0"/>
      <w:marBottom w:val="0"/>
      <w:divBdr>
        <w:top w:val="none" w:sz="0" w:space="0" w:color="auto"/>
        <w:left w:val="none" w:sz="0" w:space="0" w:color="auto"/>
        <w:bottom w:val="none" w:sz="0" w:space="0" w:color="auto"/>
        <w:right w:val="none" w:sz="0" w:space="0" w:color="auto"/>
      </w:divBdr>
    </w:div>
    <w:div w:id="1409035268">
      <w:bodyDiv w:val="1"/>
      <w:marLeft w:val="0"/>
      <w:marRight w:val="0"/>
      <w:marTop w:val="0"/>
      <w:marBottom w:val="0"/>
      <w:divBdr>
        <w:top w:val="none" w:sz="0" w:space="0" w:color="auto"/>
        <w:left w:val="none" w:sz="0" w:space="0" w:color="auto"/>
        <w:bottom w:val="none" w:sz="0" w:space="0" w:color="auto"/>
        <w:right w:val="none" w:sz="0" w:space="0" w:color="auto"/>
      </w:divBdr>
      <w:divsChild>
        <w:div w:id="927808879">
          <w:marLeft w:val="75"/>
          <w:marRight w:val="0"/>
          <w:marTop w:val="0"/>
          <w:marBottom w:val="0"/>
          <w:divBdr>
            <w:top w:val="none" w:sz="0" w:space="0" w:color="auto"/>
            <w:left w:val="none" w:sz="0" w:space="0" w:color="auto"/>
            <w:bottom w:val="none" w:sz="0" w:space="0" w:color="auto"/>
            <w:right w:val="none" w:sz="0" w:space="0" w:color="auto"/>
          </w:divBdr>
        </w:div>
        <w:div w:id="1613630165">
          <w:marLeft w:val="75"/>
          <w:marRight w:val="0"/>
          <w:marTop w:val="0"/>
          <w:marBottom w:val="0"/>
          <w:divBdr>
            <w:top w:val="none" w:sz="0" w:space="0" w:color="auto"/>
            <w:left w:val="none" w:sz="0" w:space="0" w:color="auto"/>
            <w:bottom w:val="none" w:sz="0" w:space="0" w:color="auto"/>
            <w:right w:val="none" w:sz="0" w:space="0" w:color="auto"/>
          </w:divBdr>
        </w:div>
        <w:div w:id="664553058">
          <w:marLeft w:val="75"/>
          <w:marRight w:val="0"/>
          <w:marTop w:val="0"/>
          <w:marBottom w:val="0"/>
          <w:divBdr>
            <w:top w:val="none" w:sz="0" w:space="0" w:color="auto"/>
            <w:left w:val="none" w:sz="0" w:space="0" w:color="auto"/>
            <w:bottom w:val="none" w:sz="0" w:space="0" w:color="auto"/>
            <w:right w:val="none" w:sz="0" w:space="0" w:color="auto"/>
          </w:divBdr>
        </w:div>
        <w:div w:id="1125806687">
          <w:marLeft w:val="75"/>
          <w:marRight w:val="0"/>
          <w:marTop w:val="0"/>
          <w:marBottom w:val="0"/>
          <w:divBdr>
            <w:top w:val="none" w:sz="0" w:space="0" w:color="auto"/>
            <w:left w:val="none" w:sz="0" w:space="0" w:color="auto"/>
            <w:bottom w:val="none" w:sz="0" w:space="0" w:color="auto"/>
            <w:right w:val="none" w:sz="0" w:space="0" w:color="auto"/>
          </w:divBdr>
        </w:div>
        <w:div w:id="1576933926">
          <w:marLeft w:val="75"/>
          <w:marRight w:val="0"/>
          <w:marTop w:val="0"/>
          <w:marBottom w:val="0"/>
          <w:divBdr>
            <w:top w:val="none" w:sz="0" w:space="0" w:color="auto"/>
            <w:left w:val="none" w:sz="0" w:space="0" w:color="auto"/>
            <w:bottom w:val="none" w:sz="0" w:space="0" w:color="auto"/>
            <w:right w:val="none" w:sz="0" w:space="0" w:color="auto"/>
          </w:divBdr>
        </w:div>
        <w:div w:id="567232439">
          <w:marLeft w:val="75"/>
          <w:marRight w:val="0"/>
          <w:marTop w:val="0"/>
          <w:marBottom w:val="0"/>
          <w:divBdr>
            <w:top w:val="none" w:sz="0" w:space="0" w:color="auto"/>
            <w:left w:val="none" w:sz="0" w:space="0" w:color="auto"/>
            <w:bottom w:val="none" w:sz="0" w:space="0" w:color="auto"/>
            <w:right w:val="none" w:sz="0" w:space="0" w:color="auto"/>
          </w:divBdr>
        </w:div>
        <w:div w:id="1274247332">
          <w:marLeft w:val="75"/>
          <w:marRight w:val="0"/>
          <w:marTop w:val="0"/>
          <w:marBottom w:val="0"/>
          <w:divBdr>
            <w:top w:val="none" w:sz="0" w:space="0" w:color="auto"/>
            <w:left w:val="none" w:sz="0" w:space="0" w:color="auto"/>
            <w:bottom w:val="none" w:sz="0" w:space="0" w:color="auto"/>
            <w:right w:val="none" w:sz="0" w:space="0" w:color="auto"/>
          </w:divBdr>
        </w:div>
        <w:div w:id="1787500204">
          <w:marLeft w:val="75"/>
          <w:marRight w:val="0"/>
          <w:marTop w:val="0"/>
          <w:marBottom w:val="0"/>
          <w:divBdr>
            <w:top w:val="none" w:sz="0" w:space="0" w:color="auto"/>
            <w:left w:val="none" w:sz="0" w:space="0" w:color="auto"/>
            <w:bottom w:val="none" w:sz="0" w:space="0" w:color="auto"/>
            <w:right w:val="none" w:sz="0" w:space="0" w:color="auto"/>
          </w:divBdr>
        </w:div>
        <w:div w:id="1131245234">
          <w:marLeft w:val="75"/>
          <w:marRight w:val="0"/>
          <w:marTop w:val="0"/>
          <w:marBottom w:val="0"/>
          <w:divBdr>
            <w:top w:val="none" w:sz="0" w:space="0" w:color="auto"/>
            <w:left w:val="none" w:sz="0" w:space="0" w:color="auto"/>
            <w:bottom w:val="none" w:sz="0" w:space="0" w:color="auto"/>
            <w:right w:val="none" w:sz="0" w:space="0" w:color="auto"/>
          </w:divBdr>
        </w:div>
        <w:div w:id="1513760170">
          <w:marLeft w:val="75"/>
          <w:marRight w:val="0"/>
          <w:marTop w:val="0"/>
          <w:marBottom w:val="0"/>
          <w:divBdr>
            <w:top w:val="none" w:sz="0" w:space="0" w:color="auto"/>
            <w:left w:val="none" w:sz="0" w:space="0" w:color="auto"/>
            <w:bottom w:val="none" w:sz="0" w:space="0" w:color="auto"/>
            <w:right w:val="none" w:sz="0" w:space="0" w:color="auto"/>
          </w:divBdr>
        </w:div>
        <w:div w:id="206185428">
          <w:marLeft w:val="75"/>
          <w:marRight w:val="0"/>
          <w:marTop w:val="0"/>
          <w:marBottom w:val="0"/>
          <w:divBdr>
            <w:top w:val="none" w:sz="0" w:space="0" w:color="auto"/>
            <w:left w:val="none" w:sz="0" w:space="0" w:color="auto"/>
            <w:bottom w:val="none" w:sz="0" w:space="0" w:color="auto"/>
            <w:right w:val="none" w:sz="0" w:space="0" w:color="auto"/>
          </w:divBdr>
        </w:div>
        <w:div w:id="2101027162">
          <w:marLeft w:val="75"/>
          <w:marRight w:val="0"/>
          <w:marTop w:val="0"/>
          <w:marBottom w:val="0"/>
          <w:divBdr>
            <w:top w:val="none" w:sz="0" w:space="0" w:color="auto"/>
            <w:left w:val="none" w:sz="0" w:space="0" w:color="auto"/>
            <w:bottom w:val="none" w:sz="0" w:space="0" w:color="auto"/>
            <w:right w:val="none" w:sz="0" w:space="0" w:color="auto"/>
          </w:divBdr>
        </w:div>
        <w:div w:id="397940082">
          <w:marLeft w:val="75"/>
          <w:marRight w:val="0"/>
          <w:marTop w:val="0"/>
          <w:marBottom w:val="0"/>
          <w:divBdr>
            <w:top w:val="none" w:sz="0" w:space="0" w:color="auto"/>
            <w:left w:val="none" w:sz="0" w:space="0" w:color="auto"/>
            <w:bottom w:val="none" w:sz="0" w:space="0" w:color="auto"/>
            <w:right w:val="none" w:sz="0" w:space="0" w:color="auto"/>
          </w:divBdr>
        </w:div>
      </w:divsChild>
    </w:div>
    <w:div w:id="1421751600">
      <w:bodyDiv w:val="1"/>
      <w:marLeft w:val="0"/>
      <w:marRight w:val="0"/>
      <w:marTop w:val="0"/>
      <w:marBottom w:val="0"/>
      <w:divBdr>
        <w:top w:val="none" w:sz="0" w:space="0" w:color="auto"/>
        <w:left w:val="none" w:sz="0" w:space="0" w:color="auto"/>
        <w:bottom w:val="none" w:sz="0" w:space="0" w:color="auto"/>
        <w:right w:val="none" w:sz="0" w:space="0" w:color="auto"/>
      </w:divBdr>
    </w:div>
    <w:div w:id="1434470427">
      <w:bodyDiv w:val="1"/>
      <w:marLeft w:val="0"/>
      <w:marRight w:val="0"/>
      <w:marTop w:val="0"/>
      <w:marBottom w:val="0"/>
      <w:divBdr>
        <w:top w:val="none" w:sz="0" w:space="0" w:color="auto"/>
        <w:left w:val="none" w:sz="0" w:space="0" w:color="auto"/>
        <w:bottom w:val="none" w:sz="0" w:space="0" w:color="auto"/>
        <w:right w:val="none" w:sz="0" w:space="0" w:color="auto"/>
      </w:divBdr>
    </w:div>
    <w:div w:id="1451584566">
      <w:bodyDiv w:val="1"/>
      <w:marLeft w:val="0"/>
      <w:marRight w:val="0"/>
      <w:marTop w:val="0"/>
      <w:marBottom w:val="0"/>
      <w:divBdr>
        <w:top w:val="none" w:sz="0" w:space="0" w:color="auto"/>
        <w:left w:val="none" w:sz="0" w:space="0" w:color="auto"/>
        <w:bottom w:val="none" w:sz="0" w:space="0" w:color="auto"/>
        <w:right w:val="none" w:sz="0" w:space="0" w:color="auto"/>
      </w:divBdr>
    </w:div>
    <w:div w:id="1452237786">
      <w:bodyDiv w:val="1"/>
      <w:marLeft w:val="0"/>
      <w:marRight w:val="0"/>
      <w:marTop w:val="0"/>
      <w:marBottom w:val="0"/>
      <w:divBdr>
        <w:top w:val="none" w:sz="0" w:space="0" w:color="auto"/>
        <w:left w:val="none" w:sz="0" w:space="0" w:color="auto"/>
        <w:bottom w:val="none" w:sz="0" w:space="0" w:color="auto"/>
        <w:right w:val="none" w:sz="0" w:space="0" w:color="auto"/>
      </w:divBdr>
    </w:div>
    <w:div w:id="1453356993">
      <w:bodyDiv w:val="1"/>
      <w:marLeft w:val="0"/>
      <w:marRight w:val="0"/>
      <w:marTop w:val="0"/>
      <w:marBottom w:val="0"/>
      <w:divBdr>
        <w:top w:val="none" w:sz="0" w:space="0" w:color="auto"/>
        <w:left w:val="none" w:sz="0" w:space="0" w:color="auto"/>
        <w:bottom w:val="none" w:sz="0" w:space="0" w:color="auto"/>
        <w:right w:val="none" w:sz="0" w:space="0" w:color="auto"/>
      </w:divBdr>
      <w:divsChild>
        <w:div w:id="449010717">
          <w:marLeft w:val="0"/>
          <w:marRight w:val="0"/>
          <w:marTop w:val="0"/>
          <w:marBottom w:val="0"/>
          <w:divBdr>
            <w:top w:val="none" w:sz="0" w:space="0" w:color="auto"/>
            <w:left w:val="none" w:sz="0" w:space="0" w:color="auto"/>
            <w:bottom w:val="none" w:sz="0" w:space="0" w:color="auto"/>
            <w:right w:val="none" w:sz="0" w:space="0" w:color="auto"/>
          </w:divBdr>
        </w:div>
      </w:divsChild>
    </w:div>
    <w:div w:id="1472626566">
      <w:bodyDiv w:val="1"/>
      <w:marLeft w:val="0"/>
      <w:marRight w:val="0"/>
      <w:marTop w:val="0"/>
      <w:marBottom w:val="0"/>
      <w:divBdr>
        <w:top w:val="none" w:sz="0" w:space="0" w:color="auto"/>
        <w:left w:val="none" w:sz="0" w:space="0" w:color="auto"/>
        <w:bottom w:val="none" w:sz="0" w:space="0" w:color="auto"/>
        <w:right w:val="none" w:sz="0" w:space="0" w:color="auto"/>
      </w:divBdr>
    </w:div>
    <w:div w:id="1519004966">
      <w:bodyDiv w:val="1"/>
      <w:marLeft w:val="0"/>
      <w:marRight w:val="0"/>
      <w:marTop w:val="0"/>
      <w:marBottom w:val="0"/>
      <w:divBdr>
        <w:top w:val="none" w:sz="0" w:space="0" w:color="auto"/>
        <w:left w:val="none" w:sz="0" w:space="0" w:color="auto"/>
        <w:bottom w:val="none" w:sz="0" w:space="0" w:color="auto"/>
        <w:right w:val="none" w:sz="0" w:space="0" w:color="auto"/>
      </w:divBdr>
    </w:div>
    <w:div w:id="1528524751">
      <w:bodyDiv w:val="1"/>
      <w:marLeft w:val="0"/>
      <w:marRight w:val="0"/>
      <w:marTop w:val="0"/>
      <w:marBottom w:val="0"/>
      <w:divBdr>
        <w:top w:val="none" w:sz="0" w:space="0" w:color="auto"/>
        <w:left w:val="none" w:sz="0" w:space="0" w:color="auto"/>
        <w:bottom w:val="none" w:sz="0" w:space="0" w:color="auto"/>
        <w:right w:val="none" w:sz="0" w:space="0" w:color="auto"/>
      </w:divBdr>
    </w:div>
    <w:div w:id="1572234652">
      <w:bodyDiv w:val="1"/>
      <w:marLeft w:val="0"/>
      <w:marRight w:val="0"/>
      <w:marTop w:val="0"/>
      <w:marBottom w:val="0"/>
      <w:divBdr>
        <w:top w:val="none" w:sz="0" w:space="0" w:color="auto"/>
        <w:left w:val="none" w:sz="0" w:space="0" w:color="auto"/>
        <w:bottom w:val="none" w:sz="0" w:space="0" w:color="auto"/>
        <w:right w:val="none" w:sz="0" w:space="0" w:color="auto"/>
      </w:divBdr>
    </w:div>
    <w:div w:id="1610046157">
      <w:bodyDiv w:val="1"/>
      <w:marLeft w:val="0"/>
      <w:marRight w:val="0"/>
      <w:marTop w:val="0"/>
      <w:marBottom w:val="0"/>
      <w:divBdr>
        <w:top w:val="none" w:sz="0" w:space="0" w:color="auto"/>
        <w:left w:val="none" w:sz="0" w:space="0" w:color="auto"/>
        <w:bottom w:val="none" w:sz="0" w:space="0" w:color="auto"/>
        <w:right w:val="none" w:sz="0" w:space="0" w:color="auto"/>
      </w:divBdr>
    </w:div>
    <w:div w:id="1612325193">
      <w:bodyDiv w:val="1"/>
      <w:marLeft w:val="0"/>
      <w:marRight w:val="0"/>
      <w:marTop w:val="0"/>
      <w:marBottom w:val="0"/>
      <w:divBdr>
        <w:top w:val="none" w:sz="0" w:space="0" w:color="auto"/>
        <w:left w:val="none" w:sz="0" w:space="0" w:color="auto"/>
        <w:bottom w:val="none" w:sz="0" w:space="0" w:color="auto"/>
        <w:right w:val="none" w:sz="0" w:space="0" w:color="auto"/>
      </w:divBdr>
      <w:divsChild>
        <w:div w:id="776952492">
          <w:marLeft w:val="0"/>
          <w:marRight w:val="0"/>
          <w:marTop w:val="0"/>
          <w:marBottom w:val="0"/>
          <w:divBdr>
            <w:top w:val="none" w:sz="0" w:space="0" w:color="auto"/>
            <w:left w:val="none" w:sz="0" w:space="0" w:color="auto"/>
            <w:bottom w:val="none" w:sz="0" w:space="0" w:color="auto"/>
            <w:right w:val="none" w:sz="0" w:space="0" w:color="auto"/>
          </w:divBdr>
        </w:div>
        <w:div w:id="166529374">
          <w:marLeft w:val="0"/>
          <w:marRight w:val="0"/>
          <w:marTop w:val="0"/>
          <w:marBottom w:val="0"/>
          <w:divBdr>
            <w:top w:val="none" w:sz="0" w:space="0" w:color="auto"/>
            <w:left w:val="none" w:sz="0" w:space="0" w:color="auto"/>
            <w:bottom w:val="none" w:sz="0" w:space="0" w:color="auto"/>
            <w:right w:val="none" w:sz="0" w:space="0" w:color="auto"/>
          </w:divBdr>
        </w:div>
        <w:div w:id="1668896608">
          <w:marLeft w:val="0"/>
          <w:marRight w:val="0"/>
          <w:marTop w:val="0"/>
          <w:marBottom w:val="0"/>
          <w:divBdr>
            <w:top w:val="none" w:sz="0" w:space="0" w:color="auto"/>
            <w:left w:val="none" w:sz="0" w:space="0" w:color="auto"/>
            <w:bottom w:val="none" w:sz="0" w:space="0" w:color="auto"/>
            <w:right w:val="none" w:sz="0" w:space="0" w:color="auto"/>
          </w:divBdr>
        </w:div>
        <w:div w:id="301228763">
          <w:marLeft w:val="0"/>
          <w:marRight w:val="0"/>
          <w:marTop w:val="0"/>
          <w:marBottom w:val="0"/>
          <w:divBdr>
            <w:top w:val="none" w:sz="0" w:space="0" w:color="auto"/>
            <w:left w:val="none" w:sz="0" w:space="0" w:color="auto"/>
            <w:bottom w:val="none" w:sz="0" w:space="0" w:color="auto"/>
            <w:right w:val="none" w:sz="0" w:space="0" w:color="auto"/>
          </w:divBdr>
        </w:div>
        <w:div w:id="228152613">
          <w:marLeft w:val="0"/>
          <w:marRight w:val="0"/>
          <w:marTop w:val="0"/>
          <w:marBottom w:val="0"/>
          <w:divBdr>
            <w:top w:val="none" w:sz="0" w:space="0" w:color="auto"/>
            <w:left w:val="none" w:sz="0" w:space="0" w:color="auto"/>
            <w:bottom w:val="none" w:sz="0" w:space="0" w:color="auto"/>
            <w:right w:val="none" w:sz="0" w:space="0" w:color="auto"/>
          </w:divBdr>
        </w:div>
        <w:div w:id="2147237664">
          <w:marLeft w:val="0"/>
          <w:marRight w:val="0"/>
          <w:marTop w:val="0"/>
          <w:marBottom w:val="0"/>
          <w:divBdr>
            <w:top w:val="none" w:sz="0" w:space="0" w:color="auto"/>
            <w:left w:val="none" w:sz="0" w:space="0" w:color="auto"/>
            <w:bottom w:val="none" w:sz="0" w:space="0" w:color="auto"/>
            <w:right w:val="none" w:sz="0" w:space="0" w:color="auto"/>
          </w:divBdr>
        </w:div>
        <w:div w:id="1128360241">
          <w:marLeft w:val="0"/>
          <w:marRight w:val="0"/>
          <w:marTop w:val="0"/>
          <w:marBottom w:val="0"/>
          <w:divBdr>
            <w:top w:val="none" w:sz="0" w:space="0" w:color="auto"/>
            <w:left w:val="none" w:sz="0" w:space="0" w:color="auto"/>
            <w:bottom w:val="none" w:sz="0" w:space="0" w:color="auto"/>
            <w:right w:val="none" w:sz="0" w:space="0" w:color="auto"/>
          </w:divBdr>
        </w:div>
        <w:div w:id="921992623">
          <w:marLeft w:val="0"/>
          <w:marRight w:val="0"/>
          <w:marTop w:val="0"/>
          <w:marBottom w:val="0"/>
          <w:divBdr>
            <w:top w:val="none" w:sz="0" w:space="0" w:color="auto"/>
            <w:left w:val="none" w:sz="0" w:space="0" w:color="auto"/>
            <w:bottom w:val="none" w:sz="0" w:space="0" w:color="auto"/>
            <w:right w:val="none" w:sz="0" w:space="0" w:color="auto"/>
          </w:divBdr>
        </w:div>
      </w:divsChild>
    </w:div>
    <w:div w:id="1629892071">
      <w:bodyDiv w:val="1"/>
      <w:marLeft w:val="0"/>
      <w:marRight w:val="0"/>
      <w:marTop w:val="0"/>
      <w:marBottom w:val="0"/>
      <w:divBdr>
        <w:top w:val="none" w:sz="0" w:space="0" w:color="auto"/>
        <w:left w:val="none" w:sz="0" w:space="0" w:color="auto"/>
        <w:bottom w:val="none" w:sz="0" w:space="0" w:color="auto"/>
        <w:right w:val="none" w:sz="0" w:space="0" w:color="auto"/>
      </w:divBdr>
    </w:div>
    <w:div w:id="1640307907">
      <w:bodyDiv w:val="1"/>
      <w:marLeft w:val="0"/>
      <w:marRight w:val="0"/>
      <w:marTop w:val="0"/>
      <w:marBottom w:val="0"/>
      <w:divBdr>
        <w:top w:val="none" w:sz="0" w:space="0" w:color="auto"/>
        <w:left w:val="none" w:sz="0" w:space="0" w:color="auto"/>
        <w:bottom w:val="none" w:sz="0" w:space="0" w:color="auto"/>
        <w:right w:val="none" w:sz="0" w:space="0" w:color="auto"/>
      </w:divBdr>
      <w:divsChild>
        <w:div w:id="1650590309">
          <w:marLeft w:val="-150"/>
          <w:marRight w:val="0"/>
          <w:marTop w:val="300"/>
          <w:marBottom w:val="0"/>
          <w:divBdr>
            <w:top w:val="none" w:sz="0" w:space="0" w:color="auto"/>
            <w:left w:val="none" w:sz="0" w:space="0" w:color="auto"/>
            <w:bottom w:val="none" w:sz="0" w:space="0" w:color="auto"/>
            <w:right w:val="none" w:sz="0" w:space="0" w:color="auto"/>
          </w:divBdr>
        </w:div>
        <w:div w:id="1761414437">
          <w:marLeft w:val="-150"/>
          <w:marRight w:val="0"/>
          <w:marTop w:val="300"/>
          <w:marBottom w:val="0"/>
          <w:divBdr>
            <w:top w:val="none" w:sz="0" w:space="0" w:color="auto"/>
            <w:left w:val="none" w:sz="0" w:space="0" w:color="auto"/>
            <w:bottom w:val="none" w:sz="0" w:space="0" w:color="auto"/>
            <w:right w:val="none" w:sz="0" w:space="0" w:color="auto"/>
          </w:divBdr>
        </w:div>
      </w:divsChild>
    </w:div>
    <w:div w:id="1686400369">
      <w:bodyDiv w:val="1"/>
      <w:marLeft w:val="0"/>
      <w:marRight w:val="0"/>
      <w:marTop w:val="0"/>
      <w:marBottom w:val="0"/>
      <w:divBdr>
        <w:top w:val="none" w:sz="0" w:space="0" w:color="auto"/>
        <w:left w:val="none" w:sz="0" w:space="0" w:color="auto"/>
        <w:bottom w:val="none" w:sz="0" w:space="0" w:color="auto"/>
        <w:right w:val="none" w:sz="0" w:space="0" w:color="auto"/>
      </w:divBdr>
    </w:div>
    <w:div w:id="1688561726">
      <w:bodyDiv w:val="1"/>
      <w:marLeft w:val="0"/>
      <w:marRight w:val="0"/>
      <w:marTop w:val="0"/>
      <w:marBottom w:val="0"/>
      <w:divBdr>
        <w:top w:val="none" w:sz="0" w:space="0" w:color="auto"/>
        <w:left w:val="none" w:sz="0" w:space="0" w:color="auto"/>
        <w:bottom w:val="none" w:sz="0" w:space="0" w:color="auto"/>
        <w:right w:val="none" w:sz="0" w:space="0" w:color="auto"/>
      </w:divBdr>
      <w:divsChild>
        <w:div w:id="66585442">
          <w:marLeft w:val="0"/>
          <w:marRight w:val="0"/>
          <w:marTop w:val="0"/>
          <w:marBottom w:val="0"/>
          <w:divBdr>
            <w:top w:val="none" w:sz="0" w:space="0" w:color="auto"/>
            <w:left w:val="none" w:sz="0" w:space="0" w:color="auto"/>
            <w:bottom w:val="none" w:sz="0" w:space="0" w:color="auto"/>
            <w:right w:val="none" w:sz="0" w:space="0" w:color="auto"/>
          </w:divBdr>
        </w:div>
        <w:div w:id="1152259040">
          <w:marLeft w:val="0"/>
          <w:marRight w:val="0"/>
          <w:marTop w:val="0"/>
          <w:marBottom w:val="0"/>
          <w:divBdr>
            <w:top w:val="none" w:sz="0" w:space="0" w:color="auto"/>
            <w:left w:val="none" w:sz="0" w:space="0" w:color="auto"/>
            <w:bottom w:val="none" w:sz="0" w:space="0" w:color="auto"/>
            <w:right w:val="none" w:sz="0" w:space="0" w:color="auto"/>
          </w:divBdr>
        </w:div>
        <w:div w:id="141167514">
          <w:marLeft w:val="0"/>
          <w:marRight w:val="0"/>
          <w:marTop w:val="0"/>
          <w:marBottom w:val="0"/>
          <w:divBdr>
            <w:top w:val="none" w:sz="0" w:space="0" w:color="auto"/>
            <w:left w:val="none" w:sz="0" w:space="0" w:color="auto"/>
            <w:bottom w:val="none" w:sz="0" w:space="0" w:color="auto"/>
            <w:right w:val="none" w:sz="0" w:space="0" w:color="auto"/>
          </w:divBdr>
        </w:div>
        <w:div w:id="679700179">
          <w:marLeft w:val="0"/>
          <w:marRight w:val="0"/>
          <w:marTop w:val="0"/>
          <w:marBottom w:val="0"/>
          <w:divBdr>
            <w:top w:val="none" w:sz="0" w:space="0" w:color="auto"/>
            <w:left w:val="none" w:sz="0" w:space="0" w:color="auto"/>
            <w:bottom w:val="none" w:sz="0" w:space="0" w:color="auto"/>
            <w:right w:val="none" w:sz="0" w:space="0" w:color="auto"/>
          </w:divBdr>
        </w:div>
        <w:div w:id="1523007177">
          <w:marLeft w:val="0"/>
          <w:marRight w:val="0"/>
          <w:marTop w:val="0"/>
          <w:marBottom w:val="0"/>
          <w:divBdr>
            <w:top w:val="none" w:sz="0" w:space="0" w:color="auto"/>
            <w:left w:val="none" w:sz="0" w:space="0" w:color="auto"/>
            <w:bottom w:val="none" w:sz="0" w:space="0" w:color="auto"/>
            <w:right w:val="none" w:sz="0" w:space="0" w:color="auto"/>
          </w:divBdr>
        </w:div>
        <w:div w:id="1099448379">
          <w:marLeft w:val="0"/>
          <w:marRight w:val="0"/>
          <w:marTop w:val="0"/>
          <w:marBottom w:val="0"/>
          <w:divBdr>
            <w:top w:val="none" w:sz="0" w:space="0" w:color="auto"/>
            <w:left w:val="none" w:sz="0" w:space="0" w:color="auto"/>
            <w:bottom w:val="none" w:sz="0" w:space="0" w:color="auto"/>
            <w:right w:val="none" w:sz="0" w:space="0" w:color="auto"/>
          </w:divBdr>
        </w:div>
        <w:div w:id="828405840">
          <w:marLeft w:val="0"/>
          <w:marRight w:val="0"/>
          <w:marTop w:val="0"/>
          <w:marBottom w:val="0"/>
          <w:divBdr>
            <w:top w:val="none" w:sz="0" w:space="0" w:color="auto"/>
            <w:left w:val="none" w:sz="0" w:space="0" w:color="auto"/>
            <w:bottom w:val="none" w:sz="0" w:space="0" w:color="auto"/>
            <w:right w:val="none" w:sz="0" w:space="0" w:color="auto"/>
          </w:divBdr>
        </w:div>
        <w:div w:id="889919284">
          <w:marLeft w:val="0"/>
          <w:marRight w:val="0"/>
          <w:marTop w:val="0"/>
          <w:marBottom w:val="0"/>
          <w:divBdr>
            <w:top w:val="none" w:sz="0" w:space="0" w:color="auto"/>
            <w:left w:val="none" w:sz="0" w:space="0" w:color="auto"/>
            <w:bottom w:val="none" w:sz="0" w:space="0" w:color="auto"/>
            <w:right w:val="none" w:sz="0" w:space="0" w:color="auto"/>
          </w:divBdr>
        </w:div>
        <w:div w:id="819544966">
          <w:marLeft w:val="0"/>
          <w:marRight w:val="0"/>
          <w:marTop w:val="0"/>
          <w:marBottom w:val="0"/>
          <w:divBdr>
            <w:top w:val="none" w:sz="0" w:space="0" w:color="auto"/>
            <w:left w:val="none" w:sz="0" w:space="0" w:color="auto"/>
            <w:bottom w:val="none" w:sz="0" w:space="0" w:color="auto"/>
            <w:right w:val="none" w:sz="0" w:space="0" w:color="auto"/>
          </w:divBdr>
        </w:div>
        <w:div w:id="122699045">
          <w:marLeft w:val="0"/>
          <w:marRight w:val="0"/>
          <w:marTop w:val="0"/>
          <w:marBottom w:val="0"/>
          <w:divBdr>
            <w:top w:val="none" w:sz="0" w:space="0" w:color="auto"/>
            <w:left w:val="none" w:sz="0" w:space="0" w:color="auto"/>
            <w:bottom w:val="none" w:sz="0" w:space="0" w:color="auto"/>
            <w:right w:val="none" w:sz="0" w:space="0" w:color="auto"/>
          </w:divBdr>
        </w:div>
        <w:div w:id="1104182858">
          <w:marLeft w:val="0"/>
          <w:marRight w:val="0"/>
          <w:marTop w:val="0"/>
          <w:marBottom w:val="0"/>
          <w:divBdr>
            <w:top w:val="none" w:sz="0" w:space="0" w:color="auto"/>
            <w:left w:val="none" w:sz="0" w:space="0" w:color="auto"/>
            <w:bottom w:val="none" w:sz="0" w:space="0" w:color="auto"/>
            <w:right w:val="none" w:sz="0" w:space="0" w:color="auto"/>
          </w:divBdr>
        </w:div>
        <w:div w:id="491020956">
          <w:marLeft w:val="0"/>
          <w:marRight w:val="0"/>
          <w:marTop w:val="0"/>
          <w:marBottom w:val="0"/>
          <w:divBdr>
            <w:top w:val="none" w:sz="0" w:space="0" w:color="auto"/>
            <w:left w:val="none" w:sz="0" w:space="0" w:color="auto"/>
            <w:bottom w:val="none" w:sz="0" w:space="0" w:color="auto"/>
            <w:right w:val="none" w:sz="0" w:space="0" w:color="auto"/>
          </w:divBdr>
        </w:div>
        <w:div w:id="703748836">
          <w:marLeft w:val="0"/>
          <w:marRight w:val="0"/>
          <w:marTop w:val="0"/>
          <w:marBottom w:val="0"/>
          <w:divBdr>
            <w:top w:val="none" w:sz="0" w:space="0" w:color="auto"/>
            <w:left w:val="none" w:sz="0" w:space="0" w:color="auto"/>
            <w:bottom w:val="none" w:sz="0" w:space="0" w:color="auto"/>
            <w:right w:val="none" w:sz="0" w:space="0" w:color="auto"/>
          </w:divBdr>
        </w:div>
        <w:div w:id="1836602534">
          <w:marLeft w:val="0"/>
          <w:marRight w:val="0"/>
          <w:marTop w:val="0"/>
          <w:marBottom w:val="0"/>
          <w:divBdr>
            <w:top w:val="none" w:sz="0" w:space="0" w:color="auto"/>
            <w:left w:val="none" w:sz="0" w:space="0" w:color="auto"/>
            <w:bottom w:val="none" w:sz="0" w:space="0" w:color="auto"/>
            <w:right w:val="none" w:sz="0" w:space="0" w:color="auto"/>
          </w:divBdr>
        </w:div>
        <w:div w:id="53895206">
          <w:marLeft w:val="0"/>
          <w:marRight w:val="0"/>
          <w:marTop w:val="0"/>
          <w:marBottom w:val="0"/>
          <w:divBdr>
            <w:top w:val="none" w:sz="0" w:space="0" w:color="auto"/>
            <w:left w:val="none" w:sz="0" w:space="0" w:color="auto"/>
            <w:bottom w:val="none" w:sz="0" w:space="0" w:color="auto"/>
            <w:right w:val="none" w:sz="0" w:space="0" w:color="auto"/>
          </w:divBdr>
        </w:div>
        <w:div w:id="780881450">
          <w:marLeft w:val="0"/>
          <w:marRight w:val="0"/>
          <w:marTop w:val="0"/>
          <w:marBottom w:val="0"/>
          <w:divBdr>
            <w:top w:val="none" w:sz="0" w:space="0" w:color="auto"/>
            <w:left w:val="none" w:sz="0" w:space="0" w:color="auto"/>
            <w:bottom w:val="none" w:sz="0" w:space="0" w:color="auto"/>
            <w:right w:val="none" w:sz="0" w:space="0" w:color="auto"/>
          </w:divBdr>
        </w:div>
        <w:div w:id="1008825528">
          <w:marLeft w:val="0"/>
          <w:marRight w:val="0"/>
          <w:marTop w:val="0"/>
          <w:marBottom w:val="0"/>
          <w:divBdr>
            <w:top w:val="none" w:sz="0" w:space="0" w:color="auto"/>
            <w:left w:val="none" w:sz="0" w:space="0" w:color="auto"/>
            <w:bottom w:val="none" w:sz="0" w:space="0" w:color="auto"/>
            <w:right w:val="none" w:sz="0" w:space="0" w:color="auto"/>
          </w:divBdr>
        </w:div>
        <w:div w:id="1623804814">
          <w:marLeft w:val="0"/>
          <w:marRight w:val="0"/>
          <w:marTop w:val="0"/>
          <w:marBottom w:val="0"/>
          <w:divBdr>
            <w:top w:val="none" w:sz="0" w:space="0" w:color="auto"/>
            <w:left w:val="none" w:sz="0" w:space="0" w:color="auto"/>
            <w:bottom w:val="none" w:sz="0" w:space="0" w:color="auto"/>
            <w:right w:val="none" w:sz="0" w:space="0" w:color="auto"/>
          </w:divBdr>
        </w:div>
        <w:div w:id="736362848">
          <w:marLeft w:val="0"/>
          <w:marRight w:val="0"/>
          <w:marTop w:val="0"/>
          <w:marBottom w:val="0"/>
          <w:divBdr>
            <w:top w:val="none" w:sz="0" w:space="0" w:color="auto"/>
            <w:left w:val="none" w:sz="0" w:space="0" w:color="auto"/>
            <w:bottom w:val="none" w:sz="0" w:space="0" w:color="auto"/>
            <w:right w:val="none" w:sz="0" w:space="0" w:color="auto"/>
          </w:divBdr>
        </w:div>
        <w:div w:id="1344015303">
          <w:marLeft w:val="0"/>
          <w:marRight w:val="0"/>
          <w:marTop w:val="0"/>
          <w:marBottom w:val="0"/>
          <w:divBdr>
            <w:top w:val="none" w:sz="0" w:space="0" w:color="auto"/>
            <w:left w:val="none" w:sz="0" w:space="0" w:color="auto"/>
            <w:bottom w:val="none" w:sz="0" w:space="0" w:color="auto"/>
            <w:right w:val="none" w:sz="0" w:space="0" w:color="auto"/>
          </w:divBdr>
        </w:div>
        <w:div w:id="1608149048">
          <w:marLeft w:val="0"/>
          <w:marRight w:val="0"/>
          <w:marTop w:val="0"/>
          <w:marBottom w:val="0"/>
          <w:divBdr>
            <w:top w:val="none" w:sz="0" w:space="0" w:color="auto"/>
            <w:left w:val="none" w:sz="0" w:space="0" w:color="auto"/>
            <w:bottom w:val="none" w:sz="0" w:space="0" w:color="auto"/>
            <w:right w:val="none" w:sz="0" w:space="0" w:color="auto"/>
          </w:divBdr>
        </w:div>
        <w:div w:id="1488865066">
          <w:marLeft w:val="0"/>
          <w:marRight w:val="0"/>
          <w:marTop w:val="0"/>
          <w:marBottom w:val="0"/>
          <w:divBdr>
            <w:top w:val="none" w:sz="0" w:space="0" w:color="auto"/>
            <w:left w:val="none" w:sz="0" w:space="0" w:color="auto"/>
            <w:bottom w:val="none" w:sz="0" w:space="0" w:color="auto"/>
            <w:right w:val="none" w:sz="0" w:space="0" w:color="auto"/>
          </w:divBdr>
        </w:div>
        <w:div w:id="865294741">
          <w:marLeft w:val="0"/>
          <w:marRight w:val="0"/>
          <w:marTop w:val="0"/>
          <w:marBottom w:val="0"/>
          <w:divBdr>
            <w:top w:val="none" w:sz="0" w:space="0" w:color="auto"/>
            <w:left w:val="none" w:sz="0" w:space="0" w:color="auto"/>
            <w:bottom w:val="none" w:sz="0" w:space="0" w:color="auto"/>
            <w:right w:val="none" w:sz="0" w:space="0" w:color="auto"/>
          </w:divBdr>
        </w:div>
        <w:div w:id="1382024632">
          <w:marLeft w:val="0"/>
          <w:marRight w:val="0"/>
          <w:marTop w:val="0"/>
          <w:marBottom w:val="0"/>
          <w:divBdr>
            <w:top w:val="none" w:sz="0" w:space="0" w:color="auto"/>
            <w:left w:val="none" w:sz="0" w:space="0" w:color="auto"/>
            <w:bottom w:val="none" w:sz="0" w:space="0" w:color="auto"/>
            <w:right w:val="none" w:sz="0" w:space="0" w:color="auto"/>
          </w:divBdr>
        </w:div>
      </w:divsChild>
    </w:div>
    <w:div w:id="1705448460">
      <w:bodyDiv w:val="1"/>
      <w:marLeft w:val="0"/>
      <w:marRight w:val="0"/>
      <w:marTop w:val="0"/>
      <w:marBottom w:val="0"/>
      <w:divBdr>
        <w:top w:val="none" w:sz="0" w:space="0" w:color="auto"/>
        <w:left w:val="none" w:sz="0" w:space="0" w:color="auto"/>
        <w:bottom w:val="none" w:sz="0" w:space="0" w:color="auto"/>
        <w:right w:val="none" w:sz="0" w:space="0" w:color="auto"/>
      </w:divBdr>
    </w:div>
    <w:div w:id="1715425984">
      <w:bodyDiv w:val="1"/>
      <w:marLeft w:val="0"/>
      <w:marRight w:val="0"/>
      <w:marTop w:val="0"/>
      <w:marBottom w:val="0"/>
      <w:divBdr>
        <w:top w:val="none" w:sz="0" w:space="0" w:color="auto"/>
        <w:left w:val="none" w:sz="0" w:space="0" w:color="auto"/>
        <w:bottom w:val="none" w:sz="0" w:space="0" w:color="auto"/>
        <w:right w:val="none" w:sz="0" w:space="0" w:color="auto"/>
      </w:divBdr>
    </w:div>
    <w:div w:id="1726293494">
      <w:bodyDiv w:val="1"/>
      <w:marLeft w:val="0"/>
      <w:marRight w:val="0"/>
      <w:marTop w:val="0"/>
      <w:marBottom w:val="0"/>
      <w:divBdr>
        <w:top w:val="none" w:sz="0" w:space="0" w:color="auto"/>
        <w:left w:val="none" w:sz="0" w:space="0" w:color="auto"/>
        <w:bottom w:val="none" w:sz="0" w:space="0" w:color="auto"/>
        <w:right w:val="none" w:sz="0" w:space="0" w:color="auto"/>
      </w:divBdr>
    </w:div>
    <w:div w:id="1751845976">
      <w:bodyDiv w:val="1"/>
      <w:marLeft w:val="0"/>
      <w:marRight w:val="0"/>
      <w:marTop w:val="0"/>
      <w:marBottom w:val="0"/>
      <w:divBdr>
        <w:top w:val="none" w:sz="0" w:space="0" w:color="auto"/>
        <w:left w:val="none" w:sz="0" w:space="0" w:color="auto"/>
        <w:bottom w:val="none" w:sz="0" w:space="0" w:color="auto"/>
        <w:right w:val="none" w:sz="0" w:space="0" w:color="auto"/>
      </w:divBdr>
    </w:div>
    <w:div w:id="1770198184">
      <w:bodyDiv w:val="1"/>
      <w:marLeft w:val="0"/>
      <w:marRight w:val="0"/>
      <w:marTop w:val="0"/>
      <w:marBottom w:val="0"/>
      <w:divBdr>
        <w:top w:val="none" w:sz="0" w:space="0" w:color="auto"/>
        <w:left w:val="none" w:sz="0" w:space="0" w:color="auto"/>
        <w:bottom w:val="none" w:sz="0" w:space="0" w:color="auto"/>
        <w:right w:val="none" w:sz="0" w:space="0" w:color="auto"/>
      </w:divBdr>
    </w:div>
    <w:div w:id="1779566060">
      <w:bodyDiv w:val="1"/>
      <w:marLeft w:val="0"/>
      <w:marRight w:val="0"/>
      <w:marTop w:val="0"/>
      <w:marBottom w:val="0"/>
      <w:divBdr>
        <w:top w:val="none" w:sz="0" w:space="0" w:color="auto"/>
        <w:left w:val="none" w:sz="0" w:space="0" w:color="auto"/>
        <w:bottom w:val="none" w:sz="0" w:space="0" w:color="auto"/>
        <w:right w:val="none" w:sz="0" w:space="0" w:color="auto"/>
      </w:divBdr>
    </w:div>
    <w:div w:id="1780027256">
      <w:bodyDiv w:val="1"/>
      <w:marLeft w:val="0"/>
      <w:marRight w:val="0"/>
      <w:marTop w:val="0"/>
      <w:marBottom w:val="0"/>
      <w:divBdr>
        <w:top w:val="none" w:sz="0" w:space="0" w:color="auto"/>
        <w:left w:val="none" w:sz="0" w:space="0" w:color="auto"/>
        <w:bottom w:val="none" w:sz="0" w:space="0" w:color="auto"/>
        <w:right w:val="none" w:sz="0" w:space="0" w:color="auto"/>
      </w:divBdr>
    </w:div>
    <w:div w:id="1807163064">
      <w:bodyDiv w:val="1"/>
      <w:marLeft w:val="0"/>
      <w:marRight w:val="0"/>
      <w:marTop w:val="0"/>
      <w:marBottom w:val="0"/>
      <w:divBdr>
        <w:top w:val="none" w:sz="0" w:space="0" w:color="auto"/>
        <w:left w:val="none" w:sz="0" w:space="0" w:color="auto"/>
        <w:bottom w:val="none" w:sz="0" w:space="0" w:color="auto"/>
        <w:right w:val="none" w:sz="0" w:space="0" w:color="auto"/>
      </w:divBdr>
    </w:div>
    <w:div w:id="1833839438">
      <w:bodyDiv w:val="1"/>
      <w:marLeft w:val="0"/>
      <w:marRight w:val="0"/>
      <w:marTop w:val="0"/>
      <w:marBottom w:val="0"/>
      <w:divBdr>
        <w:top w:val="none" w:sz="0" w:space="0" w:color="auto"/>
        <w:left w:val="none" w:sz="0" w:space="0" w:color="auto"/>
        <w:bottom w:val="none" w:sz="0" w:space="0" w:color="auto"/>
        <w:right w:val="none" w:sz="0" w:space="0" w:color="auto"/>
      </w:divBdr>
      <w:divsChild>
        <w:div w:id="1254775912">
          <w:marLeft w:val="75"/>
          <w:marRight w:val="0"/>
          <w:marTop w:val="0"/>
          <w:marBottom w:val="0"/>
          <w:divBdr>
            <w:top w:val="none" w:sz="0" w:space="0" w:color="auto"/>
            <w:left w:val="none" w:sz="0" w:space="0" w:color="auto"/>
            <w:bottom w:val="none" w:sz="0" w:space="0" w:color="auto"/>
            <w:right w:val="none" w:sz="0" w:space="0" w:color="auto"/>
          </w:divBdr>
        </w:div>
        <w:div w:id="808280167">
          <w:marLeft w:val="75"/>
          <w:marRight w:val="0"/>
          <w:marTop w:val="0"/>
          <w:marBottom w:val="0"/>
          <w:divBdr>
            <w:top w:val="none" w:sz="0" w:space="0" w:color="auto"/>
            <w:left w:val="none" w:sz="0" w:space="0" w:color="auto"/>
            <w:bottom w:val="none" w:sz="0" w:space="0" w:color="auto"/>
            <w:right w:val="none" w:sz="0" w:space="0" w:color="auto"/>
          </w:divBdr>
        </w:div>
      </w:divsChild>
    </w:div>
    <w:div w:id="1862812468">
      <w:bodyDiv w:val="1"/>
      <w:marLeft w:val="0"/>
      <w:marRight w:val="0"/>
      <w:marTop w:val="0"/>
      <w:marBottom w:val="0"/>
      <w:divBdr>
        <w:top w:val="none" w:sz="0" w:space="0" w:color="auto"/>
        <w:left w:val="none" w:sz="0" w:space="0" w:color="auto"/>
        <w:bottom w:val="none" w:sz="0" w:space="0" w:color="auto"/>
        <w:right w:val="none" w:sz="0" w:space="0" w:color="auto"/>
      </w:divBdr>
      <w:divsChild>
        <w:div w:id="798379181">
          <w:marLeft w:val="75"/>
          <w:marRight w:val="0"/>
          <w:marTop w:val="0"/>
          <w:marBottom w:val="0"/>
          <w:divBdr>
            <w:top w:val="none" w:sz="0" w:space="0" w:color="auto"/>
            <w:left w:val="none" w:sz="0" w:space="0" w:color="auto"/>
            <w:bottom w:val="none" w:sz="0" w:space="0" w:color="auto"/>
            <w:right w:val="none" w:sz="0" w:space="0" w:color="auto"/>
          </w:divBdr>
        </w:div>
        <w:div w:id="593443794">
          <w:marLeft w:val="75"/>
          <w:marRight w:val="0"/>
          <w:marTop w:val="0"/>
          <w:marBottom w:val="0"/>
          <w:divBdr>
            <w:top w:val="none" w:sz="0" w:space="0" w:color="auto"/>
            <w:left w:val="none" w:sz="0" w:space="0" w:color="auto"/>
            <w:bottom w:val="none" w:sz="0" w:space="0" w:color="auto"/>
            <w:right w:val="none" w:sz="0" w:space="0" w:color="auto"/>
          </w:divBdr>
        </w:div>
        <w:div w:id="175077130">
          <w:marLeft w:val="75"/>
          <w:marRight w:val="0"/>
          <w:marTop w:val="0"/>
          <w:marBottom w:val="0"/>
          <w:divBdr>
            <w:top w:val="none" w:sz="0" w:space="0" w:color="auto"/>
            <w:left w:val="none" w:sz="0" w:space="0" w:color="auto"/>
            <w:bottom w:val="none" w:sz="0" w:space="0" w:color="auto"/>
            <w:right w:val="none" w:sz="0" w:space="0" w:color="auto"/>
          </w:divBdr>
        </w:div>
      </w:divsChild>
    </w:div>
    <w:div w:id="1878197207">
      <w:bodyDiv w:val="1"/>
      <w:marLeft w:val="0"/>
      <w:marRight w:val="0"/>
      <w:marTop w:val="0"/>
      <w:marBottom w:val="0"/>
      <w:divBdr>
        <w:top w:val="none" w:sz="0" w:space="0" w:color="auto"/>
        <w:left w:val="none" w:sz="0" w:space="0" w:color="auto"/>
        <w:bottom w:val="none" w:sz="0" w:space="0" w:color="auto"/>
        <w:right w:val="none" w:sz="0" w:space="0" w:color="auto"/>
      </w:divBdr>
      <w:divsChild>
        <w:div w:id="1099447879">
          <w:marLeft w:val="75"/>
          <w:marRight w:val="0"/>
          <w:marTop w:val="0"/>
          <w:marBottom w:val="0"/>
          <w:divBdr>
            <w:top w:val="none" w:sz="0" w:space="0" w:color="auto"/>
            <w:left w:val="none" w:sz="0" w:space="0" w:color="auto"/>
            <w:bottom w:val="none" w:sz="0" w:space="0" w:color="auto"/>
            <w:right w:val="none" w:sz="0" w:space="0" w:color="auto"/>
          </w:divBdr>
        </w:div>
        <w:div w:id="1276791229">
          <w:marLeft w:val="75"/>
          <w:marRight w:val="0"/>
          <w:marTop w:val="0"/>
          <w:marBottom w:val="0"/>
          <w:divBdr>
            <w:top w:val="none" w:sz="0" w:space="0" w:color="auto"/>
            <w:left w:val="none" w:sz="0" w:space="0" w:color="auto"/>
            <w:bottom w:val="none" w:sz="0" w:space="0" w:color="auto"/>
            <w:right w:val="none" w:sz="0" w:space="0" w:color="auto"/>
          </w:divBdr>
        </w:div>
      </w:divsChild>
    </w:div>
    <w:div w:id="1884557445">
      <w:bodyDiv w:val="1"/>
      <w:marLeft w:val="0"/>
      <w:marRight w:val="0"/>
      <w:marTop w:val="0"/>
      <w:marBottom w:val="0"/>
      <w:divBdr>
        <w:top w:val="none" w:sz="0" w:space="0" w:color="auto"/>
        <w:left w:val="none" w:sz="0" w:space="0" w:color="auto"/>
        <w:bottom w:val="none" w:sz="0" w:space="0" w:color="auto"/>
        <w:right w:val="none" w:sz="0" w:space="0" w:color="auto"/>
      </w:divBdr>
      <w:divsChild>
        <w:div w:id="666438818">
          <w:marLeft w:val="0"/>
          <w:marRight w:val="0"/>
          <w:marTop w:val="0"/>
          <w:marBottom w:val="0"/>
          <w:divBdr>
            <w:top w:val="none" w:sz="0" w:space="0" w:color="auto"/>
            <w:left w:val="none" w:sz="0" w:space="0" w:color="auto"/>
            <w:bottom w:val="none" w:sz="0" w:space="0" w:color="auto"/>
            <w:right w:val="none" w:sz="0" w:space="0" w:color="auto"/>
          </w:divBdr>
        </w:div>
        <w:div w:id="1025327518">
          <w:marLeft w:val="0"/>
          <w:marRight w:val="0"/>
          <w:marTop w:val="0"/>
          <w:marBottom w:val="0"/>
          <w:divBdr>
            <w:top w:val="none" w:sz="0" w:space="0" w:color="auto"/>
            <w:left w:val="none" w:sz="0" w:space="0" w:color="auto"/>
            <w:bottom w:val="none" w:sz="0" w:space="0" w:color="auto"/>
            <w:right w:val="none" w:sz="0" w:space="0" w:color="auto"/>
          </w:divBdr>
        </w:div>
        <w:div w:id="1604071722">
          <w:marLeft w:val="0"/>
          <w:marRight w:val="0"/>
          <w:marTop w:val="0"/>
          <w:marBottom w:val="0"/>
          <w:divBdr>
            <w:top w:val="none" w:sz="0" w:space="0" w:color="auto"/>
            <w:left w:val="none" w:sz="0" w:space="0" w:color="auto"/>
            <w:bottom w:val="none" w:sz="0" w:space="0" w:color="auto"/>
            <w:right w:val="none" w:sz="0" w:space="0" w:color="auto"/>
          </w:divBdr>
        </w:div>
        <w:div w:id="671880321">
          <w:marLeft w:val="0"/>
          <w:marRight w:val="0"/>
          <w:marTop w:val="0"/>
          <w:marBottom w:val="0"/>
          <w:divBdr>
            <w:top w:val="none" w:sz="0" w:space="0" w:color="auto"/>
            <w:left w:val="none" w:sz="0" w:space="0" w:color="auto"/>
            <w:bottom w:val="none" w:sz="0" w:space="0" w:color="auto"/>
            <w:right w:val="none" w:sz="0" w:space="0" w:color="auto"/>
          </w:divBdr>
        </w:div>
        <w:div w:id="702704901">
          <w:marLeft w:val="0"/>
          <w:marRight w:val="0"/>
          <w:marTop w:val="0"/>
          <w:marBottom w:val="0"/>
          <w:divBdr>
            <w:top w:val="none" w:sz="0" w:space="0" w:color="auto"/>
            <w:left w:val="none" w:sz="0" w:space="0" w:color="auto"/>
            <w:bottom w:val="none" w:sz="0" w:space="0" w:color="auto"/>
            <w:right w:val="none" w:sz="0" w:space="0" w:color="auto"/>
          </w:divBdr>
        </w:div>
        <w:div w:id="311250607">
          <w:marLeft w:val="0"/>
          <w:marRight w:val="0"/>
          <w:marTop w:val="0"/>
          <w:marBottom w:val="0"/>
          <w:divBdr>
            <w:top w:val="none" w:sz="0" w:space="0" w:color="auto"/>
            <w:left w:val="none" w:sz="0" w:space="0" w:color="auto"/>
            <w:bottom w:val="none" w:sz="0" w:space="0" w:color="auto"/>
            <w:right w:val="none" w:sz="0" w:space="0" w:color="auto"/>
          </w:divBdr>
        </w:div>
        <w:div w:id="580988583">
          <w:marLeft w:val="0"/>
          <w:marRight w:val="0"/>
          <w:marTop w:val="0"/>
          <w:marBottom w:val="0"/>
          <w:divBdr>
            <w:top w:val="none" w:sz="0" w:space="0" w:color="auto"/>
            <w:left w:val="none" w:sz="0" w:space="0" w:color="auto"/>
            <w:bottom w:val="none" w:sz="0" w:space="0" w:color="auto"/>
            <w:right w:val="none" w:sz="0" w:space="0" w:color="auto"/>
          </w:divBdr>
        </w:div>
        <w:div w:id="1452624274">
          <w:marLeft w:val="0"/>
          <w:marRight w:val="0"/>
          <w:marTop w:val="0"/>
          <w:marBottom w:val="0"/>
          <w:divBdr>
            <w:top w:val="none" w:sz="0" w:space="0" w:color="auto"/>
            <w:left w:val="none" w:sz="0" w:space="0" w:color="auto"/>
            <w:bottom w:val="none" w:sz="0" w:space="0" w:color="auto"/>
            <w:right w:val="none" w:sz="0" w:space="0" w:color="auto"/>
          </w:divBdr>
        </w:div>
        <w:div w:id="1988825785">
          <w:marLeft w:val="0"/>
          <w:marRight w:val="0"/>
          <w:marTop w:val="0"/>
          <w:marBottom w:val="0"/>
          <w:divBdr>
            <w:top w:val="none" w:sz="0" w:space="0" w:color="auto"/>
            <w:left w:val="none" w:sz="0" w:space="0" w:color="auto"/>
            <w:bottom w:val="none" w:sz="0" w:space="0" w:color="auto"/>
            <w:right w:val="none" w:sz="0" w:space="0" w:color="auto"/>
          </w:divBdr>
        </w:div>
        <w:div w:id="1300107598">
          <w:marLeft w:val="0"/>
          <w:marRight w:val="0"/>
          <w:marTop w:val="0"/>
          <w:marBottom w:val="0"/>
          <w:divBdr>
            <w:top w:val="none" w:sz="0" w:space="0" w:color="auto"/>
            <w:left w:val="none" w:sz="0" w:space="0" w:color="auto"/>
            <w:bottom w:val="none" w:sz="0" w:space="0" w:color="auto"/>
            <w:right w:val="none" w:sz="0" w:space="0" w:color="auto"/>
          </w:divBdr>
        </w:div>
        <w:div w:id="1922137591">
          <w:marLeft w:val="0"/>
          <w:marRight w:val="0"/>
          <w:marTop w:val="0"/>
          <w:marBottom w:val="0"/>
          <w:divBdr>
            <w:top w:val="none" w:sz="0" w:space="0" w:color="auto"/>
            <w:left w:val="none" w:sz="0" w:space="0" w:color="auto"/>
            <w:bottom w:val="none" w:sz="0" w:space="0" w:color="auto"/>
            <w:right w:val="none" w:sz="0" w:space="0" w:color="auto"/>
          </w:divBdr>
        </w:div>
        <w:div w:id="642585322">
          <w:marLeft w:val="0"/>
          <w:marRight w:val="0"/>
          <w:marTop w:val="0"/>
          <w:marBottom w:val="0"/>
          <w:divBdr>
            <w:top w:val="none" w:sz="0" w:space="0" w:color="auto"/>
            <w:left w:val="none" w:sz="0" w:space="0" w:color="auto"/>
            <w:bottom w:val="none" w:sz="0" w:space="0" w:color="auto"/>
            <w:right w:val="none" w:sz="0" w:space="0" w:color="auto"/>
          </w:divBdr>
        </w:div>
        <w:div w:id="892084036">
          <w:marLeft w:val="0"/>
          <w:marRight w:val="0"/>
          <w:marTop w:val="0"/>
          <w:marBottom w:val="0"/>
          <w:divBdr>
            <w:top w:val="none" w:sz="0" w:space="0" w:color="auto"/>
            <w:left w:val="none" w:sz="0" w:space="0" w:color="auto"/>
            <w:bottom w:val="none" w:sz="0" w:space="0" w:color="auto"/>
            <w:right w:val="none" w:sz="0" w:space="0" w:color="auto"/>
          </w:divBdr>
        </w:div>
        <w:div w:id="2133556066">
          <w:marLeft w:val="0"/>
          <w:marRight w:val="0"/>
          <w:marTop w:val="0"/>
          <w:marBottom w:val="0"/>
          <w:divBdr>
            <w:top w:val="none" w:sz="0" w:space="0" w:color="auto"/>
            <w:left w:val="none" w:sz="0" w:space="0" w:color="auto"/>
            <w:bottom w:val="none" w:sz="0" w:space="0" w:color="auto"/>
            <w:right w:val="none" w:sz="0" w:space="0" w:color="auto"/>
          </w:divBdr>
        </w:div>
        <w:div w:id="410127951">
          <w:marLeft w:val="0"/>
          <w:marRight w:val="0"/>
          <w:marTop w:val="0"/>
          <w:marBottom w:val="0"/>
          <w:divBdr>
            <w:top w:val="none" w:sz="0" w:space="0" w:color="auto"/>
            <w:left w:val="none" w:sz="0" w:space="0" w:color="auto"/>
            <w:bottom w:val="none" w:sz="0" w:space="0" w:color="auto"/>
            <w:right w:val="none" w:sz="0" w:space="0" w:color="auto"/>
          </w:divBdr>
        </w:div>
      </w:divsChild>
    </w:div>
    <w:div w:id="1887401528">
      <w:bodyDiv w:val="1"/>
      <w:marLeft w:val="0"/>
      <w:marRight w:val="0"/>
      <w:marTop w:val="0"/>
      <w:marBottom w:val="0"/>
      <w:divBdr>
        <w:top w:val="none" w:sz="0" w:space="0" w:color="auto"/>
        <w:left w:val="none" w:sz="0" w:space="0" w:color="auto"/>
        <w:bottom w:val="none" w:sz="0" w:space="0" w:color="auto"/>
        <w:right w:val="none" w:sz="0" w:space="0" w:color="auto"/>
      </w:divBdr>
    </w:div>
    <w:div w:id="1896306906">
      <w:bodyDiv w:val="1"/>
      <w:marLeft w:val="0"/>
      <w:marRight w:val="0"/>
      <w:marTop w:val="0"/>
      <w:marBottom w:val="0"/>
      <w:divBdr>
        <w:top w:val="none" w:sz="0" w:space="0" w:color="auto"/>
        <w:left w:val="none" w:sz="0" w:space="0" w:color="auto"/>
        <w:bottom w:val="none" w:sz="0" w:space="0" w:color="auto"/>
        <w:right w:val="none" w:sz="0" w:space="0" w:color="auto"/>
      </w:divBdr>
    </w:div>
    <w:div w:id="1914730993">
      <w:bodyDiv w:val="1"/>
      <w:marLeft w:val="0"/>
      <w:marRight w:val="0"/>
      <w:marTop w:val="0"/>
      <w:marBottom w:val="0"/>
      <w:divBdr>
        <w:top w:val="none" w:sz="0" w:space="0" w:color="auto"/>
        <w:left w:val="none" w:sz="0" w:space="0" w:color="auto"/>
        <w:bottom w:val="none" w:sz="0" w:space="0" w:color="auto"/>
        <w:right w:val="none" w:sz="0" w:space="0" w:color="auto"/>
      </w:divBdr>
      <w:divsChild>
        <w:div w:id="938950474">
          <w:marLeft w:val="0"/>
          <w:marRight w:val="0"/>
          <w:marTop w:val="0"/>
          <w:marBottom w:val="225"/>
          <w:divBdr>
            <w:top w:val="none" w:sz="0" w:space="0" w:color="auto"/>
            <w:left w:val="none" w:sz="0" w:space="0" w:color="auto"/>
            <w:bottom w:val="none" w:sz="0" w:space="0" w:color="auto"/>
            <w:right w:val="none" w:sz="0" w:space="0" w:color="auto"/>
          </w:divBdr>
        </w:div>
        <w:div w:id="542181486">
          <w:marLeft w:val="0"/>
          <w:marRight w:val="0"/>
          <w:marTop w:val="0"/>
          <w:marBottom w:val="225"/>
          <w:divBdr>
            <w:top w:val="none" w:sz="0" w:space="0" w:color="auto"/>
            <w:left w:val="none" w:sz="0" w:space="0" w:color="auto"/>
            <w:bottom w:val="none" w:sz="0" w:space="0" w:color="auto"/>
            <w:right w:val="none" w:sz="0" w:space="0" w:color="auto"/>
          </w:divBdr>
        </w:div>
        <w:div w:id="2002154378">
          <w:marLeft w:val="0"/>
          <w:marRight w:val="0"/>
          <w:marTop w:val="0"/>
          <w:marBottom w:val="225"/>
          <w:divBdr>
            <w:top w:val="none" w:sz="0" w:space="0" w:color="auto"/>
            <w:left w:val="none" w:sz="0" w:space="0" w:color="auto"/>
            <w:bottom w:val="none" w:sz="0" w:space="0" w:color="auto"/>
            <w:right w:val="none" w:sz="0" w:space="0" w:color="auto"/>
          </w:divBdr>
        </w:div>
        <w:div w:id="238103261">
          <w:marLeft w:val="0"/>
          <w:marRight w:val="0"/>
          <w:marTop w:val="0"/>
          <w:marBottom w:val="225"/>
          <w:divBdr>
            <w:top w:val="none" w:sz="0" w:space="0" w:color="auto"/>
            <w:left w:val="none" w:sz="0" w:space="0" w:color="auto"/>
            <w:bottom w:val="none" w:sz="0" w:space="0" w:color="auto"/>
            <w:right w:val="none" w:sz="0" w:space="0" w:color="auto"/>
          </w:divBdr>
        </w:div>
        <w:div w:id="1644845930">
          <w:marLeft w:val="0"/>
          <w:marRight w:val="0"/>
          <w:marTop w:val="0"/>
          <w:marBottom w:val="225"/>
          <w:divBdr>
            <w:top w:val="none" w:sz="0" w:space="0" w:color="auto"/>
            <w:left w:val="none" w:sz="0" w:space="0" w:color="auto"/>
            <w:bottom w:val="none" w:sz="0" w:space="0" w:color="auto"/>
            <w:right w:val="none" w:sz="0" w:space="0" w:color="auto"/>
          </w:divBdr>
        </w:div>
        <w:div w:id="558827790">
          <w:marLeft w:val="0"/>
          <w:marRight w:val="0"/>
          <w:marTop w:val="0"/>
          <w:marBottom w:val="225"/>
          <w:divBdr>
            <w:top w:val="none" w:sz="0" w:space="0" w:color="auto"/>
            <w:left w:val="none" w:sz="0" w:space="0" w:color="auto"/>
            <w:bottom w:val="none" w:sz="0" w:space="0" w:color="auto"/>
            <w:right w:val="none" w:sz="0" w:space="0" w:color="auto"/>
          </w:divBdr>
        </w:div>
      </w:divsChild>
    </w:div>
    <w:div w:id="1915968509">
      <w:bodyDiv w:val="1"/>
      <w:marLeft w:val="0"/>
      <w:marRight w:val="0"/>
      <w:marTop w:val="0"/>
      <w:marBottom w:val="0"/>
      <w:divBdr>
        <w:top w:val="none" w:sz="0" w:space="0" w:color="auto"/>
        <w:left w:val="none" w:sz="0" w:space="0" w:color="auto"/>
        <w:bottom w:val="none" w:sz="0" w:space="0" w:color="auto"/>
        <w:right w:val="none" w:sz="0" w:space="0" w:color="auto"/>
      </w:divBdr>
    </w:div>
    <w:div w:id="1919438218">
      <w:bodyDiv w:val="1"/>
      <w:marLeft w:val="0"/>
      <w:marRight w:val="0"/>
      <w:marTop w:val="0"/>
      <w:marBottom w:val="0"/>
      <w:divBdr>
        <w:top w:val="none" w:sz="0" w:space="0" w:color="auto"/>
        <w:left w:val="none" w:sz="0" w:space="0" w:color="auto"/>
        <w:bottom w:val="none" w:sz="0" w:space="0" w:color="auto"/>
        <w:right w:val="none" w:sz="0" w:space="0" w:color="auto"/>
      </w:divBdr>
    </w:div>
    <w:div w:id="1939025296">
      <w:bodyDiv w:val="1"/>
      <w:marLeft w:val="0"/>
      <w:marRight w:val="0"/>
      <w:marTop w:val="0"/>
      <w:marBottom w:val="0"/>
      <w:divBdr>
        <w:top w:val="none" w:sz="0" w:space="0" w:color="auto"/>
        <w:left w:val="none" w:sz="0" w:space="0" w:color="auto"/>
        <w:bottom w:val="none" w:sz="0" w:space="0" w:color="auto"/>
        <w:right w:val="none" w:sz="0" w:space="0" w:color="auto"/>
      </w:divBdr>
    </w:div>
    <w:div w:id="1942639559">
      <w:bodyDiv w:val="1"/>
      <w:marLeft w:val="0"/>
      <w:marRight w:val="0"/>
      <w:marTop w:val="0"/>
      <w:marBottom w:val="0"/>
      <w:divBdr>
        <w:top w:val="none" w:sz="0" w:space="0" w:color="auto"/>
        <w:left w:val="none" w:sz="0" w:space="0" w:color="auto"/>
        <w:bottom w:val="none" w:sz="0" w:space="0" w:color="auto"/>
        <w:right w:val="none" w:sz="0" w:space="0" w:color="auto"/>
      </w:divBdr>
      <w:divsChild>
        <w:div w:id="1418483224">
          <w:marLeft w:val="0"/>
          <w:marRight w:val="0"/>
          <w:marTop w:val="0"/>
          <w:marBottom w:val="0"/>
          <w:divBdr>
            <w:top w:val="none" w:sz="0" w:space="0" w:color="auto"/>
            <w:left w:val="none" w:sz="0" w:space="0" w:color="auto"/>
            <w:bottom w:val="none" w:sz="0" w:space="0" w:color="auto"/>
            <w:right w:val="none" w:sz="0" w:space="0" w:color="auto"/>
          </w:divBdr>
        </w:div>
        <w:div w:id="136147342">
          <w:marLeft w:val="0"/>
          <w:marRight w:val="0"/>
          <w:marTop w:val="0"/>
          <w:marBottom w:val="0"/>
          <w:divBdr>
            <w:top w:val="none" w:sz="0" w:space="0" w:color="auto"/>
            <w:left w:val="none" w:sz="0" w:space="0" w:color="auto"/>
            <w:bottom w:val="none" w:sz="0" w:space="0" w:color="auto"/>
            <w:right w:val="none" w:sz="0" w:space="0" w:color="auto"/>
          </w:divBdr>
        </w:div>
        <w:div w:id="2981787">
          <w:marLeft w:val="0"/>
          <w:marRight w:val="0"/>
          <w:marTop w:val="0"/>
          <w:marBottom w:val="0"/>
          <w:divBdr>
            <w:top w:val="none" w:sz="0" w:space="0" w:color="auto"/>
            <w:left w:val="none" w:sz="0" w:space="0" w:color="auto"/>
            <w:bottom w:val="none" w:sz="0" w:space="0" w:color="auto"/>
            <w:right w:val="none" w:sz="0" w:space="0" w:color="auto"/>
          </w:divBdr>
        </w:div>
        <w:div w:id="51975272">
          <w:marLeft w:val="0"/>
          <w:marRight w:val="0"/>
          <w:marTop w:val="0"/>
          <w:marBottom w:val="0"/>
          <w:divBdr>
            <w:top w:val="none" w:sz="0" w:space="0" w:color="auto"/>
            <w:left w:val="none" w:sz="0" w:space="0" w:color="auto"/>
            <w:bottom w:val="none" w:sz="0" w:space="0" w:color="auto"/>
            <w:right w:val="none" w:sz="0" w:space="0" w:color="auto"/>
          </w:divBdr>
        </w:div>
        <w:div w:id="1764447281">
          <w:marLeft w:val="0"/>
          <w:marRight w:val="0"/>
          <w:marTop w:val="0"/>
          <w:marBottom w:val="0"/>
          <w:divBdr>
            <w:top w:val="none" w:sz="0" w:space="0" w:color="auto"/>
            <w:left w:val="none" w:sz="0" w:space="0" w:color="auto"/>
            <w:bottom w:val="none" w:sz="0" w:space="0" w:color="auto"/>
            <w:right w:val="none" w:sz="0" w:space="0" w:color="auto"/>
          </w:divBdr>
        </w:div>
        <w:div w:id="2056156638">
          <w:marLeft w:val="0"/>
          <w:marRight w:val="0"/>
          <w:marTop w:val="0"/>
          <w:marBottom w:val="0"/>
          <w:divBdr>
            <w:top w:val="none" w:sz="0" w:space="0" w:color="auto"/>
            <w:left w:val="none" w:sz="0" w:space="0" w:color="auto"/>
            <w:bottom w:val="none" w:sz="0" w:space="0" w:color="auto"/>
            <w:right w:val="none" w:sz="0" w:space="0" w:color="auto"/>
          </w:divBdr>
        </w:div>
        <w:div w:id="1901937090">
          <w:marLeft w:val="0"/>
          <w:marRight w:val="0"/>
          <w:marTop w:val="0"/>
          <w:marBottom w:val="0"/>
          <w:divBdr>
            <w:top w:val="none" w:sz="0" w:space="0" w:color="auto"/>
            <w:left w:val="none" w:sz="0" w:space="0" w:color="auto"/>
            <w:bottom w:val="none" w:sz="0" w:space="0" w:color="auto"/>
            <w:right w:val="none" w:sz="0" w:space="0" w:color="auto"/>
          </w:divBdr>
        </w:div>
        <w:div w:id="1334646231">
          <w:marLeft w:val="0"/>
          <w:marRight w:val="0"/>
          <w:marTop w:val="0"/>
          <w:marBottom w:val="0"/>
          <w:divBdr>
            <w:top w:val="none" w:sz="0" w:space="0" w:color="auto"/>
            <w:left w:val="none" w:sz="0" w:space="0" w:color="auto"/>
            <w:bottom w:val="none" w:sz="0" w:space="0" w:color="auto"/>
            <w:right w:val="none" w:sz="0" w:space="0" w:color="auto"/>
          </w:divBdr>
        </w:div>
        <w:div w:id="1786387431">
          <w:marLeft w:val="0"/>
          <w:marRight w:val="0"/>
          <w:marTop w:val="0"/>
          <w:marBottom w:val="0"/>
          <w:divBdr>
            <w:top w:val="none" w:sz="0" w:space="0" w:color="auto"/>
            <w:left w:val="none" w:sz="0" w:space="0" w:color="auto"/>
            <w:bottom w:val="none" w:sz="0" w:space="0" w:color="auto"/>
            <w:right w:val="none" w:sz="0" w:space="0" w:color="auto"/>
          </w:divBdr>
        </w:div>
        <w:div w:id="1911620191">
          <w:marLeft w:val="0"/>
          <w:marRight w:val="0"/>
          <w:marTop w:val="0"/>
          <w:marBottom w:val="0"/>
          <w:divBdr>
            <w:top w:val="none" w:sz="0" w:space="0" w:color="auto"/>
            <w:left w:val="none" w:sz="0" w:space="0" w:color="auto"/>
            <w:bottom w:val="none" w:sz="0" w:space="0" w:color="auto"/>
            <w:right w:val="none" w:sz="0" w:space="0" w:color="auto"/>
          </w:divBdr>
        </w:div>
        <w:div w:id="144319424">
          <w:marLeft w:val="0"/>
          <w:marRight w:val="0"/>
          <w:marTop w:val="0"/>
          <w:marBottom w:val="0"/>
          <w:divBdr>
            <w:top w:val="none" w:sz="0" w:space="0" w:color="auto"/>
            <w:left w:val="none" w:sz="0" w:space="0" w:color="auto"/>
            <w:bottom w:val="none" w:sz="0" w:space="0" w:color="auto"/>
            <w:right w:val="none" w:sz="0" w:space="0" w:color="auto"/>
          </w:divBdr>
        </w:div>
        <w:div w:id="381517547">
          <w:marLeft w:val="0"/>
          <w:marRight w:val="0"/>
          <w:marTop w:val="0"/>
          <w:marBottom w:val="0"/>
          <w:divBdr>
            <w:top w:val="none" w:sz="0" w:space="0" w:color="auto"/>
            <w:left w:val="none" w:sz="0" w:space="0" w:color="auto"/>
            <w:bottom w:val="none" w:sz="0" w:space="0" w:color="auto"/>
            <w:right w:val="none" w:sz="0" w:space="0" w:color="auto"/>
          </w:divBdr>
        </w:div>
        <w:div w:id="882786826">
          <w:marLeft w:val="0"/>
          <w:marRight w:val="0"/>
          <w:marTop w:val="0"/>
          <w:marBottom w:val="0"/>
          <w:divBdr>
            <w:top w:val="none" w:sz="0" w:space="0" w:color="auto"/>
            <w:left w:val="none" w:sz="0" w:space="0" w:color="auto"/>
            <w:bottom w:val="none" w:sz="0" w:space="0" w:color="auto"/>
            <w:right w:val="none" w:sz="0" w:space="0" w:color="auto"/>
          </w:divBdr>
        </w:div>
        <w:div w:id="488718953">
          <w:marLeft w:val="0"/>
          <w:marRight w:val="0"/>
          <w:marTop w:val="0"/>
          <w:marBottom w:val="0"/>
          <w:divBdr>
            <w:top w:val="none" w:sz="0" w:space="0" w:color="auto"/>
            <w:left w:val="none" w:sz="0" w:space="0" w:color="auto"/>
            <w:bottom w:val="none" w:sz="0" w:space="0" w:color="auto"/>
            <w:right w:val="none" w:sz="0" w:space="0" w:color="auto"/>
          </w:divBdr>
        </w:div>
        <w:div w:id="1452089910">
          <w:marLeft w:val="0"/>
          <w:marRight w:val="0"/>
          <w:marTop w:val="0"/>
          <w:marBottom w:val="0"/>
          <w:divBdr>
            <w:top w:val="none" w:sz="0" w:space="0" w:color="auto"/>
            <w:left w:val="none" w:sz="0" w:space="0" w:color="auto"/>
            <w:bottom w:val="none" w:sz="0" w:space="0" w:color="auto"/>
            <w:right w:val="none" w:sz="0" w:space="0" w:color="auto"/>
          </w:divBdr>
        </w:div>
      </w:divsChild>
    </w:div>
    <w:div w:id="1956055867">
      <w:bodyDiv w:val="1"/>
      <w:marLeft w:val="0"/>
      <w:marRight w:val="0"/>
      <w:marTop w:val="0"/>
      <w:marBottom w:val="0"/>
      <w:divBdr>
        <w:top w:val="none" w:sz="0" w:space="0" w:color="auto"/>
        <w:left w:val="none" w:sz="0" w:space="0" w:color="auto"/>
        <w:bottom w:val="none" w:sz="0" w:space="0" w:color="auto"/>
        <w:right w:val="none" w:sz="0" w:space="0" w:color="auto"/>
      </w:divBdr>
    </w:div>
    <w:div w:id="1958414897">
      <w:bodyDiv w:val="1"/>
      <w:marLeft w:val="0"/>
      <w:marRight w:val="0"/>
      <w:marTop w:val="0"/>
      <w:marBottom w:val="0"/>
      <w:divBdr>
        <w:top w:val="none" w:sz="0" w:space="0" w:color="auto"/>
        <w:left w:val="none" w:sz="0" w:space="0" w:color="auto"/>
        <w:bottom w:val="none" w:sz="0" w:space="0" w:color="auto"/>
        <w:right w:val="none" w:sz="0" w:space="0" w:color="auto"/>
      </w:divBdr>
      <w:divsChild>
        <w:div w:id="1059742051">
          <w:marLeft w:val="75"/>
          <w:marRight w:val="0"/>
          <w:marTop w:val="0"/>
          <w:marBottom w:val="0"/>
          <w:divBdr>
            <w:top w:val="none" w:sz="0" w:space="0" w:color="auto"/>
            <w:left w:val="none" w:sz="0" w:space="0" w:color="auto"/>
            <w:bottom w:val="none" w:sz="0" w:space="0" w:color="auto"/>
            <w:right w:val="none" w:sz="0" w:space="0" w:color="auto"/>
          </w:divBdr>
        </w:div>
        <w:div w:id="1169832957">
          <w:marLeft w:val="75"/>
          <w:marRight w:val="0"/>
          <w:marTop w:val="0"/>
          <w:marBottom w:val="0"/>
          <w:divBdr>
            <w:top w:val="none" w:sz="0" w:space="0" w:color="auto"/>
            <w:left w:val="none" w:sz="0" w:space="0" w:color="auto"/>
            <w:bottom w:val="none" w:sz="0" w:space="0" w:color="auto"/>
            <w:right w:val="none" w:sz="0" w:space="0" w:color="auto"/>
          </w:divBdr>
        </w:div>
      </w:divsChild>
    </w:div>
    <w:div w:id="1960841814">
      <w:bodyDiv w:val="1"/>
      <w:marLeft w:val="0"/>
      <w:marRight w:val="0"/>
      <w:marTop w:val="0"/>
      <w:marBottom w:val="0"/>
      <w:divBdr>
        <w:top w:val="none" w:sz="0" w:space="0" w:color="auto"/>
        <w:left w:val="none" w:sz="0" w:space="0" w:color="auto"/>
        <w:bottom w:val="none" w:sz="0" w:space="0" w:color="auto"/>
        <w:right w:val="none" w:sz="0" w:space="0" w:color="auto"/>
      </w:divBdr>
      <w:divsChild>
        <w:div w:id="1149597225">
          <w:marLeft w:val="-75"/>
          <w:marRight w:val="0"/>
          <w:marTop w:val="120"/>
          <w:marBottom w:val="0"/>
          <w:divBdr>
            <w:top w:val="none" w:sz="0" w:space="0" w:color="auto"/>
            <w:left w:val="none" w:sz="0" w:space="0" w:color="auto"/>
            <w:bottom w:val="none" w:sz="0" w:space="0" w:color="auto"/>
            <w:right w:val="none" w:sz="0" w:space="0" w:color="auto"/>
          </w:divBdr>
        </w:div>
        <w:div w:id="975990557">
          <w:marLeft w:val="-75"/>
          <w:marRight w:val="0"/>
          <w:marTop w:val="120"/>
          <w:marBottom w:val="0"/>
          <w:divBdr>
            <w:top w:val="none" w:sz="0" w:space="0" w:color="auto"/>
            <w:left w:val="none" w:sz="0" w:space="0" w:color="auto"/>
            <w:bottom w:val="none" w:sz="0" w:space="0" w:color="auto"/>
            <w:right w:val="none" w:sz="0" w:space="0" w:color="auto"/>
          </w:divBdr>
        </w:div>
        <w:div w:id="1379281275">
          <w:marLeft w:val="-75"/>
          <w:marRight w:val="0"/>
          <w:marTop w:val="120"/>
          <w:marBottom w:val="0"/>
          <w:divBdr>
            <w:top w:val="none" w:sz="0" w:space="0" w:color="auto"/>
            <w:left w:val="none" w:sz="0" w:space="0" w:color="auto"/>
            <w:bottom w:val="none" w:sz="0" w:space="0" w:color="auto"/>
            <w:right w:val="none" w:sz="0" w:space="0" w:color="auto"/>
          </w:divBdr>
        </w:div>
      </w:divsChild>
    </w:div>
    <w:div w:id="1961691753">
      <w:bodyDiv w:val="1"/>
      <w:marLeft w:val="0"/>
      <w:marRight w:val="0"/>
      <w:marTop w:val="0"/>
      <w:marBottom w:val="0"/>
      <w:divBdr>
        <w:top w:val="none" w:sz="0" w:space="0" w:color="auto"/>
        <w:left w:val="none" w:sz="0" w:space="0" w:color="auto"/>
        <w:bottom w:val="none" w:sz="0" w:space="0" w:color="auto"/>
        <w:right w:val="none" w:sz="0" w:space="0" w:color="auto"/>
      </w:divBdr>
    </w:div>
    <w:div w:id="1974363230">
      <w:bodyDiv w:val="1"/>
      <w:marLeft w:val="0"/>
      <w:marRight w:val="0"/>
      <w:marTop w:val="0"/>
      <w:marBottom w:val="0"/>
      <w:divBdr>
        <w:top w:val="none" w:sz="0" w:space="0" w:color="auto"/>
        <w:left w:val="none" w:sz="0" w:space="0" w:color="auto"/>
        <w:bottom w:val="none" w:sz="0" w:space="0" w:color="auto"/>
        <w:right w:val="none" w:sz="0" w:space="0" w:color="auto"/>
      </w:divBdr>
    </w:div>
    <w:div w:id="1998217116">
      <w:bodyDiv w:val="1"/>
      <w:marLeft w:val="0"/>
      <w:marRight w:val="0"/>
      <w:marTop w:val="0"/>
      <w:marBottom w:val="0"/>
      <w:divBdr>
        <w:top w:val="none" w:sz="0" w:space="0" w:color="auto"/>
        <w:left w:val="none" w:sz="0" w:space="0" w:color="auto"/>
        <w:bottom w:val="none" w:sz="0" w:space="0" w:color="auto"/>
        <w:right w:val="none" w:sz="0" w:space="0" w:color="auto"/>
      </w:divBdr>
      <w:divsChild>
        <w:div w:id="605649304">
          <w:marLeft w:val="0"/>
          <w:marRight w:val="0"/>
          <w:marTop w:val="0"/>
          <w:marBottom w:val="225"/>
          <w:divBdr>
            <w:top w:val="none" w:sz="0" w:space="0" w:color="auto"/>
            <w:left w:val="none" w:sz="0" w:space="0" w:color="auto"/>
            <w:bottom w:val="none" w:sz="0" w:space="0" w:color="auto"/>
            <w:right w:val="none" w:sz="0" w:space="0" w:color="auto"/>
          </w:divBdr>
        </w:div>
        <w:div w:id="1524976017">
          <w:marLeft w:val="0"/>
          <w:marRight w:val="0"/>
          <w:marTop w:val="0"/>
          <w:marBottom w:val="225"/>
          <w:divBdr>
            <w:top w:val="none" w:sz="0" w:space="0" w:color="auto"/>
            <w:left w:val="none" w:sz="0" w:space="0" w:color="auto"/>
            <w:bottom w:val="none" w:sz="0" w:space="0" w:color="auto"/>
            <w:right w:val="none" w:sz="0" w:space="0" w:color="auto"/>
          </w:divBdr>
        </w:div>
        <w:div w:id="1724793740">
          <w:marLeft w:val="0"/>
          <w:marRight w:val="0"/>
          <w:marTop w:val="0"/>
          <w:marBottom w:val="225"/>
          <w:divBdr>
            <w:top w:val="none" w:sz="0" w:space="0" w:color="auto"/>
            <w:left w:val="none" w:sz="0" w:space="0" w:color="auto"/>
            <w:bottom w:val="none" w:sz="0" w:space="0" w:color="auto"/>
            <w:right w:val="none" w:sz="0" w:space="0" w:color="auto"/>
          </w:divBdr>
        </w:div>
        <w:div w:id="2004890849">
          <w:marLeft w:val="0"/>
          <w:marRight w:val="0"/>
          <w:marTop w:val="0"/>
          <w:marBottom w:val="225"/>
          <w:divBdr>
            <w:top w:val="none" w:sz="0" w:space="0" w:color="auto"/>
            <w:left w:val="none" w:sz="0" w:space="0" w:color="auto"/>
            <w:bottom w:val="none" w:sz="0" w:space="0" w:color="auto"/>
            <w:right w:val="none" w:sz="0" w:space="0" w:color="auto"/>
          </w:divBdr>
        </w:div>
        <w:div w:id="1009411679">
          <w:marLeft w:val="0"/>
          <w:marRight w:val="0"/>
          <w:marTop w:val="0"/>
          <w:marBottom w:val="225"/>
          <w:divBdr>
            <w:top w:val="none" w:sz="0" w:space="0" w:color="auto"/>
            <w:left w:val="none" w:sz="0" w:space="0" w:color="auto"/>
            <w:bottom w:val="none" w:sz="0" w:space="0" w:color="auto"/>
            <w:right w:val="none" w:sz="0" w:space="0" w:color="auto"/>
          </w:divBdr>
        </w:div>
        <w:div w:id="1575816990">
          <w:marLeft w:val="0"/>
          <w:marRight w:val="0"/>
          <w:marTop w:val="0"/>
          <w:marBottom w:val="225"/>
          <w:divBdr>
            <w:top w:val="none" w:sz="0" w:space="0" w:color="auto"/>
            <w:left w:val="none" w:sz="0" w:space="0" w:color="auto"/>
            <w:bottom w:val="none" w:sz="0" w:space="0" w:color="auto"/>
            <w:right w:val="none" w:sz="0" w:space="0" w:color="auto"/>
          </w:divBdr>
        </w:div>
      </w:divsChild>
    </w:div>
    <w:div w:id="2009140065">
      <w:bodyDiv w:val="1"/>
      <w:marLeft w:val="0"/>
      <w:marRight w:val="0"/>
      <w:marTop w:val="0"/>
      <w:marBottom w:val="0"/>
      <w:divBdr>
        <w:top w:val="none" w:sz="0" w:space="0" w:color="auto"/>
        <w:left w:val="none" w:sz="0" w:space="0" w:color="auto"/>
        <w:bottom w:val="none" w:sz="0" w:space="0" w:color="auto"/>
        <w:right w:val="none" w:sz="0" w:space="0" w:color="auto"/>
      </w:divBdr>
    </w:div>
    <w:div w:id="2042242280">
      <w:bodyDiv w:val="1"/>
      <w:marLeft w:val="0"/>
      <w:marRight w:val="0"/>
      <w:marTop w:val="0"/>
      <w:marBottom w:val="0"/>
      <w:divBdr>
        <w:top w:val="none" w:sz="0" w:space="0" w:color="auto"/>
        <w:left w:val="none" w:sz="0" w:space="0" w:color="auto"/>
        <w:bottom w:val="none" w:sz="0" w:space="0" w:color="auto"/>
        <w:right w:val="none" w:sz="0" w:space="0" w:color="auto"/>
      </w:divBdr>
      <w:divsChild>
        <w:div w:id="1801264755">
          <w:marLeft w:val="75"/>
          <w:marRight w:val="0"/>
          <w:marTop w:val="0"/>
          <w:marBottom w:val="0"/>
          <w:divBdr>
            <w:top w:val="none" w:sz="0" w:space="0" w:color="auto"/>
            <w:left w:val="none" w:sz="0" w:space="0" w:color="auto"/>
            <w:bottom w:val="none" w:sz="0" w:space="0" w:color="auto"/>
            <w:right w:val="none" w:sz="0" w:space="0" w:color="auto"/>
          </w:divBdr>
        </w:div>
        <w:div w:id="1082917286">
          <w:marLeft w:val="75"/>
          <w:marRight w:val="0"/>
          <w:marTop w:val="0"/>
          <w:marBottom w:val="0"/>
          <w:divBdr>
            <w:top w:val="none" w:sz="0" w:space="0" w:color="auto"/>
            <w:left w:val="none" w:sz="0" w:space="0" w:color="auto"/>
            <w:bottom w:val="none" w:sz="0" w:space="0" w:color="auto"/>
            <w:right w:val="none" w:sz="0" w:space="0" w:color="auto"/>
          </w:divBdr>
        </w:div>
        <w:div w:id="1158960864">
          <w:marLeft w:val="0"/>
          <w:marRight w:val="0"/>
          <w:marTop w:val="240"/>
          <w:marBottom w:val="240"/>
          <w:divBdr>
            <w:top w:val="none" w:sz="0" w:space="0" w:color="auto"/>
            <w:left w:val="none" w:sz="0" w:space="0" w:color="auto"/>
            <w:bottom w:val="none" w:sz="0" w:space="0" w:color="auto"/>
            <w:right w:val="none" w:sz="0" w:space="0" w:color="auto"/>
          </w:divBdr>
        </w:div>
        <w:div w:id="1907759502">
          <w:marLeft w:val="75"/>
          <w:marRight w:val="0"/>
          <w:marTop w:val="0"/>
          <w:marBottom w:val="0"/>
          <w:divBdr>
            <w:top w:val="none" w:sz="0" w:space="0" w:color="auto"/>
            <w:left w:val="none" w:sz="0" w:space="0" w:color="auto"/>
            <w:bottom w:val="none" w:sz="0" w:space="0" w:color="auto"/>
            <w:right w:val="none" w:sz="0" w:space="0" w:color="auto"/>
          </w:divBdr>
        </w:div>
      </w:divsChild>
    </w:div>
    <w:div w:id="2049865339">
      <w:bodyDiv w:val="1"/>
      <w:marLeft w:val="0"/>
      <w:marRight w:val="0"/>
      <w:marTop w:val="0"/>
      <w:marBottom w:val="0"/>
      <w:divBdr>
        <w:top w:val="none" w:sz="0" w:space="0" w:color="auto"/>
        <w:left w:val="none" w:sz="0" w:space="0" w:color="auto"/>
        <w:bottom w:val="none" w:sz="0" w:space="0" w:color="auto"/>
        <w:right w:val="none" w:sz="0" w:space="0" w:color="auto"/>
      </w:divBdr>
    </w:div>
    <w:div w:id="2061905737">
      <w:bodyDiv w:val="1"/>
      <w:marLeft w:val="0"/>
      <w:marRight w:val="0"/>
      <w:marTop w:val="0"/>
      <w:marBottom w:val="0"/>
      <w:divBdr>
        <w:top w:val="none" w:sz="0" w:space="0" w:color="auto"/>
        <w:left w:val="none" w:sz="0" w:space="0" w:color="auto"/>
        <w:bottom w:val="none" w:sz="0" w:space="0" w:color="auto"/>
        <w:right w:val="none" w:sz="0" w:space="0" w:color="auto"/>
      </w:divBdr>
    </w:div>
    <w:div w:id="2080974305">
      <w:bodyDiv w:val="1"/>
      <w:marLeft w:val="0"/>
      <w:marRight w:val="0"/>
      <w:marTop w:val="0"/>
      <w:marBottom w:val="0"/>
      <w:divBdr>
        <w:top w:val="none" w:sz="0" w:space="0" w:color="auto"/>
        <w:left w:val="none" w:sz="0" w:space="0" w:color="auto"/>
        <w:bottom w:val="none" w:sz="0" w:space="0" w:color="auto"/>
        <w:right w:val="none" w:sz="0" w:space="0" w:color="auto"/>
      </w:divBdr>
      <w:divsChild>
        <w:div w:id="1052269140">
          <w:marLeft w:val="0"/>
          <w:marRight w:val="0"/>
          <w:marTop w:val="0"/>
          <w:marBottom w:val="240"/>
          <w:divBdr>
            <w:top w:val="none" w:sz="0" w:space="0" w:color="auto"/>
            <w:left w:val="none" w:sz="0" w:space="0" w:color="auto"/>
            <w:bottom w:val="none" w:sz="0" w:space="0" w:color="auto"/>
            <w:right w:val="none" w:sz="0" w:space="0" w:color="auto"/>
          </w:divBdr>
        </w:div>
        <w:div w:id="1978144950">
          <w:marLeft w:val="75"/>
          <w:marRight w:val="0"/>
          <w:marTop w:val="0"/>
          <w:marBottom w:val="0"/>
          <w:divBdr>
            <w:top w:val="none" w:sz="0" w:space="0" w:color="auto"/>
            <w:left w:val="none" w:sz="0" w:space="0" w:color="auto"/>
            <w:bottom w:val="none" w:sz="0" w:space="0" w:color="auto"/>
            <w:right w:val="none" w:sz="0" w:space="0" w:color="auto"/>
          </w:divBdr>
        </w:div>
        <w:div w:id="360016516">
          <w:marLeft w:val="75"/>
          <w:marRight w:val="0"/>
          <w:marTop w:val="0"/>
          <w:marBottom w:val="0"/>
          <w:divBdr>
            <w:top w:val="none" w:sz="0" w:space="0" w:color="auto"/>
            <w:left w:val="none" w:sz="0" w:space="0" w:color="auto"/>
            <w:bottom w:val="none" w:sz="0" w:space="0" w:color="auto"/>
            <w:right w:val="none" w:sz="0" w:space="0" w:color="auto"/>
          </w:divBdr>
        </w:div>
      </w:divsChild>
    </w:div>
    <w:div w:id="2081638305">
      <w:bodyDiv w:val="1"/>
      <w:marLeft w:val="0"/>
      <w:marRight w:val="0"/>
      <w:marTop w:val="0"/>
      <w:marBottom w:val="0"/>
      <w:divBdr>
        <w:top w:val="none" w:sz="0" w:space="0" w:color="auto"/>
        <w:left w:val="none" w:sz="0" w:space="0" w:color="auto"/>
        <w:bottom w:val="none" w:sz="0" w:space="0" w:color="auto"/>
        <w:right w:val="none" w:sz="0" w:space="0" w:color="auto"/>
      </w:divBdr>
    </w:div>
    <w:div w:id="2125731817">
      <w:bodyDiv w:val="1"/>
      <w:marLeft w:val="0"/>
      <w:marRight w:val="0"/>
      <w:marTop w:val="0"/>
      <w:marBottom w:val="0"/>
      <w:divBdr>
        <w:top w:val="none" w:sz="0" w:space="0" w:color="auto"/>
        <w:left w:val="none" w:sz="0" w:space="0" w:color="auto"/>
        <w:bottom w:val="none" w:sz="0" w:space="0" w:color="auto"/>
        <w:right w:val="none" w:sz="0" w:space="0" w:color="auto"/>
      </w:divBdr>
    </w:div>
    <w:div w:id="2127964585">
      <w:bodyDiv w:val="1"/>
      <w:marLeft w:val="0"/>
      <w:marRight w:val="0"/>
      <w:marTop w:val="0"/>
      <w:marBottom w:val="0"/>
      <w:divBdr>
        <w:top w:val="none" w:sz="0" w:space="0" w:color="auto"/>
        <w:left w:val="none" w:sz="0" w:space="0" w:color="auto"/>
        <w:bottom w:val="none" w:sz="0" w:space="0" w:color="auto"/>
        <w:right w:val="none" w:sz="0" w:space="0" w:color="auto"/>
      </w:divBdr>
      <w:divsChild>
        <w:div w:id="464540471">
          <w:marLeft w:val="75"/>
          <w:marRight w:val="0"/>
          <w:marTop w:val="0"/>
          <w:marBottom w:val="0"/>
          <w:divBdr>
            <w:top w:val="none" w:sz="0" w:space="0" w:color="auto"/>
            <w:left w:val="none" w:sz="0" w:space="0" w:color="auto"/>
            <w:bottom w:val="none" w:sz="0" w:space="0" w:color="auto"/>
            <w:right w:val="none" w:sz="0" w:space="0" w:color="auto"/>
          </w:divBdr>
        </w:div>
        <w:div w:id="51344242">
          <w:marLeft w:val="75"/>
          <w:marRight w:val="0"/>
          <w:marTop w:val="0"/>
          <w:marBottom w:val="0"/>
          <w:divBdr>
            <w:top w:val="none" w:sz="0" w:space="0" w:color="auto"/>
            <w:left w:val="none" w:sz="0" w:space="0" w:color="auto"/>
            <w:bottom w:val="none" w:sz="0" w:space="0" w:color="auto"/>
            <w:right w:val="none" w:sz="0" w:space="0" w:color="auto"/>
          </w:divBdr>
        </w:div>
        <w:div w:id="100687282">
          <w:marLeft w:val="75"/>
          <w:marRight w:val="0"/>
          <w:marTop w:val="0"/>
          <w:marBottom w:val="0"/>
          <w:divBdr>
            <w:top w:val="none" w:sz="0" w:space="0" w:color="auto"/>
            <w:left w:val="none" w:sz="0" w:space="0" w:color="auto"/>
            <w:bottom w:val="none" w:sz="0" w:space="0" w:color="auto"/>
            <w:right w:val="none" w:sz="0" w:space="0" w:color="auto"/>
          </w:divBdr>
        </w:div>
        <w:div w:id="663514868">
          <w:marLeft w:val="75"/>
          <w:marRight w:val="0"/>
          <w:marTop w:val="0"/>
          <w:marBottom w:val="0"/>
          <w:divBdr>
            <w:top w:val="none" w:sz="0" w:space="0" w:color="auto"/>
            <w:left w:val="none" w:sz="0" w:space="0" w:color="auto"/>
            <w:bottom w:val="none" w:sz="0" w:space="0" w:color="auto"/>
            <w:right w:val="none" w:sz="0" w:space="0" w:color="auto"/>
          </w:divBdr>
        </w:div>
        <w:div w:id="709189888">
          <w:marLeft w:val="75"/>
          <w:marRight w:val="0"/>
          <w:marTop w:val="0"/>
          <w:marBottom w:val="0"/>
          <w:divBdr>
            <w:top w:val="none" w:sz="0" w:space="0" w:color="auto"/>
            <w:left w:val="none" w:sz="0" w:space="0" w:color="auto"/>
            <w:bottom w:val="none" w:sz="0" w:space="0" w:color="auto"/>
            <w:right w:val="none" w:sz="0" w:space="0" w:color="auto"/>
          </w:divBdr>
        </w:div>
        <w:div w:id="1594825551">
          <w:marLeft w:val="75"/>
          <w:marRight w:val="0"/>
          <w:marTop w:val="0"/>
          <w:marBottom w:val="0"/>
          <w:divBdr>
            <w:top w:val="none" w:sz="0" w:space="0" w:color="auto"/>
            <w:left w:val="none" w:sz="0" w:space="0" w:color="auto"/>
            <w:bottom w:val="none" w:sz="0" w:space="0" w:color="auto"/>
            <w:right w:val="none" w:sz="0" w:space="0" w:color="auto"/>
          </w:divBdr>
        </w:div>
        <w:div w:id="1100102577">
          <w:marLeft w:val="75"/>
          <w:marRight w:val="0"/>
          <w:marTop w:val="0"/>
          <w:marBottom w:val="0"/>
          <w:divBdr>
            <w:top w:val="none" w:sz="0" w:space="0" w:color="auto"/>
            <w:left w:val="none" w:sz="0" w:space="0" w:color="auto"/>
            <w:bottom w:val="none" w:sz="0" w:space="0" w:color="auto"/>
            <w:right w:val="none" w:sz="0" w:space="0" w:color="auto"/>
          </w:divBdr>
        </w:div>
        <w:div w:id="256402305">
          <w:marLeft w:val="75"/>
          <w:marRight w:val="0"/>
          <w:marTop w:val="0"/>
          <w:marBottom w:val="0"/>
          <w:divBdr>
            <w:top w:val="none" w:sz="0" w:space="0" w:color="auto"/>
            <w:left w:val="none" w:sz="0" w:space="0" w:color="auto"/>
            <w:bottom w:val="none" w:sz="0" w:space="0" w:color="auto"/>
            <w:right w:val="none" w:sz="0" w:space="0" w:color="auto"/>
          </w:divBdr>
        </w:div>
        <w:div w:id="1824615002">
          <w:marLeft w:val="75"/>
          <w:marRight w:val="0"/>
          <w:marTop w:val="0"/>
          <w:marBottom w:val="0"/>
          <w:divBdr>
            <w:top w:val="none" w:sz="0" w:space="0" w:color="auto"/>
            <w:left w:val="none" w:sz="0" w:space="0" w:color="auto"/>
            <w:bottom w:val="none" w:sz="0" w:space="0" w:color="auto"/>
            <w:right w:val="none" w:sz="0" w:space="0" w:color="auto"/>
          </w:divBdr>
        </w:div>
        <w:div w:id="664746150">
          <w:marLeft w:val="75"/>
          <w:marRight w:val="0"/>
          <w:marTop w:val="0"/>
          <w:marBottom w:val="0"/>
          <w:divBdr>
            <w:top w:val="none" w:sz="0" w:space="0" w:color="auto"/>
            <w:left w:val="none" w:sz="0" w:space="0" w:color="auto"/>
            <w:bottom w:val="none" w:sz="0" w:space="0" w:color="auto"/>
            <w:right w:val="none" w:sz="0" w:space="0" w:color="auto"/>
          </w:divBdr>
        </w:div>
        <w:div w:id="1392146575">
          <w:marLeft w:val="75"/>
          <w:marRight w:val="0"/>
          <w:marTop w:val="0"/>
          <w:marBottom w:val="0"/>
          <w:divBdr>
            <w:top w:val="none" w:sz="0" w:space="0" w:color="auto"/>
            <w:left w:val="none" w:sz="0" w:space="0" w:color="auto"/>
            <w:bottom w:val="none" w:sz="0" w:space="0" w:color="auto"/>
            <w:right w:val="none" w:sz="0" w:space="0" w:color="auto"/>
          </w:divBdr>
        </w:div>
        <w:div w:id="549612492">
          <w:marLeft w:val="75"/>
          <w:marRight w:val="0"/>
          <w:marTop w:val="0"/>
          <w:marBottom w:val="0"/>
          <w:divBdr>
            <w:top w:val="none" w:sz="0" w:space="0" w:color="auto"/>
            <w:left w:val="none" w:sz="0" w:space="0" w:color="auto"/>
            <w:bottom w:val="none" w:sz="0" w:space="0" w:color="auto"/>
            <w:right w:val="none" w:sz="0" w:space="0" w:color="auto"/>
          </w:divBdr>
        </w:div>
        <w:div w:id="373239112">
          <w:marLeft w:val="75"/>
          <w:marRight w:val="0"/>
          <w:marTop w:val="0"/>
          <w:marBottom w:val="0"/>
          <w:divBdr>
            <w:top w:val="none" w:sz="0" w:space="0" w:color="auto"/>
            <w:left w:val="none" w:sz="0" w:space="0" w:color="auto"/>
            <w:bottom w:val="none" w:sz="0" w:space="0" w:color="auto"/>
            <w:right w:val="none" w:sz="0" w:space="0" w:color="auto"/>
          </w:divBdr>
        </w:div>
        <w:div w:id="804540389">
          <w:marLeft w:val="75"/>
          <w:marRight w:val="0"/>
          <w:marTop w:val="0"/>
          <w:marBottom w:val="0"/>
          <w:divBdr>
            <w:top w:val="none" w:sz="0" w:space="0" w:color="auto"/>
            <w:left w:val="none" w:sz="0" w:space="0" w:color="auto"/>
            <w:bottom w:val="none" w:sz="0" w:space="0" w:color="auto"/>
            <w:right w:val="none" w:sz="0" w:space="0" w:color="auto"/>
          </w:divBdr>
        </w:div>
        <w:div w:id="923610995">
          <w:marLeft w:val="75"/>
          <w:marRight w:val="0"/>
          <w:marTop w:val="0"/>
          <w:marBottom w:val="0"/>
          <w:divBdr>
            <w:top w:val="none" w:sz="0" w:space="0" w:color="auto"/>
            <w:left w:val="none" w:sz="0" w:space="0" w:color="auto"/>
            <w:bottom w:val="none" w:sz="0" w:space="0" w:color="auto"/>
            <w:right w:val="none" w:sz="0" w:space="0" w:color="auto"/>
          </w:divBdr>
        </w:div>
        <w:div w:id="1972591916">
          <w:marLeft w:val="75"/>
          <w:marRight w:val="0"/>
          <w:marTop w:val="0"/>
          <w:marBottom w:val="0"/>
          <w:divBdr>
            <w:top w:val="none" w:sz="0" w:space="0" w:color="auto"/>
            <w:left w:val="none" w:sz="0" w:space="0" w:color="auto"/>
            <w:bottom w:val="none" w:sz="0" w:space="0" w:color="auto"/>
            <w:right w:val="none" w:sz="0" w:space="0" w:color="auto"/>
          </w:divBdr>
        </w:div>
      </w:divsChild>
    </w:div>
    <w:div w:id="21361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eNouvelleEglise.fr/materiel-de-group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C39D-1B3B-994F-91A3-9DC79A5E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4095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2</cp:revision>
  <cp:lastPrinted>2021-04-02T11:33:00Z</cp:lastPrinted>
  <dcterms:created xsi:type="dcterms:W3CDTF">2021-05-07T09:08:00Z</dcterms:created>
  <dcterms:modified xsi:type="dcterms:W3CDTF">2021-05-07T09:08:00Z</dcterms:modified>
  <cp:category/>
</cp:coreProperties>
</file>