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18960F33" w:rsidR="00540966" w:rsidRPr="00B46477"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B46477">
        <w:rPr>
          <w:rFonts w:ascii="Times New Roman" w:hAnsi="Times New Roman" w:cs="Times New Roman"/>
          <w:b/>
          <w:color w:val="000000" w:themeColor="text1"/>
        </w:rPr>
        <w:t xml:space="preserve">PRIEZ POUR VOS </w:t>
      </w:r>
      <w:r w:rsidR="008E47DA" w:rsidRPr="00B46477">
        <w:rPr>
          <w:rFonts w:ascii="Times New Roman" w:hAnsi="Times New Roman" w:cs="Times New Roman"/>
          <w:b/>
          <w:color w:val="000000" w:themeColor="text1"/>
        </w:rPr>
        <w:t>AMIS</w:t>
      </w:r>
      <w:r w:rsidRPr="00B46477">
        <w:rPr>
          <w:rFonts w:ascii="Times New Roman" w:hAnsi="Times New Roman" w:cs="Times New Roman"/>
          <w:b/>
          <w:color w:val="000000" w:themeColor="text1"/>
        </w:rPr>
        <w:t xml:space="preserve"> </w:t>
      </w:r>
    </w:p>
    <w:p w14:paraId="1F7BC106" w14:textId="58967390" w:rsidR="00540966" w:rsidRPr="00B46477"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B050"/>
        </w:rPr>
      </w:pPr>
      <w:r w:rsidRPr="00B46477">
        <w:rPr>
          <w:rFonts w:ascii="Times New Roman" w:hAnsi="Times New Roman" w:cs="Times New Roman"/>
          <w:b/>
          <w:color w:val="00B050"/>
        </w:rPr>
        <w:t>QUI NE CONNAISSENT PAS LE SEIGNEUR</w:t>
      </w:r>
      <w:r w:rsidR="008E47DA" w:rsidRPr="00B46477">
        <w:rPr>
          <w:rFonts w:ascii="Times New Roman" w:hAnsi="Times New Roman" w:cs="Times New Roman"/>
          <w:b/>
          <w:color w:val="00B050"/>
        </w:rPr>
        <w:t>.</w:t>
      </w:r>
    </w:p>
    <w:p w14:paraId="69A8D500" w14:textId="77777777"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0D004854" w14:textId="1E300126"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B46477">
        <w:rPr>
          <w:rFonts w:ascii="Times New Roman" w:hAnsi="Times New Roman" w:cs="Times New Roman"/>
          <w:color w:val="000000" w:themeColor="text1"/>
        </w:rPr>
        <w:t>Notez les sujets de vos frères et sœurs</w:t>
      </w:r>
      <w:r w:rsidR="009E19A5" w:rsidRPr="00B46477">
        <w:rPr>
          <w:rFonts w:ascii="Times New Roman" w:hAnsi="Times New Roman" w:cs="Times New Roman"/>
          <w:color w:val="000000" w:themeColor="text1"/>
        </w:rPr>
        <w:t>.</w:t>
      </w:r>
    </w:p>
    <w:p w14:paraId="5EE3847F" w14:textId="0FAA9558"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B46477">
        <w:rPr>
          <w:rFonts w:ascii="Times New Roman" w:hAnsi="Times New Roman" w:cs="Times New Roman"/>
          <w:color w:val="000000" w:themeColor="text1"/>
        </w:rPr>
        <w:t xml:space="preserve"> </w:t>
      </w:r>
      <w:r w:rsidR="009E19A5" w:rsidRPr="00B46477">
        <w:rPr>
          <w:rFonts w:ascii="Times New Roman" w:hAnsi="Times New Roman" w:cs="Times New Roman"/>
          <w:color w:val="000000" w:themeColor="text1"/>
        </w:rPr>
        <w:t>P</w:t>
      </w:r>
      <w:r w:rsidRPr="00B46477">
        <w:rPr>
          <w:rFonts w:ascii="Times New Roman" w:hAnsi="Times New Roman" w:cs="Times New Roman"/>
          <w:color w:val="000000" w:themeColor="text1"/>
        </w:rPr>
        <w:t>rie</w:t>
      </w:r>
      <w:r w:rsidR="009E19A5" w:rsidRPr="00B46477">
        <w:rPr>
          <w:rFonts w:ascii="Times New Roman" w:hAnsi="Times New Roman" w:cs="Times New Roman"/>
          <w:color w:val="000000" w:themeColor="text1"/>
        </w:rPr>
        <w:t>z</w:t>
      </w:r>
      <w:r w:rsidRPr="00B46477">
        <w:rPr>
          <w:rFonts w:ascii="Times New Roman" w:hAnsi="Times New Roman" w:cs="Times New Roman"/>
          <w:color w:val="000000" w:themeColor="text1"/>
        </w:rPr>
        <w:t xml:space="preserve"> pour eux maintenant et cette semaine.  </w:t>
      </w:r>
    </w:p>
    <w:p w14:paraId="595EEF00" w14:textId="77777777" w:rsidR="00540966" w:rsidRPr="00B46477" w:rsidRDefault="00540966" w:rsidP="007822E6">
      <w:pPr>
        <w:rPr>
          <w:color w:val="000000" w:themeColor="text1"/>
        </w:rPr>
      </w:pPr>
      <w:r w:rsidRPr="00B46477">
        <w:rPr>
          <w:color w:val="000000" w:themeColor="text1"/>
        </w:rPr>
        <w:t>-</w:t>
      </w:r>
    </w:p>
    <w:p w14:paraId="2A03BE4D" w14:textId="77777777" w:rsidR="00540966" w:rsidRPr="00B46477" w:rsidRDefault="00540966" w:rsidP="007822E6">
      <w:pPr>
        <w:rPr>
          <w:color w:val="000000" w:themeColor="text1"/>
        </w:rPr>
      </w:pPr>
      <w:r w:rsidRPr="00B46477">
        <w:rPr>
          <w:color w:val="000000" w:themeColor="text1"/>
        </w:rPr>
        <w:t>-</w:t>
      </w:r>
    </w:p>
    <w:p w14:paraId="6CA847A4" w14:textId="77777777" w:rsidR="00540966" w:rsidRPr="00B46477" w:rsidRDefault="00540966" w:rsidP="007822E6">
      <w:pPr>
        <w:rPr>
          <w:color w:val="000000" w:themeColor="text1"/>
        </w:rPr>
      </w:pPr>
      <w:r w:rsidRPr="00B46477">
        <w:rPr>
          <w:color w:val="000000" w:themeColor="text1"/>
        </w:rPr>
        <w:t>-</w:t>
      </w:r>
    </w:p>
    <w:p w14:paraId="10F19332" w14:textId="77777777" w:rsidR="00540966" w:rsidRPr="00B46477" w:rsidRDefault="00540966" w:rsidP="007822E6">
      <w:pPr>
        <w:rPr>
          <w:color w:val="000000" w:themeColor="text1"/>
        </w:rPr>
      </w:pPr>
      <w:r w:rsidRPr="00B46477">
        <w:rPr>
          <w:color w:val="000000" w:themeColor="text1"/>
        </w:rPr>
        <w:t>-</w:t>
      </w:r>
    </w:p>
    <w:p w14:paraId="1EA8AFF2" w14:textId="02BA2CE2" w:rsidR="00540966" w:rsidRPr="00B46477" w:rsidRDefault="00540966" w:rsidP="007822E6">
      <w:pPr>
        <w:rPr>
          <w:color w:val="000000" w:themeColor="text1"/>
        </w:rPr>
      </w:pPr>
      <w:r w:rsidRPr="00B46477">
        <w:rPr>
          <w:color w:val="000000" w:themeColor="text1"/>
        </w:rPr>
        <w:t>-</w:t>
      </w:r>
    </w:p>
    <w:p w14:paraId="3B587FB7" w14:textId="236B8B4F" w:rsidR="007822E6" w:rsidRPr="00B46477" w:rsidRDefault="007822E6" w:rsidP="007822E6">
      <w:pPr>
        <w:rPr>
          <w:color w:val="000000" w:themeColor="text1"/>
        </w:rPr>
      </w:pPr>
      <w:r w:rsidRPr="00B46477">
        <w:rPr>
          <w:color w:val="000000" w:themeColor="text1"/>
        </w:rPr>
        <w:t>-</w:t>
      </w:r>
    </w:p>
    <w:p w14:paraId="611B1B41" w14:textId="77777777" w:rsidR="002A0E10" w:rsidRPr="00B46477" w:rsidRDefault="002A0E10" w:rsidP="002A0E10">
      <w:pPr>
        <w:rPr>
          <w:color w:val="000000" w:themeColor="text1"/>
        </w:rPr>
      </w:pPr>
      <w:r w:rsidRPr="00B46477">
        <w:rPr>
          <w:color w:val="000000" w:themeColor="text1"/>
        </w:rPr>
        <w:t>-</w:t>
      </w:r>
    </w:p>
    <w:p w14:paraId="67F17C8E" w14:textId="77777777" w:rsidR="002A0E10" w:rsidRPr="00B46477" w:rsidRDefault="002A0E10" w:rsidP="002A0E10">
      <w:pPr>
        <w:rPr>
          <w:color w:val="000000" w:themeColor="text1"/>
        </w:rPr>
      </w:pPr>
      <w:r w:rsidRPr="00B46477">
        <w:rPr>
          <w:color w:val="000000" w:themeColor="text1"/>
        </w:rPr>
        <w:t>-</w:t>
      </w:r>
    </w:p>
    <w:p w14:paraId="36443BAA" w14:textId="77777777" w:rsidR="002A0E10" w:rsidRPr="00B46477" w:rsidRDefault="002A0E10" w:rsidP="002A0E10">
      <w:pPr>
        <w:rPr>
          <w:color w:val="000000" w:themeColor="text1"/>
        </w:rPr>
      </w:pPr>
      <w:r w:rsidRPr="00B46477">
        <w:rPr>
          <w:color w:val="000000" w:themeColor="text1"/>
        </w:rPr>
        <w:t>-</w:t>
      </w:r>
    </w:p>
    <w:p w14:paraId="333FFCDB" w14:textId="38D42D22" w:rsidR="001A2A3B" w:rsidRPr="00B46477"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3ED44772" w14:textId="77777777" w:rsidR="001A2A3B" w:rsidRPr="00B46477"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00E452AA" w14:textId="77777777" w:rsidR="0052336F" w:rsidRPr="00B46477"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B46477">
        <w:rPr>
          <w:rFonts w:ascii="Times New Roman" w:hAnsi="Times New Roman" w:cs="Times New Roman"/>
          <w:b/>
          <w:color w:val="000000" w:themeColor="text1"/>
        </w:rPr>
        <w:t xml:space="preserve">PRIEZ </w:t>
      </w:r>
    </w:p>
    <w:p w14:paraId="2799C5DE" w14:textId="0358CE05" w:rsidR="00540966" w:rsidRPr="00B46477"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B46477">
        <w:rPr>
          <w:rFonts w:ascii="Times New Roman" w:hAnsi="Times New Roman" w:cs="Times New Roman"/>
          <w:b/>
          <w:color w:val="00B050"/>
        </w:rPr>
        <w:t xml:space="preserve">LES UNS POUR LES AUTRES. </w:t>
      </w:r>
    </w:p>
    <w:p w14:paraId="51488C6C" w14:textId="77777777"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p>
    <w:p w14:paraId="673FDC9B" w14:textId="76484D4F"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rPr>
      </w:pPr>
      <w:r w:rsidRPr="00B46477">
        <w:rPr>
          <w:rFonts w:ascii="Times New Roman" w:hAnsi="Times New Roman" w:cs="Times New Roman"/>
          <w:color w:val="000000" w:themeColor="text1"/>
        </w:rPr>
        <w:t>Notez les sujets de vos frères et sœurs</w:t>
      </w:r>
      <w:r w:rsidR="00405323" w:rsidRPr="00B46477">
        <w:rPr>
          <w:rFonts w:ascii="Times New Roman" w:hAnsi="Times New Roman" w:cs="Times New Roman"/>
          <w:color w:val="000000" w:themeColor="text1"/>
        </w:rPr>
        <w:t>.</w:t>
      </w:r>
    </w:p>
    <w:p w14:paraId="17FF0A31" w14:textId="77777777" w:rsidR="00540966" w:rsidRPr="00B46477"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rPr>
      </w:pPr>
      <w:r w:rsidRPr="00B46477">
        <w:rPr>
          <w:rFonts w:ascii="Times New Roman" w:hAnsi="Times New Roman" w:cs="Times New Roman"/>
          <w:color w:val="000000" w:themeColor="text1"/>
        </w:rPr>
        <w:t xml:space="preserve"> Priez pour eux maintenant et cette semaine.</w:t>
      </w:r>
    </w:p>
    <w:p w14:paraId="2E36B226" w14:textId="77777777" w:rsidR="00540966" w:rsidRPr="00B46477" w:rsidRDefault="00540966" w:rsidP="007822E6">
      <w:pPr>
        <w:rPr>
          <w:color w:val="000000" w:themeColor="text1"/>
        </w:rPr>
      </w:pPr>
      <w:r w:rsidRPr="00B46477">
        <w:rPr>
          <w:color w:val="000000" w:themeColor="text1"/>
        </w:rPr>
        <w:t>-</w:t>
      </w:r>
    </w:p>
    <w:p w14:paraId="035D2610" w14:textId="77777777" w:rsidR="00540966" w:rsidRPr="00B46477" w:rsidRDefault="00540966" w:rsidP="007822E6">
      <w:pPr>
        <w:rPr>
          <w:color w:val="000000" w:themeColor="text1"/>
        </w:rPr>
      </w:pPr>
      <w:r w:rsidRPr="00B46477">
        <w:rPr>
          <w:color w:val="000000" w:themeColor="text1"/>
        </w:rPr>
        <w:t>-</w:t>
      </w:r>
    </w:p>
    <w:p w14:paraId="2789E784" w14:textId="77777777" w:rsidR="00540966" w:rsidRPr="00B46477" w:rsidRDefault="00540966" w:rsidP="00BD2782">
      <w:pPr>
        <w:rPr>
          <w:color w:val="000000" w:themeColor="text1"/>
        </w:rPr>
      </w:pPr>
      <w:r w:rsidRPr="00B46477">
        <w:rPr>
          <w:color w:val="000000" w:themeColor="text1"/>
        </w:rPr>
        <w:t>-</w:t>
      </w:r>
    </w:p>
    <w:p w14:paraId="7083732A" w14:textId="77777777" w:rsidR="00540966" w:rsidRPr="00B46477" w:rsidRDefault="00540966" w:rsidP="00BD2782">
      <w:pPr>
        <w:rPr>
          <w:color w:val="000000" w:themeColor="text1"/>
        </w:rPr>
      </w:pPr>
      <w:r w:rsidRPr="00B46477">
        <w:rPr>
          <w:color w:val="000000" w:themeColor="text1"/>
        </w:rPr>
        <w:t>-</w:t>
      </w:r>
    </w:p>
    <w:p w14:paraId="7DE605A5" w14:textId="49EB5D3E" w:rsidR="00540966" w:rsidRPr="00B46477" w:rsidRDefault="00540966" w:rsidP="00BD2782">
      <w:pPr>
        <w:rPr>
          <w:color w:val="000000" w:themeColor="text1"/>
        </w:rPr>
      </w:pPr>
      <w:r w:rsidRPr="00B46477">
        <w:rPr>
          <w:color w:val="000000" w:themeColor="text1"/>
        </w:rPr>
        <w:t xml:space="preserve">- </w:t>
      </w:r>
    </w:p>
    <w:p w14:paraId="6564F826" w14:textId="664F2426" w:rsidR="007822E6" w:rsidRPr="00B46477" w:rsidRDefault="007822E6" w:rsidP="00BD2782">
      <w:pPr>
        <w:rPr>
          <w:color w:val="000000" w:themeColor="text1"/>
        </w:rPr>
      </w:pPr>
      <w:r w:rsidRPr="00B46477">
        <w:rPr>
          <w:color w:val="000000" w:themeColor="text1"/>
        </w:rPr>
        <w:t>-</w:t>
      </w:r>
    </w:p>
    <w:p w14:paraId="052AA3B2" w14:textId="741E0C84" w:rsidR="007822E6" w:rsidRPr="00B46477" w:rsidRDefault="007822E6" w:rsidP="00BD2782">
      <w:pPr>
        <w:rPr>
          <w:color w:val="000000" w:themeColor="text1"/>
        </w:rPr>
      </w:pPr>
      <w:r w:rsidRPr="00B46477">
        <w:rPr>
          <w:color w:val="000000" w:themeColor="text1"/>
        </w:rPr>
        <w:t>-</w:t>
      </w:r>
    </w:p>
    <w:p w14:paraId="72B1A7B2" w14:textId="77777777" w:rsidR="002A0E10" w:rsidRPr="00B46477" w:rsidRDefault="002A0E10" w:rsidP="002A0E10">
      <w:pPr>
        <w:rPr>
          <w:color w:val="000000" w:themeColor="text1"/>
        </w:rPr>
      </w:pPr>
      <w:r w:rsidRPr="00B46477">
        <w:rPr>
          <w:color w:val="000000" w:themeColor="text1"/>
        </w:rPr>
        <w:t>-</w:t>
      </w:r>
    </w:p>
    <w:p w14:paraId="247B47AF" w14:textId="77777777" w:rsidR="002A0E10" w:rsidRPr="00B46477" w:rsidRDefault="002A0E10" w:rsidP="002A0E10">
      <w:pPr>
        <w:rPr>
          <w:color w:val="000000" w:themeColor="text1"/>
        </w:rPr>
      </w:pPr>
      <w:r w:rsidRPr="00B46477">
        <w:rPr>
          <w:color w:val="000000" w:themeColor="text1"/>
        </w:rPr>
        <w:t>-</w:t>
      </w:r>
    </w:p>
    <w:p w14:paraId="33FD2396" w14:textId="114B10A7" w:rsidR="00316F7F" w:rsidRPr="00B46477" w:rsidRDefault="00316F7F" w:rsidP="00BD2782">
      <w:pPr>
        <w:rPr>
          <w:color w:val="000000" w:themeColor="text1"/>
        </w:rPr>
      </w:pPr>
    </w:p>
    <w:p w14:paraId="06704BEC" w14:textId="401C17BB" w:rsidR="00316F7F" w:rsidRPr="00B46477" w:rsidRDefault="00316F7F" w:rsidP="00BD2782">
      <w:pPr>
        <w:rPr>
          <w:color w:val="000000" w:themeColor="text1"/>
        </w:rPr>
      </w:pPr>
    </w:p>
    <w:p w14:paraId="10C745DD" w14:textId="77777777" w:rsidR="009006E1" w:rsidRPr="00B46477" w:rsidRDefault="009006E1" w:rsidP="00BD2782">
      <w:pPr>
        <w:rPr>
          <w:color w:val="000000" w:themeColor="text1"/>
        </w:rPr>
      </w:pPr>
    </w:p>
    <w:p w14:paraId="09DA0AF0" w14:textId="77777777" w:rsidR="00316F7F" w:rsidRPr="00B46477" w:rsidRDefault="00316F7F" w:rsidP="00BD2782">
      <w:pPr>
        <w:rPr>
          <w:color w:val="000000" w:themeColor="text1"/>
        </w:rPr>
      </w:pPr>
    </w:p>
    <w:p w14:paraId="6F132E78" w14:textId="77777777" w:rsidR="002C7B05" w:rsidRPr="00B46477" w:rsidRDefault="00540966" w:rsidP="00C62F12">
      <w:pPr>
        <w:jc w:val="center"/>
        <w:outlineLvl w:val="0"/>
        <w:rPr>
          <w:b/>
          <w:color w:val="00B050"/>
        </w:rPr>
      </w:pPr>
      <w:r w:rsidRPr="00B46477">
        <w:rPr>
          <w:b/>
          <w:color w:val="00B050"/>
        </w:rPr>
        <w:t>UNE NOUVELLE EGLISE</w:t>
      </w:r>
    </w:p>
    <w:p w14:paraId="153048C6" w14:textId="5821FCAD" w:rsidR="00540966" w:rsidRPr="00B46477" w:rsidRDefault="00540966" w:rsidP="00BD2782">
      <w:pPr>
        <w:jc w:val="center"/>
        <w:rPr>
          <w:i/>
          <w:color w:val="00B050"/>
        </w:rPr>
      </w:pPr>
      <w:r w:rsidRPr="00B46477">
        <w:rPr>
          <w:i/>
          <w:color w:val="00B050"/>
        </w:rPr>
        <w:t>Pour avancer dans la vie</w:t>
      </w:r>
    </w:p>
    <w:p w14:paraId="2AE75982" w14:textId="77777777" w:rsidR="004B265D" w:rsidRPr="00B46477" w:rsidRDefault="004B265D" w:rsidP="00BD2782">
      <w:pPr>
        <w:jc w:val="center"/>
        <w:rPr>
          <w:color w:val="00B050"/>
        </w:rPr>
      </w:pPr>
    </w:p>
    <w:p w14:paraId="30AE235D" w14:textId="238F6D98" w:rsidR="00ED14DB" w:rsidRPr="00B46477" w:rsidRDefault="00ED14DB" w:rsidP="00C62F12">
      <w:pPr>
        <w:jc w:val="center"/>
        <w:outlineLvl w:val="0"/>
        <w:rPr>
          <w:i/>
          <w:color w:val="00B050"/>
        </w:rPr>
      </w:pPr>
      <w:r w:rsidRPr="00B46477">
        <w:rPr>
          <w:i/>
          <w:color w:val="00B050"/>
        </w:rPr>
        <w:t>Retrouvez le matériel de groupe de maison ici</w:t>
      </w:r>
    </w:p>
    <w:p w14:paraId="18C73297" w14:textId="1E5EE230" w:rsidR="00643667" w:rsidRPr="00B46477" w:rsidRDefault="00F553A6" w:rsidP="00F15D4A">
      <w:pPr>
        <w:shd w:val="clear" w:color="auto" w:fill="FFFFFF"/>
        <w:ind w:firstLine="150"/>
        <w:jc w:val="center"/>
        <w:rPr>
          <w:b/>
          <w:smallCaps/>
          <w:color w:val="000000" w:themeColor="text1"/>
          <w:u w:color="000000"/>
        </w:rPr>
      </w:pPr>
      <w:hyperlink r:id="rId6" w:history="1">
        <w:r w:rsidR="00A32EB2" w:rsidRPr="00B46477">
          <w:rPr>
            <w:rStyle w:val="Lienhypertexte"/>
            <w:i/>
            <w:color w:val="00B050"/>
          </w:rPr>
          <w:t>www.UneNouvelleEglise.fr/materiel-de-groupe</w:t>
        </w:r>
      </w:hyperlink>
      <w:r w:rsidR="00540966" w:rsidRPr="00B46477">
        <w:rPr>
          <w:rStyle w:val="content"/>
          <w:color w:val="00B050"/>
        </w:rPr>
        <w:t xml:space="preserve"> </w:t>
      </w:r>
      <w:r w:rsidR="00540966" w:rsidRPr="00B46477">
        <w:rPr>
          <w:rStyle w:val="content"/>
          <w:color w:val="000000" w:themeColor="text1"/>
        </w:rPr>
        <w:br w:type="column"/>
      </w:r>
      <w:r w:rsidR="008504EC" w:rsidRPr="00B46477">
        <w:rPr>
          <w:b/>
          <w:smallCaps/>
          <w:color w:val="000000" w:themeColor="text1"/>
          <w:u w:color="000000"/>
        </w:rPr>
        <w:t>GROUPES DE MAISON DU</w:t>
      </w:r>
      <w:r w:rsidR="005B7E25" w:rsidRPr="00B46477">
        <w:rPr>
          <w:b/>
          <w:smallCaps/>
          <w:color w:val="000000" w:themeColor="text1"/>
          <w:u w:color="000000"/>
        </w:rPr>
        <w:t xml:space="preserve"> </w:t>
      </w:r>
      <w:r w:rsidR="00BE3673" w:rsidRPr="00B46477">
        <w:rPr>
          <w:b/>
          <w:smallCaps/>
          <w:color w:val="000000" w:themeColor="text1"/>
          <w:u w:color="000000"/>
        </w:rPr>
        <w:t>26</w:t>
      </w:r>
      <w:r w:rsidR="009730B9" w:rsidRPr="00B46477">
        <w:rPr>
          <w:b/>
          <w:smallCaps/>
          <w:color w:val="000000" w:themeColor="text1"/>
          <w:u w:color="000000"/>
        </w:rPr>
        <w:t xml:space="preserve"> </w:t>
      </w:r>
      <w:r w:rsidR="008504EC" w:rsidRPr="00B46477">
        <w:rPr>
          <w:b/>
          <w:smallCaps/>
          <w:color w:val="000000" w:themeColor="text1"/>
          <w:u w:color="000000"/>
        </w:rPr>
        <w:t xml:space="preserve">AU </w:t>
      </w:r>
      <w:r w:rsidR="00BE3673" w:rsidRPr="00B46477">
        <w:rPr>
          <w:b/>
          <w:smallCaps/>
          <w:color w:val="000000" w:themeColor="text1"/>
          <w:u w:color="000000"/>
        </w:rPr>
        <w:t>30</w:t>
      </w:r>
      <w:r w:rsidR="00115C3F">
        <w:rPr>
          <w:b/>
          <w:smallCaps/>
          <w:color w:val="000000" w:themeColor="text1"/>
          <w:u w:color="000000"/>
        </w:rPr>
        <w:t xml:space="preserve"> </w:t>
      </w:r>
      <w:r w:rsidR="00747414" w:rsidRPr="00B46477">
        <w:rPr>
          <w:b/>
          <w:smallCaps/>
          <w:color w:val="000000" w:themeColor="text1"/>
          <w:u w:color="000000"/>
        </w:rPr>
        <w:t>JANVIER</w:t>
      </w:r>
      <w:r w:rsidR="0016414B" w:rsidRPr="00B46477">
        <w:rPr>
          <w:b/>
          <w:smallCaps/>
          <w:color w:val="000000" w:themeColor="text1"/>
          <w:u w:color="000000"/>
        </w:rPr>
        <w:t xml:space="preserve"> </w:t>
      </w:r>
      <w:r w:rsidR="00433146" w:rsidRPr="00B46477">
        <w:rPr>
          <w:b/>
          <w:smallCaps/>
          <w:color w:val="000000" w:themeColor="text1"/>
          <w:u w:color="000000"/>
        </w:rPr>
        <w:t>202</w:t>
      </w:r>
      <w:r w:rsidR="00747414" w:rsidRPr="00B46477">
        <w:rPr>
          <w:b/>
          <w:smallCaps/>
          <w:color w:val="000000" w:themeColor="text1"/>
          <w:u w:color="000000"/>
        </w:rPr>
        <w:t>1</w:t>
      </w:r>
    </w:p>
    <w:p w14:paraId="38F3D725" w14:textId="3BD7CA4E" w:rsidR="00E850E6" w:rsidRPr="00B46477" w:rsidRDefault="007D111E" w:rsidP="00C36FEC">
      <w:pPr>
        <w:jc w:val="center"/>
        <w:outlineLvl w:val="0"/>
        <w:rPr>
          <w:b/>
          <w:color w:val="000000" w:themeColor="text1"/>
        </w:rPr>
      </w:pPr>
      <w:r w:rsidRPr="00B46477">
        <w:rPr>
          <w:b/>
          <w:color w:val="000000" w:themeColor="text1"/>
          <w:highlight w:val="yellow"/>
        </w:rPr>
        <w:t>MATERIEL DE GROUPE DE MAISON</w:t>
      </w:r>
      <w:r w:rsidRPr="00B46477">
        <w:rPr>
          <w:b/>
          <w:color w:val="000000" w:themeColor="text1"/>
        </w:rPr>
        <w:t xml:space="preserve"> </w:t>
      </w:r>
    </w:p>
    <w:p w14:paraId="7BA7F216" w14:textId="6C92EFB4" w:rsidR="00225072" w:rsidRPr="00B46477" w:rsidRDefault="00225072" w:rsidP="00C36FEC">
      <w:pPr>
        <w:jc w:val="center"/>
        <w:outlineLvl w:val="0"/>
        <w:rPr>
          <w:b/>
          <w:color w:val="000000" w:themeColor="text1"/>
        </w:rPr>
      </w:pPr>
    </w:p>
    <w:p w14:paraId="2AA1BF7B" w14:textId="77777777" w:rsidR="0010218D" w:rsidRPr="00B46477" w:rsidRDefault="0010218D" w:rsidP="0010218D">
      <w:pPr>
        <w:jc w:val="center"/>
        <w:rPr>
          <w:color w:val="000000" w:themeColor="text1"/>
        </w:rPr>
      </w:pPr>
      <w:r w:rsidRPr="00B46477">
        <w:rPr>
          <w:color w:val="000000" w:themeColor="text1"/>
        </w:rPr>
        <w:t>VIVEZ UNE ANNEE RAFRAICHISSANTE</w:t>
      </w:r>
    </w:p>
    <w:p w14:paraId="1A3BAE13" w14:textId="0DDEC250" w:rsidR="0010218D" w:rsidRPr="00B46477" w:rsidRDefault="0010218D" w:rsidP="0010218D">
      <w:pPr>
        <w:jc w:val="center"/>
        <w:rPr>
          <w:color w:val="000000" w:themeColor="text1"/>
        </w:rPr>
      </w:pPr>
      <w:r w:rsidRPr="00B46477">
        <w:rPr>
          <w:color w:val="000000" w:themeColor="text1"/>
        </w:rPr>
        <w:t xml:space="preserve">EXPERIMENTEZ UN PUISSANT RENOUVEAU </w:t>
      </w:r>
    </w:p>
    <w:p w14:paraId="25840364" w14:textId="77777777" w:rsidR="00C502F0" w:rsidRPr="00B46477" w:rsidRDefault="00C502F0" w:rsidP="00C36FEC">
      <w:pPr>
        <w:jc w:val="center"/>
        <w:outlineLvl w:val="0"/>
        <w:rPr>
          <w:b/>
          <w:color w:val="000000" w:themeColor="text1"/>
        </w:rPr>
      </w:pPr>
    </w:p>
    <w:p w14:paraId="3C0D0053" w14:textId="5FD478DB" w:rsidR="0017012D" w:rsidRPr="00B46477" w:rsidRDefault="0017012D" w:rsidP="0017012D">
      <w:pPr>
        <w:pStyle w:val="Paragraphedeliste"/>
        <w:numPr>
          <w:ilvl w:val="0"/>
          <w:numId w:val="24"/>
        </w:numPr>
        <w:rPr>
          <w:rFonts w:ascii="Times New Roman" w:hAnsi="Times New Roman" w:cs="Times New Roman"/>
          <w:b/>
          <w:bCs/>
          <w:color w:val="000000" w:themeColor="text1"/>
          <w:sz w:val="24"/>
          <w:szCs w:val="24"/>
        </w:rPr>
      </w:pPr>
      <w:r w:rsidRPr="00B46477">
        <w:rPr>
          <w:rFonts w:ascii="Times New Roman" w:hAnsi="Times New Roman" w:cs="Times New Roman"/>
          <w:b/>
          <w:bCs/>
          <w:color w:val="000000" w:themeColor="text1"/>
          <w:sz w:val="24"/>
          <w:szCs w:val="24"/>
        </w:rPr>
        <w:t>OUVREZ LA RENCONTRE PAR LA PRIERE</w:t>
      </w:r>
      <w:r w:rsidR="002939B7">
        <w:rPr>
          <w:rFonts w:ascii="Times New Roman" w:hAnsi="Times New Roman" w:cs="Times New Roman"/>
          <w:b/>
          <w:bCs/>
          <w:color w:val="000000" w:themeColor="text1"/>
          <w:sz w:val="24"/>
          <w:szCs w:val="24"/>
        </w:rPr>
        <w:t>.</w:t>
      </w:r>
    </w:p>
    <w:p w14:paraId="3341B982" w14:textId="77777777" w:rsidR="00EA3E7F" w:rsidRPr="00B46477" w:rsidRDefault="00EA3E7F" w:rsidP="00EA3E7F">
      <w:pPr>
        <w:pStyle w:val="Paragraphedeliste"/>
        <w:rPr>
          <w:rFonts w:ascii="Times New Roman" w:hAnsi="Times New Roman" w:cs="Times New Roman"/>
          <w:b/>
          <w:bCs/>
          <w:color w:val="000000" w:themeColor="text1"/>
          <w:sz w:val="24"/>
          <w:szCs w:val="24"/>
        </w:rPr>
      </w:pPr>
    </w:p>
    <w:p w14:paraId="6F97F9EA" w14:textId="1C93B8BC" w:rsidR="00EA3E7F" w:rsidRPr="00B46477" w:rsidRDefault="00EA3E7F" w:rsidP="0017012D">
      <w:pPr>
        <w:pStyle w:val="Paragraphedeliste"/>
        <w:numPr>
          <w:ilvl w:val="0"/>
          <w:numId w:val="24"/>
        </w:numPr>
        <w:rPr>
          <w:rFonts w:ascii="Times New Roman" w:hAnsi="Times New Roman" w:cs="Times New Roman"/>
          <w:b/>
          <w:bCs/>
          <w:color w:val="000000" w:themeColor="text1"/>
          <w:sz w:val="24"/>
          <w:szCs w:val="24"/>
        </w:rPr>
      </w:pPr>
      <w:r w:rsidRPr="00B46477">
        <w:rPr>
          <w:rFonts w:ascii="Times New Roman" w:hAnsi="Times New Roman" w:cs="Times New Roman"/>
          <w:b/>
          <w:bCs/>
          <w:color w:val="000000" w:themeColor="text1"/>
          <w:sz w:val="24"/>
          <w:szCs w:val="24"/>
        </w:rPr>
        <w:t>QUESTION DE CONNE</w:t>
      </w:r>
      <w:r w:rsidR="00115C3F">
        <w:rPr>
          <w:rFonts w:ascii="Times New Roman" w:hAnsi="Times New Roman" w:cs="Times New Roman"/>
          <w:b/>
          <w:bCs/>
          <w:color w:val="000000" w:themeColor="text1"/>
          <w:sz w:val="24"/>
          <w:szCs w:val="24"/>
        </w:rPr>
        <w:t>X</w:t>
      </w:r>
      <w:r w:rsidRPr="00B46477">
        <w:rPr>
          <w:rFonts w:ascii="Times New Roman" w:hAnsi="Times New Roman" w:cs="Times New Roman"/>
          <w:b/>
          <w:bCs/>
          <w:color w:val="000000" w:themeColor="text1"/>
          <w:sz w:val="24"/>
          <w:szCs w:val="24"/>
        </w:rPr>
        <w:t>ION</w:t>
      </w:r>
      <w:r w:rsidR="00A4155F" w:rsidRPr="00B46477">
        <w:rPr>
          <w:rFonts w:ascii="Times New Roman" w:hAnsi="Times New Roman" w:cs="Times New Roman"/>
          <w:b/>
          <w:bCs/>
          <w:color w:val="000000" w:themeColor="text1"/>
          <w:sz w:val="24"/>
          <w:szCs w:val="24"/>
        </w:rPr>
        <w:t xml:space="preserve"> (10 mn)</w:t>
      </w:r>
    </w:p>
    <w:p w14:paraId="738184AF" w14:textId="77777777" w:rsidR="00EA3E7F" w:rsidRPr="00B46477" w:rsidRDefault="00EA3E7F" w:rsidP="00EA3E7F">
      <w:pPr>
        <w:pStyle w:val="Paragraphedeliste"/>
        <w:rPr>
          <w:rFonts w:ascii="Times New Roman" w:hAnsi="Times New Roman" w:cs="Times New Roman"/>
          <w:b/>
          <w:bCs/>
          <w:color w:val="000000" w:themeColor="text1"/>
          <w:sz w:val="24"/>
          <w:szCs w:val="24"/>
        </w:rPr>
      </w:pPr>
    </w:p>
    <w:p w14:paraId="209AF3A3" w14:textId="715A336F" w:rsidR="00EA3E7F" w:rsidRPr="00B46477" w:rsidRDefault="00A4155F" w:rsidP="00EA3E7F">
      <w:pPr>
        <w:pStyle w:val="Paragraphedeliste"/>
        <w:rPr>
          <w:rFonts w:ascii="Times New Roman" w:hAnsi="Times New Roman" w:cs="Times New Roman"/>
          <w:color w:val="000000" w:themeColor="text1"/>
          <w:sz w:val="24"/>
          <w:szCs w:val="24"/>
        </w:rPr>
      </w:pPr>
      <w:r w:rsidRPr="00B46477">
        <w:rPr>
          <w:rFonts w:ascii="Times New Roman" w:hAnsi="Times New Roman" w:cs="Times New Roman"/>
          <w:color w:val="000000" w:themeColor="text1"/>
          <w:sz w:val="24"/>
          <w:szCs w:val="24"/>
        </w:rPr>
        <w:t>Avez-vous déjà eu une expérience de renouvellement divin dans votre vie ? Que s’</w:t>
      </w:r>
      <w:r w:rsidR="00115C3F" w:rsidRPr="00B46477">
        <w:rPr>
          <w:rFonts w:ascii="Times New Roman" w:hAnsi="Times New Roman" w:cs="Times New Roman"/>
          <w:color w:val="000000" w:themeColor="text1"/>
          <w:sz w:val="24"/>
          <w:szCs w:val="24"/>
        </w:rPr>
        <w:t>est-il</w:t>
      </w:r>
      <w:r w:rsidRPr="00B46477">
        <w:rPr>
          <w:rFonts w:ascii="Times New Roman" w:hAnsi="Times New Roman" w:cs="Times New Roman"/>
          <w:color w:val="000000" w:themeColor="text1"/>
          <w:sz w:val="24"/>
          <w:szCs w:val="24"/>
        </w:rPr>
        <w:t xml:space="preserve"> passé ? qu’est</w:t>
      </w:r>
      <w:r w:rsidR="00115C3F">
        <w:rPr>
          <w:rFonts w:ascii="Times New Roman" w:hAnsi="Times New Roman" w:cs="Times New Roman"/>
          <w:color w:val="000000" w:themeColor="text1"/>
          <w:sz w:val="24"/>
          <w:szCs w:val="24"/>
        </w:rPr>
        <w:t>-</w:t>
      </w:r>
      <w:r w:rsidRPr="00B46477">
        <w:rPr>
          <w:rFonts w:ascii="Times New Roman" w:hAnsi="Times New Roman" w:cs="Times New Roman"/>
          <w:color w:val="000000" w:themeColor="text1"/>
          <w:sz w:val="24"/>
          <w:szCs w:val="24"/>
        </w:rPr>
        <w:t>ce qui a changé ? partagez avec le groupe</w:t>
      </w:r>
      <w:r w:rsidR="00115C3F">
        <w:rPr>
          <w:rFonts w:ascii="Times New Roman" w:hAnsi="Times New Roman" w:cs="Times New Roman"/>
          <w:color w:val="000000" w:themeColor="text1"/>
          <w:sz w:val="24"/>
          <w:szCs w:val="24"/>
        </w:rPr>
        <w:t>.</w:t>
      </w:r>
    </w:p>
    <w:p w14:paraId="7DC3BCAD" w14:textId="77777777" w:rsidR="003533C1" w:rsidRPr="00B46477" w:rsidRDefault="003533C1" w:rsidP="003533C1">
      <w:pPr>
        <w:rPr>
          <w:b/>
          <w:bCs/>
          <w:color w:val="000000" w:themeColor="text1"/>
        </w:rPr>
      </w:pPr>
    </w:p>
    <w:p w14:paraId="0214384F" w14:textId="6709147F" w:rsidR="003533C1" w:rsidRPr="00B46477" w:rsidRDefault="00E4604B" w:rsidP="0017012D">
      <w:pPr>
        <w:pStyle w:val="Paragraphedeliste"/>
        <w:numPr>
          <w:ilvl w:val="0"/>
          <w:numId w:val="24"/>
        </w:numPr>
        <w:rPr>
          <w:rFonts w:ascii="Times New Roman" w:hAnsi="Times New Roman" w:cs="Times New Roman"/>
          <w:b/>
          <w:bCs/>
          <w:color w:val="000000" w:themeColor="text1"/>
          <w:sz w:val="24"/>
          <w:szCs w:val="24"/>
        </w:rPr>
      </w:pPr>
      <w:r w:rsidRPr="00B46477">
        <w:rPr>
          <w:rFonts w:ascii="Times New Roman" w:hAnsi="Times New Roman" w:cs="Times New Roman"/>
          <w:b/>
          <w:bCs/>
          <w:color w:val="000000" w:themeColor="text1"/>
          <w:sz w:val="24"/>
          <w:szCs w:val="24"/>
        </w:rPr>
        <w:t>ADORE</w:t>
      </w:r>
      <w:r w:rsidR="002939B7">
        <w:rPr>
          <w:rFonts w:ascii="Times New Roman" w:hAnsi="Times New Roman" w:cs="Times New Roman"/>
          <w:b/>
          <w:bCs/>
          <w:color w:val="000000" w:themeColor="text1"/>
          <w:sz w:val="24"/>
          <w:szCs w:val="24"/>
        </w:rPr>
        <w:t>Z</w:t>
      </w:r>
      <w:r w:rsidRPr="00B46477">
        <w:rPr>
          <w:rFonts w:ascii="Times New Roman" w:hAnsi="Times New Roman" w:cs="Times New Roman"/>
          <w:b/>
          <w:bCs/>
          <w:color w:val="000000" w:themeColor="text1"/>
          <w:sz w:val="24"/>
          <w:szCs w:val="24"/>
        </w:rPr>
        <w:t xml:space="preserve"> DIEU</w:t>
      </w:r>
      <w:r w:rsidR="007A2F1C" w:rsidRPr="00B46477">
        <w:rPr>
          <w:rFonts w:ascii="Times New Roman" w:hAnsi="Times New Roman" w:cs="Times New Roman"/>
          <w:b/>
          <w:bCs/>
          <w:color w:val="000000" w:themeColor="text1"/>
          <w:sz w:val="24"/>
          <w:szCs w:val="24"/>
        </w:rPr>
        <w:t xml:space="preserve"> </w:t>
      </w:r>
      <w:r w:rsidR="00DF1351" w:rsidRPr="00B46477">
        <w:rPr>
          <w:rFonts w:ascii="Times New Roman" w:hAnsi="Times New Roman" w:cs="Times New Roman"/>
          <w:b/>
          <w:bCs/>
          <w:color w:val="000000" w:themeColor="text1"/>
          <w:sz w:val="24"/>
          <w:szCs w:val="24"/>
        </w:rPr>
        <w:t>https://youtu.be/ogDkpJqGHGs</w:t>
      </w:r>
    </w:p>
    <w:p w14:paraId="352259DC" w14:textId="2E67B55B" w:rsidR="00A3345E" w:rsidRPr="00B46477" w:rsidRDefault="00A3345E" w:rsidP="00A3345E">
      <w:pPr>
        <w:pStyle w:val="Paragraphedeliste"/>
        <w:rPr>
          <w:rFonts w:ascii="Times New Roman" w:hAnsi="Times New Roman" w:cs="Times New Roman"/>
          <w:b/>
          <w:bCs/>
          <w:color w:val="000000" w:themeColor="text1"/>
          <w:sz w:val="24"/>
          <w:szCs w:val="24"/>
        </w:rPr>
      </w:pPr>
    </w:p>
    <w:p w14:paraId="5BA52758" w14:textId="7BF3E9D6" w:rsidR="00EA3E7F" w:rsidRPr="00B46477" w:rsidRDefault="00DF1351" w:rsidP="00DF1351">
      <w:pPr>
        <w:pStyle w:val="Paragraphedeliste"/>
        <w:ind w:left="1416" w:hanging="696"/>
        <w:jc w:val="center"/>
        <w:rPr>
          <w:rFonts w:ascii="Times New Roman" w:hAnsi="Times New Roman" w:cs="Times New Roman"/>
          <w:b/>
          <w:bCs/>
          <w:color w:val="000000" w:themeColor="text1"/>
          <w:sz w:val="24"/>
          <w:szCs w:val="24"/>
        </w:rPr>
      </w:pPr>
      <w:r w:rsidRPr="00B46477">
        <w:rPr>
          <w:rFonts w:ascii="Times New Roman" w:hAnsi="Times New Roman" w:cs="Times New Roman"/>
          <w:b/>
          <w:bCs/>
          <w:color w:val="000000" w:themeColor="text1"/>
          <w:sz w:val="24"/>
          <w:szCs w:val="24"/>
        </w:rPr>
        <w:t>Une Nouvelle Création</w:t>
      </w:r>
    </w:p>
    <w:tbl>
      <w:tblPr>
        <w:tblStyle w:val="Grilledutableau"/>
        <w:tblW w:w="0" w:type="auto"/>
        <w:tblInd w:w="720" w:type="dxa"/>
        <w:tblLook w:val="04A0" w:firstRow="1" w:lastRow="0" w:firstColumn="1" w:lastColumn="0" w:noHBand="0" w:noVBand="1"/>
      </w:tblPr>
      <w:tblGrid>
        <w:gridCol w:w="3453"/>
        <w:gridCol w:w="3385"/>
      </w:tblGrid>
      <w:tr w:rsidR="00EA3E7F" w:rsidRPr="00B46477" w14:paraId="790477C8" w14:textId="77777777" w:rsidTr="00C45705">
        <w:tc>
          <w:tcPr>
            <w:tcW w:w="3453" w:type="dxa"/>
            <w:tcBorders>
              <w:top w:val="nil"/>
              <w:left w:val="nil"/>
              <w:bottom w:val="nil"/>
              <w:right w:val="nil"/>
            </w:tcBorders>
          </w:tcPr>
          <w:p w14:paraId="4A33A9B8" w14:textId="77777777" w:rsidR="00EA3E7F" w:rsidRPr="00B46477" w:rsidRDefault="00EA3E7F" w:rsidP="00A3345E">
            <w:pPr>
              <w:pStyle w:val="Paragraphedeliste"/>
              <w:ind w:left="0"/>
              <w:rPr>
                <w:rFonts w:ascii="Times New Roman" w:hAnsi="Times New Roman" w:cs="Times New Roman"/>
                <w:b/>
                <w:bCs/>
                <w:color w:val="000000" w:themeColor="text1"/>
                <w:sz w:val="24"/>
                <w:szCs w:val="24"/>
              </w:rPr>
            </w:pPr>
          </w:p>
        </w:tc>
        <w:tc>
          <w:tcPr>
            <w:tcW w:w="3385" w:type="dxa"/>
            <w:tcBorders>
              <w:top w:val="nil"/>
              <w:left w:val="nil"/>
              <w:bottom w:val="nil"/>
              <w:right w:val="nil"/>
            </w:tcBorders>
          </w:tcPr>
          <w:p w14:paraId="3B02E47E" w14:textId="77777777" w:rsidR="00EA3E7F" w:rsidRPr="00B46477" w:rsidRDefault="00EA3E7F" w:rsidP="00A3345E">
            <w:pPr>
              <w:pStyle w:val="Paragraphedeliste"/>
              <w:ind w:left="0"/>
              <w:rPr>
                <w:rFonts w:ascii="Times New Roman" w:hAnsi="Times New Roman" w:cs="Times New Roman"/>
                <w:b/>
                <w:bCs/>
                <w:color w:val="000000" w:themeColor="text1"/>
                <w:sz w:val="24"/>
                <w:szCs w:val="24"/>
              </w:rPr>
            </w:pPr>
          </w:p>
        </w:tc>
      </w:tr>
      <w:tr w:rsidR="00EA3E7F" w:rsidRPr="00B46477" w14:paraId="6512112F" w14:textId="77777777" w:rsidTr="00C45705">
        <w:tc>
          <w:tcPr>
            <w:tcW w:w="6838" w:type="dxa"/>
            <w:gridSpan w:val="2"/>
            <w:tcBorders>
              <w:top w:val="nil"/>
              <w:left w:val="nil"/>
              <w:bottom w:val="nil"/>
              <w:right w:val="nil"/>
            </w:tcBorders>
          </w:tcPr>
          <w:p w14:paraId="2863AEC9" w14:textId="77777777" w:rsidR="00DF1351" w:rsidRPr="00B46477" w:rsidRDefault="00DF1351" w:rsidP="00DF1351">
            <w:pPr>
              <w:rPr>
                <w:color w:val="303030"/>
              </w:rPr>
            </w:pPr>
            <w:r w:rsidRPr="00B46477">
              <w:rPr>
                <w:color w:val="303030"/>
              </w:rPr>
              <w:t xml:space="preserve">Une nouvelle création, </w:t>
            </w:r>
          </w:p>
          <w:p w14:paraId="7867F5B5" w14:textId="77777777" w:rsidR="00DF1351" w:rsidRPr="00B46477" w:rsidRDefault="00DF1351" w:rsidP="00DF1351">
            <w:pPr>
              <w:rPr>
                <w:color w:val="303030"/>
              </w:rPr>
            </w:pPr>
            <w:r w:rsidRPr="00B46477">
              <w:rPr>
                <w:color w:val="303030"/>
              </w:rPr>
              <w:t xml:space="preserve">Plus sous la condamnation, </w:t>
            </w:r>
          </w:p>
          <w:p w14:paraId="035AFBBE" w14:textId="1335220D" w:rsidR="00DF1351" w:rsidRPr="00B46477" w:rsidRDefault="00DF1351" w:rsidP="00DF1351">
            <w:pPr>
              <w:rPr>
                <w:color w:val="303030"/>
              </w:rPr>
            </w:pPr>
            <w:r w:rsidRPr="00B46477">
              <w:rPr>
                <w:color w:val="303030"/>
              </w:rPr>
              <w:t xml:space="preserve">Je vis dans la grâce de Dieu. </w:t>
            </w:r>
          </w:p>
          <w:p w14:paraId="7E2D735F" w14:textId="77777777" w:rsidR="00DF1351" w:rsidRPr="00B46477" w:rsidRDefault="00DF1351" w:rsidP="00DF1351">
            <w:pPr>
              <w:rPr>
                <w:color w:val="303030"/>
              </w:rPr>
            </w:pPr>
            <w:r w:rsidRPr="00B46477">
              <w:rPr>
                <w:color w:val="303030"/>
              </w:rPr>
              <w:t xml:space="preserve">Mon cœur est débordant, </w:t>
            </w:r>
          </w:p>
          <w:p w14:paraId="69C8099B" w14:textId="77777777" w:rsidR="00DF1351" w:rsidRPr="00B46477" w:rsidRDefault="00DF1351" w:rsidP="00DF1351">
            <w:pPr>
              <w:rPr>
                <w:color w:val="303030"/>
              </w:rPr>
            </w:pPr>
            <w:r w:rsidRPr="00B46477">
              <w:rPr>
                <w:color w:val="303030"/>
              </w:rPr>
              <w:t xml:space="preserve">Mon amour grandissant </w:t>
            </w:r>
          </w:p>
          <w:p w14:paraId="6C706F6F" w14:textId="30AFF7F4" w:rsidR="00DF1351" w:rsidRPr="00B46477" w:rsidRDefault="00DF1351" w:rsidP="00DF1351">
            <w:pPr>
              <w:rPr>
                <w:color w:val="303030"/>
              </w:rPr>
            </w:pPr>
            <w:r w:rsidRPr="00B46477">
              <w:rPr>
                <w:color w:val="303030"/>
              </w:rPr>
              <w:t>Je vis dans la grâce de Dieu.</w:t>
            </w:r>
          </w:p>
          <w:p w14:paraId="4718EA1F" w14:textId="77777777" w:rsidR="00DF1351" w:rsidRPr="00B46477" w:rsidRDefault="00DF1351" w:rsidP="00DF1351">
            <w:pPr>
              <w:rPr>
                <w:i/>
                <w:iCs/>
                <w:color w:val="303030"/>
              </w:rPr>
            </w:pPr>
          </w:p>
          <w:p w14:paraId="1A7C5421" w14:textId="77777777" w:rsidR="00B46477" w:rsidRDefault="00DF1351" w:rsidP="00DF1351">
            <w:pPr>
              <w:rPr>
                <w:i/>
                <w:iCs/>
                <w:color w:val="303030"/>
              </w:rPr>
            </w:pPr>
            <w:r w:rsidRPr="00B46477">
              <w:rPr>
                <w:i/>
                <w:iCs/>
                <w:color w:val="303030"/>
              </w:rPr>
              <w:t xml:space="preserve">Je veux te louer Seigneur, </w:t>
            </w:r>
          </w:p>
          <w:p w14:paraId="512BC5F4" w14:textId="77777777" w:rsidR="00B46477" w:rsidRDefault="00DF1351" w:rsidP="00DF1351">
            <w:pPr>
              <w:rPr>
                <w:i/>
                <w:iCs/>
                <w:color w:val="303030"/>
              </w:rPr>
            </w:pPr>
            <w:r w:rsidRPr="00B46477">
              <w:rPr>
                <w:i/>
                <w:iCs/>
                <w:color w:val="303030"/>
              </w:rPr>
              <w:t xml:space="preserve">Je veux te louer Seigneur, </w:t>
            </w:r>
          </w:p>
          <w:p w14:paraId="508480BA" w14:textId="2EB42CE9" w:rsidR="00DF1351" w:rsidRPr="00B46477" w:rsidRDefault="00DF1351" w:rsidP="00DF1351">
            <w:pPr>
              <w:rPr>
                <w:i/>
                <w:iCs/>
                <w:color w:val="303030"/>
              </w:rPr>
            </w:pPr>
            <w:r w:rsidRPr="00B46477">
              <w:rPr>
                <w:i/>
                <w:iCs/>
                <w:color w:val="303030"/>
              </w:rPr>
              <w:t>Je veux chanter tout ce que tu as fait.</w:t>
            </w:r>
          </w:p>
          <w:p w14:paraId="56F66FD9" w14:textId="77777777" w:rsidR="00DF1351" w:rsidRPr="00B46477" w:rsidRDefault="00DF1351" w:rsidP="00DF1351">
            <w:pPr>
              <w:rPr>
                <w:color w:val="777777"/>
              </w:rPr>
            </w:pPr>
          </w:p>
          <w:p w14:paraId="3FD56B12" w14:textId="77777777" w:rsidR="00B46477" w:rsidRDefault="00DF1351" w:rsidP="00DF1351">
            <w:pPr>
              <w:rPr>
                <w:color w:val="303030"/>
              </w:rPr>
            </w:pPr>
            <w:r w:rsidRPr="00B46477">
              <w:rPr>
                <w:color w:val="303030"/>
              </w:rPr>
              <w:t>En moi plus de fardeaux,</w:t>
            </w:r>
          </w:p>
          <w:p w14:paraId="41A63F15" w14:textId="2C741898" w:rsidR="00B46477" w:rsidRDefault="00DF1351" w:rsidP="00DF1351">
            <w:pPr>
              <w:rPr>
                <w:color w:val="303030"/>
              </w:rPr>
            </w:pPr>
            <w:r w:rsidRPr="00B46477">
              <w:rPr>
                <w:color w:val="303030"/>
              </w:rPr>
              <w:t xml:space="preserve">La joie et le repos, </w:t>
            </w:r>
          </w:p>
          <w:p w14:paraId="0DA1716F" w14:textId="79796861" w:rsidR="00DF1351" w:rsidRPr="00B46477" w:rsidRDefault="00DF1351" w:rsidP="00DF1351">
            <w:pPr>
              <w:rPr>
                <w:color w:val="303030"/>
              </w:rPr>
            </w:pPr>
            <w:r w:rsidRPr="00B46477">
              <w:rPr>
                <w:color w:val="303030"/>
              </w:rPr>
              <w:t>Je vis dans la grâce de Dieu.</w:t>
            </w:r>
          </w:p>
          <w:p w14:paraId="741BAEE9" w14:textId="2EEA5881" w:rsidR="00EA3E7F" w:rsidRPr="00B46477" w:rsidRDefault="00EA3E7F" w:rsidP="00C45705">
            <w:pPr>
              <w:spacing w:after="150"/>
              <w:rPr>
                <w:b/>
                <w:bCs/>
                <w:color w:val="000000" w:themeColor="text1"/>
              </w:rPr>
            </w:pPr>
          </w:p>
        </w:tc>
      </w:tr>
    </w:tbl>
    <w:p w14:paraId="4C6BD931" w14:textId="60781B51" w:rsidR="00EA3E7F" w:rsidRPr="00B46477" w:rsidRDefault="00EA3E7F" w:rsidP="00A3345E">
      <w:pPr>
        <w:pStyle w:val="Paragraphedeliste"/>
        <w:rPr>
          <w:rFonts w:ascii="Times New Roman" w:hAnsi="Times New Roman" w:cs="Times New Roman"/>
          <w:b/>
          <w:bCs/>
          <w:color w:val="000000" w:themeColor="text1"/>
          <w:sz w:val="24"/>
          <w:szCs w:val="24"/>
        </w:rPr>
      </w:pPr>
    </w:p>
    <w:p w14:paraId="2E4D7E72" w14:textId="77777777" w:rsidR="00DF1351" w:rsidRPr="00B46477" w:rsidRDefault="00DF1351" w:rsidP="00DF1351">
      <w:pPr>
        <w:rPr>
          <w:color w:val="0070C0"/>
        </w:rPr>
      </w:pPr>
    </w:p>
    <w:p w14:paraId="78C7365C" w14:textId="4594CC0E" w:rsidR="00DF1351" w:rsidRPr="00B46477" w:rsidRDefault="00DF1351" w:rsidP="00DF1351">
      <w:pPr>
        <w:jc w:val="center"/>
        <w:rPr>
          <w:b/>
          <w:bCs/>
          <w:color w:val="000000" w:themeColor="text1"/>
          <w:sz w:val="32"/>
          <w:szCs w:val="32"/>
        </w:rPr>
      </w:pPr>
      <w:r w:rsidRPr="00B46477">
        <w:rPr>
          <w:b/>
          <w:bCs/>
          <w:color w:val="000000" w:themeColor="text1"/>
          <w:sz w:val="32"/>
          <w:szCs w:val="32"/>
        </w:rPr>
        <w:lastRenderedPageBreak/>
        <w:t>LISEZ APOCALYPSE 21 :1-6</w:t>
      </w:r>
    </w:p>
    <w:p w14:paraId="78651D02" w14:textId="4139F2FE" w:rsidR="00DF1351" w:rsidRPr="00B46477" w:rsidRDefault="00DF1351" w:rsidP="00DF1351">
      <w:pPr>
        <w:jc w:val="center"/>
        <w:rPr>
          <w:b/>
          <w:bCs/>
          <w:color w:val="000000" w:themeColor="text1"/>
          <w:sz w:val="32"/>
          <w:szCs w:val="32"/>
        </w:rPr>
      </w:pPr>
      <w:r w:rsidRPr="00B46477">
        <w:rPr>
          <w:b/>
          <w:bCs/>
          <w:color w:val="000000" w:themeColor="text1"/>
          <w:sz w:val="32"/>
          <w:szCs w:val="32"/>
        </w:rPr>
        <w:t>Bible en Français Courant</w:t>
      </w:r>
    </w:p>
    <w:p w14:paraId="1F36B44A" w14:textId="77777777" w:rsidR="00DF1351" w:rsidRPr="00B46477" w:rsidRDefault="00DF1351" w:rsidP="00DF1351">
      <w:pPr>
        <w:rPr>
          <w:color w:val="0070C0"/>
        </w:rPr>
      </w:pPr>
    </w:p>
    <w:p w14:paraId="48625116" w14:textId="455D519F" w:rsidR="00DF1351" w:rsidRPr="00B46477" w:rsidRDefault="00DF1351" w:rsidP="00B46477">
      <w:pPr>
        <w:jc w:val="center"/>
        <w:rPr>
          <w:color w:val="000000" w:themeColor="text1"/>
        </w:rPr>
      </w:pPr>
      <w:r w:rsidRPr="00B46477">
        <w:rPr>
          <w:color w:val="000000" w:themeColor="text1"/>
        </w:rPr>
        <w:t>« 1 Alors je vis un nouveau ciel et une nouvelle terre. Le premier ciel et la première terre avaient disparu, et il n'y avait plus de mer.</w:t>
      </w:r>
    </w:p>
    <w:p w14:paraId="1B1814F1" w14:textId="6BE069F6" w:rsidR="00DF1351" w:rsidRPr="00B46477" w:rsidRDefault="00DF1351" w:rsidP="00B46477">
      <w:pPr>
        <w:jc w:val="center"/>
        <w:rPr>
          <w:color w:val="000000" w:themeColor="text1"/>
        </w:rPr>
      </w:pPr>
      <w:r w:rsidRPr="00B46477">
        <w:rPr>
          <w:color w:val="000000" w:themeColor="text1"/>
        </w:rPr>
        <w:t xml:space="preserve">2 Et je vis la ville sainte, la nouvelle Jérusalem, qui descendait du ciel, envoyée par Dieu, prête comme une épouse qui s'est faite belle pour aller à la rencontre de son mari.3 J'entendis une voix forte qui venait du trône et disait :  </w:t>
      </w:r>
      <w:proofErr w:type="gramStart"/>
      <w:r w:rsidRPr="00B46477">
        <w:rPr>
          <w:color w:val="000000" w:themeColor="text1"/>
        </w:rPr>
        <w:t xml:space="preserve">   «</w:t>
      </w:r>
      <w:proofErr w:type="gramEnd"/>
      <w:r w:rsidRPr="00B46477">
        <w:rPr>
          <w:color w:val="000000" w:themeColor="text1"/>
        </w:rPr>
        <w:t>Maintenant la demeure de Dieu est parmi les hommes ! Il demeurera avec eux et ils seront ses peuples. Dieu lui-même sera avec eux, il sera leur Dieu.</w:t>
      </w:r>
    </w:p>
    <w:p w14:paraId="64F1304F" w14:textId="52E2EC64" w:rsidR="00DE715E" w:rsidRPr="00B46477" w:rsidRDefault="00DF1351" w:rsidP="00B46477">
      <w:pPr>
        <w:jc w:val="center"/>
        <w:rPr>
          <w:rStyle w:val="content"/>
          <w:color w:val="000000" w:themeColor="text1"/>
        </w:rPr>
      </w:pPr>
      <w:r w:rsidRPr="00B46477">
        <w:rPr>
          <w:color w:val="000000" w:themeColor="text1"/>
        </w:rPr>
        <w:t>4 Il essuiera toute larme de leurs yeux. Il n'y aura plus de mort, il n'y aura plus ni deuil, ni lamentations, ni douleur. En effet, les choses anciennes auront disparu. »5 Alors celui qui siège sur le trône déclara : « Maintenant, je fais toutes choses nouvelles. » Puis il me dit : « Écris ceci, car mes paroles sont vraies et dignes de confiance. »6 Et il ajouta : « C’en est fait ! Je suis l'Alpha et l'Oméga, le commencement et la fin. Celui qui a soif, je lui donnerai à boire gratuitement à la source d'eau de la vie. »</w:t>
      </w:r>
      <w:r w:rsidR="00DE715E" w:rsidRPr="00B46477">
        <w:rPr>
          <w:rStyle w:val="label"/>
          <w:color w:val="000000" w:themeColor="text1"/>
        </w:rPr>
        <w:t xml:space="preserve">7 </w:t>
      </w:r>
      <w:r w:rsidR="00DE715E" w:rsidRPr="00B46477">
        <w:rPr>
          <w:rStyle w:val="content"/>
          <w:color w:val="000000" w:themeColor="text1"/>
        </w:rPr>
        <w:t xml:space="preserve">Quiconque aura remporté la victoire recevra de moi ce don </w:t>
      </w:r>
      <w:r w:rsidR="00D30FBC" w:rsidRPr="00B46477">
        <w:rPr>
          <w:rStyle w:val="content"/>
          <w:color w:val="000000" w:themeColor="text1"/>
        </w:rPr>
        <w:t>; je</w:t>
      </w:r>
      <w:r w:rsidR="00DE715E" w:rsidRPr="00B46477">
        <w:rPr>
          <w:rStyle w:val="content"/>
          <w:color w:val="000000" w:themeColor="text1"/>
        </w:rPr>
        <w:t xml:space="preserve"> serai son Dieu, et il sera mon fils.</w:t>
      </w:r>
    </w:p>
    <w:p w14:paraId="0E950522" w14:textId="72849FBE" w:rsidR="00DE715E" w:rsidRPr="00B46477" w:rsidRDefault="00DE715E" w:rsidP="00B46477">
      <w:pPr>
        <w:jc w:val="center"/>
        <w:rPr>
          <w:color w:val="000000" w:themeColor="text1"/>
        </w:rPr>
      </w:pPr>
      <w:r w:rsidRPr="00B46477">
        <w:rPr>
          <w:rStyle w:val="label"/>
          <w:color w:val="000000" w:themeColor="text1"/>
        </w:rPr>
        <w:t xml:space="preserve">8 </w:t>
      </w:r>
      <w:r w:rsidRPr="00B46477">
        <w:rPr>
          <w:rStyle w:val="content"/>
          <w:color w:val="000000" w:themeColor="text1"/>
        </w:rPr>
        <w:t>Quant aux lâches, aux infidèles, aux êtres abominables, aux meurtriers, aux gens immoraux, à ceux qui pratiquent la magie, aux adorateurs d'idoles et à tous les menteurs, leur place sera dans le lac de soufre enflammé, qui est la seconde mort</w:t>
      </w:r>
      <w:proofErr w:type="gramStart"/>
      <w:r w:rsidRPr="00B46477">
        <w:rPr>
          <w:rStyle w:val="content"/>
          <w:color w:val="000000" w:themeColor="text1"/>
        </w:rPr>
        <w:t>.»</w:t>
      </w:r>
      <w:proofErr w:type="gramEnd"/>
    </w:p>
    <w:p w14:paraId="0B33A212" w14:textId="66F36383" w:rsidR="00DE715E" w:rsidRPr="00B46477" w:rsidRDefault="00DE715E" w:rsidP="00DF1351">
      <w:pPr>
        <w:rPr>
          <w:color w:val="000000" w:themeColor="text1"/>
        </w:rPr>
      </w:pPr>
    </w:p>
    <w:p w14:paraId="2F7A9F99" w14:textId="7CE04F04" w:rsidR="00DF1351" w:rsidRPr="00B46477" w:rsidRDefault="00DF1351" w:rsidP="00DF1351">
      <w:pPr>
        <w:jc w:val="center"/>
        <w:rPr>
          <w:b/>
          <w:bCs/>
          <w:color w:val="000000" w:themeColor="text1"/>
          <w:sz w:val="36"/>
          <w:szCs w:val="36"/>
        </w:rPr>
      </w:pPr>
      <w:r w:rsidRPr="00B46477">
        <w:rPr>
          <w:b/>
          <w:bCs/>
          <w:color w:val="000000" w:themeColor="text1"/>
          <w:sz w:val="36"/>
          <w:szCs w:val="36"/>
        </w:rPr>
        <w:t>ETUDIEZ LE TEXTE</w:t>
      </w:r>
    </w:p>
    <w:p w14:paraId="7009DDF4" w14:textId="3E1A71E9" w:rsidR="00DF1351" w:rsidRPr="00B46477" w:rsidRDefault="00DF1351" w:rsidP="00DF1351">
      <w:pPr>
        <w:rPr>
          <w:color w:val="000000" w:themeColor="text1"/>
        </w:rPr>
      </w:pPr>
    </w:p>
    <w:p w14:paraId="211FF4A5" w14:textId="6D8DB5B8" w:rsidR="00DE715E" w:rsidRPr="00B46477" w:rsidRDefault="00DE715E" w:rsidP="00DE715E">
      <w:pPr>
        <w:pStyle w:val="Paragraphedeliste"/>
        <w:numPr>
          <w:ilvl w:val="1"/>
          <w:numId w:val="34"/>
        </w:numPr>
        <w:ind w:left="567" w:hanging="567"/>
        <w:rPr>
          <w:rFonts w:ascii="Times New Roman" w:hAnsi="Times New Roman" w:cs="Times New Roman"/>
          <w:color w:val="000000" w:themeColor="text1"/>
          <w:sz w:val="24"/>
          <w:szCs w:val="24"/>
        </w:rPr>
      </w:pPr>
      <w:r w:rsidRPr="006D16A2">
        <w:rPr>
          <w:rFonts w:ascii="Times New Roman" w:hAnsi="Times New Roman" w:cs="Times New Roman"/>
          <w:b/>
          <w:bCs/>
          <w:color w:val="000000" w:themeColor="text1"/>
          <w:sz w:val="24"/>
          <w:szCs w:val="24"/>
        </w:rPr>
        <w:t>Quel est le thème c’est-à-dire le sujet de ce texte ?</w:t>
      </w:r>
      <w:r w:rsidRPr="00B46477">
        <w:rPr>
          <w:rFonts w:ascii="Times New Roman" w:hAnsi="Times New Roman" w:cs="Times New Roman"/>
          <w:color w:val="000000" w:themeColor="text1"/>
          <w:sz w:val="24"/>
          <w:szCs w:val="24"/>
        </w:rPr>
        <w:t xml:space="preserve"> (On</w:t>
      </w:r>
      <w:r w:rsidR="00B46477" w:rsidRPr="00B46477">
        <w:rPr>
          <w:rFonts w:ascii="Times New Roman" w:hAnsi="Times New Roman" w:cs="Times New Roman"/>
          <w:color w:val="000000" w:themeColor="text1"/>
          <w:sz w:val="24"/>
          <w:szCs w:val="24"/>
        </w:rPr>
        <w:t xml:space="preserve"> le</w:t>
      </w:r>
      <w:r w:rsidRPr="00B46477">
        <w:rPr>
          <w:rFonts w:ascii="Times New Roman" w:hAnsi="Times New Roman" w:cs="Times New Roman"/>
          <w:color w:val="000000" w:themeColor="text1"/>
          <w:sz w:val="24"/>
          <w:szCs w:val="24"/>
        </w:rPr>
        <w:t xml:space="preserve"> repère par les mots qui se répètent ou </w:t>
      </w:r>
      <w:r w:rsidR="00115C3F">
        <w:rPr>
          <w:rFonts w:ascii="Times New Roman" w:hAnsi="Times New Roman" w:cs="Times New Roman"/>
          <w:color w:val="000000" w:themeColor="text1"/>
          <w:sz w:val="24"/>
          <w:szCs w:val="24"/>
        </w:rPr>
        <w:t>s</w:t>
      </w:r>
      <w:r w:rsidRPr="00B46477">
        <w:rPr>
          <w:rFonts w:ascii="Times New Roman" w:hAnsi="Times New Roman" w:cs="Times New Roman"/>
          <w:color w:val="000000" w:themeColor="text1"/>
          <w:sz w:val="24"/>
          <w:szCs w:val="24"/>
        </w:rPr>
        <w:t>es synonymes</w:t>
      </w:r>
      <w:r w:rsidR="00B46477" w:rsidRPr="00B46477">
        <w:rPr>
          <w:rFonts w:ascii="Times New Roman" w:hAnsi="Times New Roman" w:cs="Times New Roman"/>
          <w:color w:val="000000" w:themeColor="text1"/>
          <w:sz w:val="24"/>
          <w:szCs w:val="24"/>
        </w:rPr>
        <w:t>. Observez le texte</w:t>
      </w:r>
      <w:r w:rsidRPr="00B46477">
        <w:rPr>
          <w:rFonts w:ascii="Times New Roman" w:hAnsi="Times New Roman" w:cs="Times New Roman"/>
          <w:color w:val="000000" w:themeColor="text1"/>
          <w:sz w:val="24"/>
          <w:szCs w:val="24"/>
        </w:rPr>
        <w:t>)</w:t>
      </w:r>
    </w:p>
    <w:p w14:paraId="6445DEFC" w14:textId="77777777" w:rsidR="00B46477" w:rsidRPr="002939B7" w:rsidRDefault="00B46477" w:rsidP="002939B7">
      <w:pPr>
        <w:rPr>
          <w:color w:val="000000" w:themeColor="text1"/>
        </w:rPr>
      </w:pPr>
    </w:p>
    <w:p w14:paraId="769DE1F7" w14:textId="7A442BDC" w:rsidR="00DE715E" w:rsidRPr="00B46477" w:rsidRDefault="00DE715E" w:rsidP="00DE715E">
      <w:pPr>
        <w:pStyle w:val="Paragraphedeliste"/>
        <w:numPr>
          <w:ilvl w:val="1"/>
          <w:numId w:val="34"/>
        </w:numPr>
        <w:ind w:left="567" w:hanging="567"/>
        <w:rPr>
          <w:rFonts w:ascii="Times New Roman" w:hAnsi="Times New Roman" w:cs="Times New Roman"/>
          <w:color w:val="000000" w:themeColor="text1"/>
          <w:sz w:val="24"/>
          <w:szCs w:val="24"/>
        </w:rPr>
      </w:pPr>
      <w:r w:rsidRPr="006D16A2">
        <w:rPr>
          <w:rFonts w:ascii="Times New Roman" w:hAnsi="Times New Roman" w:cs="Times New Roman"/>
          <w:b/>
          <w:bCs/>
          <w:color w:val="000000" w:themeColor="text1"/>
          <w:sz w:val="24"/>
          <w:szCs w:val="24"/>
        </w:rPr>
        <w:t xml:space="preserve">Quelles promesses Dieu </w:t>
      </w:r>
      <w:r w:rsidR="00B46477" w:rsidRPr="006D16A2">
        <w:rPr>
          <w:rFonts w:ascii="Times New Roman" w:hAnsi="Times New Roman" w:cs="Times New Roman"/>
          <w:b/>
          <w:bCs/>
          <w:color w:val="000000" w:themeColor="text1"/>
          <w:sz w:val="24"/>
          <w:szCs w:val="24"/>
        </w:rPr>
        <w:t>v</w:t>
      </w:r>
      <w:r w:rsidRPr="006D16A2">
        <w:rPr>
          <w:rFonts w:ascii="Times New Roman" w:hAnsi="Times New Roman" w:cs="Times New Roman"/>
          <w:b/>
          <w:bCs/>
          <w:color w:val="000000" w:themeColor="text1"/>
          <w:sz w:val="24"/>
          <w:szCs w:val="24"/>
        </w:rPr>
        <w:t>ous fait-il</w:t>
      </w:r>
      <w:r w:rsidRPr="00B46477">
        <w:rPr>
          <w:rFonts w:ascii="Times New Roman" w:hAnsi="Times New Roman" w:cs="Times New Roman"/>
          <w:color w:val="000000" w:themeColor="text1"/>
          <w:sz w:val="24"/>
          <w:szCs w:val="24"/>
        </w:rPr>
        <w:t xml:space="preserve"> au travers de cette prophétie ?</w:t>
      </w:r>
    </w:p>
    <w:p w14:paraId="1A252D69" w14:textId="28821E9D" w:rsidR="00DE715E" w:rsidRDefault="00DE715E" w:rsidP="00DE715E">
      <w:pPr>
        <w:pStyle w:val="Paragraphedeliste"/>
        <w:rPr>
          <w:rFonts w:ascii="Times New Roman" w:hAnsi="Times New Roman" w:cs="Times New Roman"/>
          <w:color w:val="000000" w:themeColor="text1"/>
          <w:sz w:val="24"/>
          <w:szCs w:val="24"/>
        </w:rPr>
      </w:pPr>
    </w:p>
    <w:p w14:paraId="22DD36B1" w14:textId="77777777" w:rsidR="006D16A2" w:rsidRPr="00B46477" w:rsidRDefault="006D16A2" w:rsidP="00DE715E">
      <w:pPr>
        <w:pStyle w:val="Paragraphedeliste"/>
        <w:rPr>
          <w:rFonts w:ascii="Times New Roman" w:hAnsi="Times New Roman" w:cs="Times New Roman"/>
          <w:color w:val="000000" w:themeColor="text1"/>
          <w:sz w:val="24"/>
          <w:szCs w:val="24"/>
        </w:rPr>
      </w:pPr>
    </w:p>
    <w:p w14:paraId="0B05BFDB" w14:textId="2C206681" w:rsidR="00DE715E" w:rsidRPr="00B46477" w:rsidRDefault="00DE715E" w:rsidP="00DE715E">
      <w:pPr>
        <w:pStyle w:val="Paragraphedeliste"/>
        <w:numPr>
          <w:ilvl w:val="1"/>
          <w:numId w:val="34"/>
        </w:numPr>
        <w:ind w:left="567" w:hanging="567"/>
        <w:rPr>
          <w:rFonts w:ascii="Times New Roman" w:hAnsi="Times New Roman" w:cs="Times New Roman"/>
          <w:color w:val="000000" w:themeColor="text1"/>
          <w:sz w:val="24"/>
          <w:szCs w:val="24"/>
        </w:rPr>
      </w:pPr>
      <w:r w:rsidRPr="006D16A2">
        <w:rPr>
          <w:rFonts w:ascii="Times New Roman" w:hAnsi="Times New Roman" w:cs="Times New Roman"/>
          <w:b/>
          <w:bCs/>
          <w:color w:val="000000" w:themeColor="text1"/>
          <w:sz w:val="24"/>
          <w:szCs w:val="24"/>
        </w:rPr>
        <w:t>V4 et 5 nous parlent de choses anciennes et nouvelles</w:t>
      </w:r>
      <w:r w:rsidR="00B46477" w:rsidRPr="006D16A2">
        <w:rPr>
          <w:rFonts w:ascii="Times New Roman" w:hAnsi="Times New Roman" w:cs="Times New Roman"/>
          <w:b/>
          <w:bCs/>
          <w:color w:val="000000" w:themeColor="text1"/>
          <w:sz w:val="24"/>
          <w:szCs w:val="24"/>
        </w:rPr>
        <w:t>.</w:t>
      </w:r>
      <w:r w:rsidR="00B46477" w:rsidRPr="00B46477">
        <w:rPr>
          <w:rFonts w:ascii="Times New Roman" w:hAnsi="Times New Roman" w:cs="Times New Roman"/>
          <w:color w:val="000000" w:themeColor="text1"/>
          <w:sz w:val="24"/>
          <w:szCs w:val="24"/>
        </w:rPr>
        <w:t xml:space="preserve"> Cela vous rappelle-t-il un autre verset ? </w:t>
      </w:r>
      <w:r w:rsidRPr="006D16A2">
        <w:rPr>
          <w:rFonts w:ascii="Times New Roman" w:hAnsi="Times New Roman" w:cs="Times New Roman"/>
          <w:b/>
          <w:bCs/>
          <w:color w:val="000000" w:themeColor="text1"/>
          <w:sz w:val="24"/>
          <w:szCs w:val="24"/>
        </w:rPr>
        <w:t>Dans ce texte, de quoi Dieu parle-t-il ?</w:t>
      </w:r>
      <w:r w:rsidRPr="00B46477">
        <w:rPr>
          <w:rFonts w:ascii="Times New Roman" w:hAnsi="Times New Roman" w:cs="Times New Roman"/>
          <w:color w:val="000000" w:themeColor="text1"/>
          <w:sz w:val="24"/>
          <w:szCs w:val="24"/>
        </w:rPr>
        <w:t xml:space="preserve"> Qu’est</w:t>
      </w:r>
      <w:r w:rsidR="00115C3F">
        <w:rPr>
          <w:rFonts w:ascii="Times New Roman" w:hAnsi="Times New Roman" w:cs="Times New Roman"/>
          <w:color w:val="000000" w:themeColor="text1"/>
          <w:sz w:val="24"/>
          <w:szCs w:val="24"/>
        </w:rPr>
        <w:t>-</w:t>
      </w:r>
      <w:r w:rsidRPr="00B46477">
        <w:rPr>
          <w:rFonts w:ascii="Times New Roman" w:hAnsi="Times New Roman" w:cs="Times New Roman"/>
          <w:color w:val="000000" w:themeColor="text1"/>
          <w:sz w:val="24"/>
          <w:szCs w:val="24"/>
        </w:rPr>
        <w:t>ce qui est ancien, nouveau</w:t>
      </w:r>
      <w:r w:rsidR="00B46477" w:rsidRPr="00B46477">
        <w:rPr>
          <w:rFonts w:ascii="Times New Roman" w:hAnsi="Times New Roman" w:cs="Times New Roman"/>
          <w:color w:val="000000" w:themeColor="text1"/>
          <w:sz w:val="24"/>
          <w:szCs w:val="24"/>
        </w:rPr>
        <w:t> ? Et dans l’autre texte ?</w:t>
      </w:r>
    </w:p>
    <w:p w14:paraId="41CF87F5" w14:textId="67885E95" w:rsidR="00DE715E" w:rsidRPr="00B46477" w:rsidRDefault="00DE715E" w:rsidP="00DE715E">
      <w:pPr>
        <w:pStyle w:val="Paragraphedeliste"/>
        <w:ind w:left="567"/>
        <w:rPr>
          <w:rFonts w:ascii="Times New Roman" w:hAnsi="Times New Roman" w:cs="Times New Roman"/>
          <w:color w:val="000000" w:themeColor="text1"/>
          <w:sz w:val="24"/>
          <w:szCs w:val="24"/>
        </w:rPr>
      </w:pPr>
    </w:p>
    <w:p w14:paraId="75A16FB0" w14:textId="77777777" w:rsidR="00B46477" w:rsidRPr="00B46477" w:rsidRDefault="00B46477" w:rsidP="00DE715E">
      <w:pPr>
        <w:pStyle w:val="Paragraphedeliste"/>
        <w:ind w:left="567"/>
        <w:rPr>
          <w:rFonts w:ascii="Times New Roman" w:hAnsi="Times New Roman" w:cs="Times New Roman"/>
          <w:color w:val="000000" w:themeColor="text1"/>
          <w:sz w:val="24"/>
          <w:szCs w:val="24"/>
        </w:rPr>
      </w:pPr>
    </w:p>
    <w:p w14:paraId="454C8FE7" w14:textId="174FD8DF" w:rsidR="00B46477" w:rsidRPr="006D16A2" w:rsidRDefault="00B46477" w:rsidP="002939B7">
      <w:pPr>
        <w:pStyle w:val="Paragraphedeliste"/>
        <w:numPr>
          <w:ilvl w:val="1"/>
          <w:numId w:val="34"/>
        </w:numPr>
        <w:tabs>
          <w:tab w:val="left" w:pos="567"/>
        </w:tabs>
        <w:ind w:left="567" w:hanging="567"/>
        <w:rPr>
          <w:rFonts w:ascii="Times New Roman" w:hAnsi="Times New Roman" w:cs="Times New Roman"/>
          <w:b/>
          <w:bCs/>
          <w:color w:val="000000" w:themeColor="text1"/>
          <w:sz w:val="24"/>
          <w:szCs w:val="24"/>
        </w:rPr>
      </w:pPr>
      <w:r w:rsidRPr="006D16A2">
        <w:rPr>
          <w:rFonts w:ascii="Times New Roman" w:hAnsi="Times New Roman" w:cs="Times New Roman"/>
          <w:b/>
          <w:bCs/>
          <w:color w:val="000000" w:themeColor="text1"/>
          <w:sz w:val="24"/>
          <w:szCs w:val="24"/>
        </w:rPr>
        <w:t>Comparez la fin du verset 6 avec Jean 7</w:t>
      </w:r>
      <w:r w:rsidR="00115C3F" w:rsidRPr="006D16A2">
        <w:rPr>
          <w:rFonts w:ascii="Times New Roman" w:hAnsi="Times New Roman" w:cs="Times New Roman"/>
          <w:b/>
          <w:bCs/>
          <w:color w:val="000000" w:themeColor="text1"/>
          <w:sz w:val="24"/>
          <w:szCs w:val="24"/>
        </w:rPr>
        <w:t xml:space="preserve"> </w:t>
      </w:r>
      <w:r w:rsidRPr="006D16A2">
        <w:rPr>
          <w:rFonts w:ascii="Times New Roman" w:hAnsi="Times New Roman" w:cs="Times New Roman"/>
          <w:b/>
          <w:bCs/>
          <w:color w:val="000000" w:themeColor="text1"/>
          <w:sz w:val="24"/>
          <w:szCs w:val="24"/>
        </w:rPr>
        <w:t>:37</w:t>
      </w:r>
      <w:r w:rsidR="00115C3F" w:rsidRPr="006D16A2">
        <w:rPr>
          <w:rFonts w:ascii="Times New Roman" w:hAnsi="Times New Roman" w:cs="Times New Roman"/>
          <w:b/>
          <w:bCs/>
          <w:color w:val="000000" w:themeColor="text1"/>
          <w:sz w:val="24"/>
          <w:szCs w:val="24"/>
        </w:rPr>
        <w:t>.</w:t>
      </w:r>
      <w:r w:rsidRPr="006D16A2">
        <w:rPr>
          <w:rFonts w:ascii="Times New Roman" w:hAnsi="Times New Roman" w:cs="Times New Roman"/>
          <w:b/>
          <w:bCs/>
          <w:color w:val="000000" w:themeColor="text1"/>
          <w:sz w:val="24"/>
          <w:szCs w:val="24"/>
        </w:rPr>
        <w:t xml:space="preserve"> </w:t>
      </w:r>
      <w:r w:rsidR="00115C3F" w:rsidRPr="006D16A2">
        <w:rPr>
          <w:rFonts w:ascii="Times New Roman" w:hAnsi="Times New Roman" w:cs="Times New Roman"/>
          <w:b/>
          <w:bCs/>
          <w:color w:val="000000" w:themeColor="text1"/>
          <w:sz w:val="24"/>
          <w:szCs w:val="24"/>
        </w:rPr>
        <w:t>Q</w:t>
      </w:r>
      <w:r w:rsidRPr="006D16A2">
        <w:rPr>
          <w:rFonts w:ascii="Times New Roman" w:hAnsi="Times New Roman" w:cs="Times New Roman"/>
          <w:b/>
          <w:bCs/>
          <w:color w:val="000000" w:themeColor="text1"/>
          <w:sz w:val="24"/>
          <w:szCs w:val="24"/>
        </w:rPr>
        <w:t xml:space="preserve">u’y </w:t>
      </w:r>
      <w:proofErr w:type="spellStart"/>
      <w:r w:rsidRPr="006D16A2">
        <w:rPr>
          <w:rFonts w:ascii="Times New Roman" w:hAnsi="Times New Roman" w:cs="Times New Roman"/>
          <w:b/>
          <w:bCs/>
          <w:color w:val="000000" w:themeColor="text1"/>
          <w:sz w:val="24"/>
          <w:szCs w:val="24"/>
        </w:rPr>
        <w:t>a-t-il</w:t>
      </w:r>
      <w:proofErr w:type="spellEnd"/>
      <w:r w:rsidRPr="006D16A2">
        <w:rPr>
          <w:rFonts w:ascii="Times New Roman" w:hAnsi="Times New Roman" w:cs="Times New Roman"/>
          <w:b/>
          <w:bCs/>
          <w:color w:val="000000" w:themeColor="text1"/>
          <w:sz w:val="24"/>
          <w:szCs w:val="24"/>
        </w:rPr>
        <w:t xml:space="preserve"> à faire pour avoir sa soif étanchée ?</w:t>
      </w:r>
    </w:p>
    <w:p w14:paraId="54C50441" w14:textId="4D46B2EA" w:rsidR="00B46477" w:rsidRPr="00B46477" w:rsidRDefault="00B46477" w:rsidP="002939B7">
      <w:pPr>
        <w:pStyle w:val="Paragraphedeliste"/>
        <w:rPr>
          <w:rFonts w:ascii="Times New Roman" w:hAnsi="Times New Roman" w:cs="Times New Roman"/>
          <w:color w:val="000000" w:themeColor="text1"/>
          <w:sz w:val="24"/>
          <w:szCs w:val="24"/>
        </w:rPr>
      </w:pPr>
    </w:p>
    <w:p w14:paraId="2C4A9E24" w14:textId="77777777" w:rsidR="00B46477" w:rsidRPr="00B46477" w:rsidRDefault="00B46477" w:rsidP="002939B7">
      <w:pPr>
        <w:pStyle w:val="Paragraphedeliste"/>
        <w:rPr>
          <w:rFonts w:ascii="Times New Roman" w:hAnsi="Times New Roman" w:cs="Times New Roman"/>
          <w:color w:val="000000" w:themeColor="text1"/>
          <w:sz w:val="24"/>
          <w:szCs w:val="24"/>
        </w:rPr>
      </w:pPr>
    </w:p>
    <w:p w14:paraId="71F3BF6B" w14:textId="52C993DE" w:rsidR="000505D1" w:rsidRPr="006D16A2" w:rsidRDefault="00EA6FF8" w:rsidP="006D16A2">
      <w:pPr>
        <w:pStyle w:val="Paragraphedeliste"/>
        <w:numPr>
          <w:ilvl w:val="1"/>
          <w:numId w:val="34"/>
        </w:numPr>
        <w:tabs>
          <w:tab w:val="left" w:pos="0"/>
        </w:tabs>
        <w:ind w:left="567" w:hanging="567"/>
        <w:rPr>
          <w:rFonts w:ascii="Times New Roman" w:hAnsi="Times New Roman" w:cs="Times New Roman"/>
          <w:b/>
          <w:bCs/>
          <w:color w:val="000000" w:themeColor="text1"/>
          <w:sz w:val="24"/>
          <w:szCs w:val="24"/>
        </w:rPr>
      </w:pPr>
      <w:r w:rsidRPr="006D16A2">
        <w:rPr>
          <w:rFonts w:ascii="Times New Roman" w:hAnsi="Times New Roman" w:cs="Times New Roman"/>
          <w:b/>
          <w:bCs/>
          <w:color w:val="000000" w:themeColor="text1"/>
          <w:sz w:val="24"/>
          <w:szCs w:val="24"/>
        </w:rPr>
        <w:t xml:space="preserve">Quel lien </w:t>
      </w:r>
      <w:r w:rsidR="00B46477" w:rsidRPr="006D16A2">
        <w:rPr>
          <w:rFonts w:ascii="Times New Roman" w:hAnsi="Times New Roman" w:cs="Times New Roman"/>
          <w:b/>
          <w:bCs/>
          <w:color w:val="000000" w:themeColor="text1"/>
          <w:sz w:val="24"/>
          <w:szCs w:val="24"/>
        </w:rPr>
        <w:t xml:space="preserve">y </w:t>
      </w:r>
      <w:proofErr w:type="spellStart"/>
      <w:r w:rsidR="00B46477" w:rsidRPr="006D16A2">
        <w:rPr>
          <w:rFonts w:ascii="Times New Roman" w:hAnsi="Times New Roman" w:cs="Times New Roman"/>
          <w:b/>
          <w:bCs/>
          <w:color w:val="000000" w:themeColor="text1"/>
          <w:sz w:val="24"/>
          <w:szCs w:val="24"/>
        </w:rPr>
        <w:t>a-t-il</w:t>
      </w:r>
      <w:proofErr w:type="spellEnd"/>
      <w:r w:rsidR="00B46477" w:rsidRPr="006D16A2">
        <w:rPr>
          <w:rFonts w:ascii="Times New Roman" w:hAnsi="Times New Roman" w:cs="Times New Roman"/>
          <w:b/>
          <w:bCs/>
          <w:color w:val="000000" w:themeColor="text1"/>
          <w:sz w:val="24"/>
          <w:szCs w:val="24"/>
        </w:rPr>
        <w:t xml:space="preserve"> </w:t>
      </w:r>
      <w:r w:rsidRPr="006D16A2">
        <w:rPr>
          <w:rFonts w:ascii="Times New Roman" w:hAnsi="Times New Roman" w:cs="Times New Roman"/>
          <w:b/>
          <w:bCs/>
          <w:color w:val="000000" w:themeColor="text1"/>
          <w:sz w:val="24"/>
          <w:szCs w:val="24"/>
        </w:rPr>
        <w:t>entre avoir sa soif étanché</w:t>
      </w:r>
      <w:r w:rsidR="00B46477" w:rsidRPr="006D16A2">
        <w:rPr>
          <w:rFonts w:ascii="Times New Roman" w:hAnsi="Times New Roman" w:cs="Times New Roman"/>
          <w:b/>
          <w:bCs/>
          <w:color w:val="000000" w:themeColor="text1"/>
          <w:sz w:val="24"/>
          <w:szCs w:val="24"/>
        </w:rPr>
        <w:t xml:space="preserve">e et </w:t>
      </w:r>
      <w:r w:rsidRPr="006D16A2">
        <w:rPr>
          <w:rFonts w:ascii="Times New Roman" w:hAnsi="Times New Roman" w:cs="Times New Roman"/>
          <w:b/>
          <w:bCs/>
          <w:color w:val="000000" w:themeColor="text1"/>
          <w:sz w:val="24"/>
          <w:szCs w:val="24"/>
        </w:rPr>
        <w:t>être rafra</w:t>
      </w:r>
      <w:r w:rsidR="002939B7" w:rsidRPr="006D16A2">
        <w:rPr>
          <w:rFonts w:ascii="Times New Roman" w:hAnsi="Times New Roman" w:cs="Times New Roman"/>
          <w:b/>
          <w:bCs/>
          <w:color w:val="000000" w:themeColor="text1"/>
          <w:sz w:val="24"/>
          <w:szCs w:val="24"/>
        </w:rPr>
        <w:t>î</w:t>
      </w:r>
      <w:r w:rsidRPr="006D16A2">
        <w:rPr>
          <w:rFonts w:ascii="Times New Roman" w:hAnsi="Times New Roman" w:cs="Times New Roman"/>
          <w:b/>
          <w:bCs/>
          <w:color w:val="000000" w:themeColor="text1"/>
          <w:sz w:val="24"/>
          <w:szCs w:val="24"/>
        </w:rPr>
        <w:t>chi</w:t>
      </w:r>
      <w:r w:rsidR="00B46477" w:rsidRPr="006D16A2">
        <w:rPr>
          <w:rFonts w:ascii="Times New Roman" w:hAnsi="Times New Roman" w:cs="Times New Roman"/>
          <w:b/>
          <w:bCs/>
          <w:color w:val="000000" w:themeColor="text1"/>
          <w:sz w:val="24"/>
          <w:szCs w:val="24"/>
        </w:rPr>
        <w:t xml:space="preserve">, </w:t>
      </w:r>
      <w:r w:rsidRPr="006D16A2">
        <w:rPr>
          <w:rFonts w:ascii="Times New Roman" w:hAnsi="Times New Roman" w:cs="Times New Roman"/>
          <w:b/>
          <w:bCs/>
          <w:color w:val="000000" w:themeColor="text1"/>
          <w:sz w:val="24"/>
          <w:szCs w:val="24"/>
        </w:rPr>
        <w:t xml:space="preserve">et </w:t>
      </w:r>
      <w:r w:rsidR="006D16A2" w:rsidRPr="006D16A2">
        <w:rPr>
          <w:rFonts w:ascii="Times New Roman" w:hAnsi="Times New Roman" w:cs="Times New Roman"/>
          <w:b/>
          <w:bCs/>
          <w:color w:val="000000" w:themeColor="text1"/>
          <w:sz w:val="24"/>
          <w:szCs w:val="24"/>
        </w:rPr>
        <w:t>le renouveau</w:t>
      </w:r>
      <w:r w:rsidRPr="006D16A2">
        <w:rPr>
          <w:rFonts w:ascii="Times New Roman" w:hAnsi="Times New Roman" w:cs="Times New Roman"/>
          <w:b/>
          <w:bCs/>
          <w:color w:val="000000" w:themeColor="text1"/>
          <w:sz w:val="24"/>
          <w:szCs w:val="24"/>
        </w:rPr>
        <w:t xml:space="preserve"> divin ?</w:t>
      </w:r>
    </w:p>
    <w:p w14:paraId="445AA0D3" w14:textId="45A18A78" w:rsidR="000505D1" w:rsidRPr="00B46477" w:rsidRDefault="000505D1" w:rsidP="002939B7">
      <w:pPr>
        <w:pStyle w:val="Paragraphedeliste"/>
        <w:tabs>
          <w:tab w:val="left" w:pos="567"/>
        </w:tabs>
        <w:ind w:left="0"/>
        <w:rPr>
          <w:rFonts w:ascii="Times New Roman" w:hAnsi="Times New Roman" w:cs="Times New Roman"/>
          <w:color w:val="000000" w:themeColor="text1"/>
          <w:sz w:val="24"/>
          <w:szCs w:val="24"/>
        </w:rPr>
      </w:pPr>
    </w:p>
    <w:p w14:paraId="6149EAB1" w14:textId="77777777" w:rsidR="00B46477" w:rsidRPr="00B46477" w:rsidRDefault="00B46477" w:rsidP="002939B7">
      <w:pPr>
        <w:pStyle w:val="Paragraphedeliste"/>
        <w:tabs>
          <w:tab w:val="left" w:pos="567"/>
        </w:tabs>
        <w:ind w:left="0"/>
        <w:rPr>
          <w:rFonts w:ascii="Times New Roman" w:hAnsi="Times New Roman" w:cs="Times New Roman"/>
          <w:color w:val="000000" w:themeColor="text1"/>
          <w:sz w:val="24"/>
          <w:szCs w:val="24"/>
        </w:rPr>
      </w:pPr>
    </w:p>
    <w:p w14:paraId="47C89DBD" w14:textId="0FD7EB52" w:rsidR="000505D1" w:rsidRPr="006D16A2" w:rsidRDefault="000505D1" w:rsidP="002939B7">
      <w:pPr>
        <w:pStyle w:val="Paragraphedeliste"/>
        <w:numPr>
          <w:ilvl w:val="1"/>
          <w:numId w:val="34"/>
        </w:numPr>
        <w:tabs>
          <w:tab w:val="left" w:pos="567"/>
        </w:tabs>
        <w:ind w:left="0" w:firstLine="0"/>
        <w:rPr>
          <w:rFonts w:ascii="Times New Roman" w:hAnsi="Times New Roman" w:cs="Times New Roman"/>
          <w:b/>
          <w:bCs/>
          <w:color w:val="000000" w:themeColor="text1"/>
          <w:sz w:val="24"/>
          <w:szCs w:val="24"/>
        </w:rPr>
      </w:pPr>
      <w:r w:rsidRPr="006D16A2">
        <w:rPr>
          <w:rFonts w:ascii="Times New Roman" w:hAnsi="Times New Roman" w:cs="Times New Roman"/>
          <w:b/>
          <w:bCs/>
          <w:color w:val="000000" w:themeColor="text1"/>
          <w:sz w:val="24"/>
          <w:szCs w:val="24"/>
        </w:rPr>
        <w:t xml:space="preserve">Que nous disent v4 et </w:t>
      </w:r>
      <w:r w:rsidR="006D16A2">
        <w:rPr>
          <w:rFonts w:ascii="Times New Roman" w:hAnsi="Times New Roman" w:cs="Times New Roman"/>
          <w:b/>
          <w:bCs/>
          <w:color w:val="000000" w:themeColor="text1"/>
          <w:sz w:val="24"/>
          <w:szCs w:val="24"/>
        </w:rPr>
        <w:t>v</w:t>
      </w:r>
      <w:r w:rsidRPr="006D16A2">
        <w:rPr>
          <w:rFonts w:ascii="Times New Roman" w:hAnsi="Times New Roman" w:cs="Times New Roman"/>
          <w:b/>
          <w:bCs/>
          <w:color w:val="000000" w:themeColor="text1"/>
          <w:sz w:val="24"/>
          <w:szCs w:val="24"/>
        </w:rPr>
        <w:t>6 sur la puissance d</w:t>
      </w:r>
      <w:r w:rsidR="00B46477" w:rsidRPr="006D16A2">
        <w:rPr>
          <w:rFonts w:ascii="Times New Roman" w:hAnsi="Times New Roman" w:cs="Times New Roman"/>
          <w:b/>
          <w:bCs/>
          <w:color w:val="000000" w:themeColor="text1"/>
          <w:sz w:val="24"/>
          <w:szCs w:val="24"/>
        </w:rPr>
        <w:t>u</w:t>
      </w:r>
      <w:r w:rsidRPr="006D16A2">
        <w:rPr>
          <w:rFonts w:ascii="Times New Roman" w:hAnsi="Times New Roman" w:cs="Times New Roman"/>
          <w:b/>
          <w:bCs/>
          <w:color w:val="000000" w:themeColor="text1"/>
          <w:sz w:val="24"/>
          <w:szCs w:val="24"/>
        </w:rPr>
        <w:t xml:space="preserve"> renouvellement </w:t>
      </w:r>
      <w:r w:rsidR="00B46477" w:rsidRPr="006D16A2">
        <w:rPr>
          <w:rFonts w:ascii="Times New Roman" w:hAnsi="Times New Roman" w:cs="Times New Roman"/>
          <w:b/>
          <w:bCs/>
          <w:color w:val="000000" w:themeColor="text1"/>
          <w:sz w:val="24"/>
          <w:szCs w:val="24"/>
        </w:rPr>
        <w:t>divin ?</w:t>
      </w:r>
    </w:p>
    <w:p w14:paraId="773BEB03" w14:textId="1A3A9E97" w:rsidR="00EA6FF8" w:rsidRDefault="00EA6FF8" w:rsidP="002939B7">
      <w:pPr>
        <w:pStyle w:val="Paragraphedeliste"/>
        <w:tabs>
          <w:tab w:val="left" w:pos="567"/>
        </w:tabs>
        <w:ind w:left="567"/>
        <w:rPr>
          <w:rFonts w:ascii="Times New Roman" w:hAnsi="Times New Roman" w:cs="Times New Roman"/>
          <w:color w:val="000000" w:themeColor="text1"/>
          <w:sz w:val="24"/>
          <w:szCs w:val="24"/>
        </w:rPr>
      </w:pPr>
    </w:p>
    <w:p w14:paraId="55E2D2C2" w14:textId="77777777" w:rsidR="006D16A2" w:rsidRPr="00B46477" w:rsidRDefault="006D16A2" w:rsidP="002939B7">
      <w:pPr>
        <w:pStyle w:val="Paragraphedeliste"/>
        <w:tabs>
          <w:tab w:val="left" w:pos="567"/>
        </w:tabs>
        <w:ind w:left="567"/>
        <w:rPr>
          <w:rFonts w:ascii="Times New Roman" w:hAnsi="Times New Roman" w:cs="Times New Roman"/>
          <w:color w:val="000000" w:themeColor="text1"/>
          <w:sz w:val="24"/>
          <w:szCs w:val="24"/>
        </w:rPr>
      </w:pPr>
    </w:p>
    <w:p w14:paraId="60A3749D" w14:textId="77777777" w:rsidR="00B46477" w:rsidRPr="00B46477" w:rsidRDefault="00B46477" w:rsidP="002939B7">
      <w:pPr>
        <w:pStyle w:val="Paragraphedeliste"/>
        <w:tabs>
          <w:tab w:val="left" w:pos="567"/>
        </w:tabs>
        <w:ind w:left="567"/>
        <w:rPr>
          <w:rFonts w:ascii="Times New Roman" w:hAnsi="Times New Roman" w:cs="Times New Roman"/>
          <w:color w:val="000000" w:themeColor="text1"/>
          <w:sz w:val="24"/>
          <w:szCs w:val="24"/>
        </w:rPr>
      </w:pPr>
    </w:p>
    <w:p w14:paraId="0AC44F84" w14:textId="73560CCB" w:rsidR="003E4AA9" w:rsidRPr="00B46477" w:rsidRDefault="003E4AA9" w:rsidP="002939B7">
      <w:pPr>
        <w:pStyle w:val="Paragraphedeliste"/>
        <w:numPr>
          <w:ilvl w:val="1"/>
          <w:numId w:val="34"/>
        </w:numPr>
        <w:tabs>
          <w:tab w:val="left" w:pos="567"/>
        </w:tabs>
        <w:ind w:left="567" w:hanging="567"/>
        <w:rPr>
          <w:rFonts w:ascii="Times New Roman" w:hAnsi="Times New Roman" w:cs="Times New Roman"/>
          <w:color w:val="000000" w:themeColor="text1"/>
          <w:sz w:val="24"/>
          <w:szCs w:val="24"/>
        </w:rPr>
      </w:pPr>
      <w:r w:rsidRPr="00B46477">
        <w:rPr>
          <w:rFonts w:ascii="Times New Roman" w:hAnsi="Times New Roman" w:cs="Times New Roman"/>
          <w:color w:val="000000" w:themeColor="text1"/>
          <w:sz w:val="24"/>
          <w:szCs w:val="24"/>
        </w:rPr>
        <w:t xml:space="preserve">D’après le message, </w:t>
      </w:r>
      <w:r w:rsidRPr="006D16A2">
        <w:rPr>
          <w:rFonts w:ascii="Times New Roman" w:hAnsi="Times New Roman" w:cs="Times New Roman"/>
          <w:b/>
          <w:bCs/>
          <w:color w:val="000000" w:themeColor="text1"/>
          <w:sz w:val="24"/>
          <w:szCs w:val="24"/>
        </w:rPr>
        <w:t>si vous ne vous laissez pas renouvel</w:t>
      </w:r>
      <w:r w:rsidR="00115C3F" w:rsidRPr="006D16A2">
        <w:rPr>
          <w:rFonts w:ascii="Times New Roman" w:hAnsi="Times New Roman" w:cs="Times New Roman"/>
          <w:b/>
          <w:bCs/>
          <w:color w:val="000000" w:themeColor="text1"/>
          <w:sz w:val="24"/>
          <w:szCs w:val="24"/>
        </w:rPr>
        <w:t>er</w:t>
      </w:r>
      <w:r w:rsidRPr="006D16A2">
        <w:rPr>
          <w:rFonts w:ascii="Times New Roman" w:hAnsi="Times New Roman" w:cs="Times New Roman"/>
          <w:b/>
          <w:bCs/>
          <w:color w:val="000000" w:themeColor="text1"/>
          <w:sz w:val="24"/>
          <w:szCs w:val="24"/>
        </w:rPr>
        <w:t xml:space="preserve"> par Dieu, vous chercherez sans cesse de nouvelles choses, chez les autres, dans les </w:t>
      </w:r>
      <w:r w:rsidR="00B46477" w:rsidRPr="006D16A2">
        <w:rPr>
          <w:rFonts w:ascii="Times New Roman" w:hAnsi="Times New Roman" w:cs="Times New Roman"/>
          <w:b/>
          <w:bCs/>
          <w:color w:val="000000" w:themeColor="text1"/>
          <w:sz w:val="24"/>
          <w:szCs w:val="24"/>
        </w:rPr>
        <w:t>biens</w:t>
      </w:r>
      <w:r w:rsidRPr="006D16A2">
        <w:rPr>
          <w:rFonts w:ascii="Times New Roman" w:hAnsi="Times New Roman" w:cs="Times New Roman"/>
          <w:b/>
          <w:bCs/>
          <w:color w:val="000000" w:themeColor="text1"/>
          <w:sz w:val="24"/>
          <w:szCs w:val="24"/>
        </w:rPr>
        <w:t xml:space="preserve"> de consommation</w:t>
      </w:r>
      <w:r w:rsidR="00EA6FF8" w:rsidRPr="006D16A2">
        <w:rPr>
          <w:rFonts w:ascii="Times New Roman" w:hAnsi="Times New Roman" w:cs="Times New Roman"/>
          <w:b/>
          <w:bCs/>
          <w:color w:val="000000" w:themeColor="text1"/>
          <w:sz w:val="24"/>
          <w:szCs w:val="24"/>
        </w:rPr>
        <w:t>, sans être jamais satisfait.</w:t>
      </w:r>
      <w:r w:rsidR="00EA6FF8" w:rsidRPr="00B46477">
        <w:rPr>
          <w:rFonts w:ascii="Times New Roman" w:hAnsi="Times New Roman" w:cs="Times New Roman"/>
          <w:color w:val="000000" w:themeColor="text1"/>
          <w:sz w:val="24"/>
          <w:szCs w:val="24"/>
        </w:rPr>
        <w:t xml:space="preserve"> Nommez-les.</w:t>
      </w:r>
    </w:p>
    <w:p w14:paraId="7A2F8D37" w14:textId="79BC3663" w:rsidR="00EA6FF8" w:rsidRDefault="00EA6FF8" w:rsidP="002939B7">
      <w:pPr>
        <w:pStyle w:val="Paragraphedeliste"/>
        <w:tabs>
          <w:tab w:val="left" w:pos="567"/>
        </w:tabs>
        <w:ind w:left="567"/>
        <w:rPr>
          <w:rFonts w:ascii="Times New Roman" w:hAnsi="Times New Roman" w:cs="Times New Roman"/>
          <w:color w:val="000000" w:themeColor="text1"/>
          <w:sz w:val="24"/>
          <w:szCs w:val="24"/>
        </w:rPr>
      </w:pPr>
    </w:p>
    <w:p w14:paraId="447F72F8" w14:textId="77777777" w:rsidR="006D16A2" w:rsidRPr="00B46477" w:rsidRDefault="006D16A2" w:rsidP="002939B7">
      <w:pPr>
        <w:pStyle w:val="Paragraphedeliste"/>
        <w:tabs>
          <w:tab w:val="left" w:pos="567"/>
        </w:tabs>
        <w:ind w:left="567"/>
        <w:rPr>
          <w:rFonts w:ascii="Times New Roman" w:hAnsi="Times New Roman" w:cs="Times New Roman"/>
          <w:color w:val="000000" w:themeColor="text1"/>
          <w:sz w:val="24"/>
          <w:szCs w:val="24"/>
        </w:rPr>
      </w:pPr>
    </w:p>
    <w:p w14:paraId="76D8D475" w14:textId="77777777" w:rsidR="00B46477" w:rsidRPr="00B46477" w:rsidRDefault="00B46477" w:rsidP="002939B7">
      <w:pPr>
        <w:pStyle w:val="Paragraphedeliste"/>
        <w:tabs>
          <w:tab w:val="left" w:pos="567"/>
        </w:tabs>
        <w:ind w:left="567"/>
        <w:rPr>
          <w:rFonts w:ascii="Times New Roman" w:hAnsi="Times New Roman" w:cs="Times New Roman"/>
          <w:color w:val="000000" w:themeColor="text1"/>
          <w:sz w:val="24"/>
          <w:szCs w:val="24"/>
        </w:rPr>
      </w:pPr>
    </w:p>
    <w:p w14:paraId="0DA258DF" w14:textId="4735BAC3" w:rsidR="00EA6FF8" w:rsidRPr="00B46477" w:rsidRDefault="00EA6FF8" w:rsidP="002939B7">
      <w:pPr>
        <w:pStyle w:val="Paragraphedeliste"/>
        <w:numPr>
          <w:ilvl w:val="1"/>
          <w:numId w:val="34"/>
        </w:numPr>
        <w:tabs>
          <w:tab w:val="left" w:pos="567"/>
        </w:tabs>
        <w:ind w:left="567" w:hanging="567"/>
        <w:rPr>
          <w:rFonts w:ascii="Times New Roman" w:hAnsi="Times New Roman" w:cs="Times New Roman"/>
          <w:color w:val="000000" w:themeColor="text1"/>
          <w:sz w:val="24"/>
          <w:szCs w:val="24"/>
        </w:rPr>
      </w:pPr>
      <w:r w:rsidRPr="006D16A2">
        <w:rPr>
          <w:rFonts w:ascii="Times New Roman" w:hAnsi="Times New Roman" w:cs="Times New Roman"/>
          <w:b/>
          <w:bCs/>
          <w:color w:val="000000" w:themeColor="text1"/>
          <w:sz w:val="24"/>
          <w:szCs w:val="24"/>
        </w:rPr>
        <w:t>D’après les autres textes bibliques étudiés, comment Dieu s’y est-il pris et s’y prend-il pour faire toutes choses nouvelles dans votre vie ?</w:t>
      </w:r>
      <w:r w:rsidRPr="00B46477">
        <w:rPr>
          <w:rFonts w:ascii="Times New Roman" w:hAnsi="Times New Roman" w:cs="Times New Roman"/>
          <w:color w:val="000000" w:themeColor="text1"/>
          <w:sz w:val="24"/>
          <w:szCs w:val="24"/>
        </w:rPr>
        <w:t xml:space="preserve"> </w:t>
      </w:r>
      <w:r w:rsidR="00115C3F">
        <w:rPr>
          <w:rFonts w:ascii="Times New Roman" w:hAnsi="Times New Roman" w:cs="Times New Roman"/>
          <w:color w:val="000000" w:themeColor="text1"/>
          <w:sz w:val="24"/>
          <w:szCs w:val="24"/>
        </w:rPr>
        <w:t>N</w:t>
      </w:r>
      <w:r w:rsidRPr="00B46477">
        <w:rPr>
          <w:rFonts w:ascii="Times New Roman" w:hAnsi="Times New Roman" w:cs="Times New Roman"/>
          <w:color w:val="000000" w:themeColor="text1"/>
          <w:sz w:val="24"/>
          <w:szCs w:val="24"/>
        </w:rPr>
        <w:t>ommez chaque texte et résumez-les par une phrase.</w:t>
      </w:r>
    </w:p>
    <w:p w14:paraId="1E3CDB16" w14:textId="775B86B5" w:rsidR="00EA6FF8" w:rsidRPr="00B46477" w:rsidRDefault="00EA6FF8" w:rsidP="002939B7">
      <w:pPr>
        <w:pStyle w:val="Paragraphedeliste"/>
        <w:rPr>
          <w:rFonts w:ascii="Times New Roman" w:hAnsi="Times New Roman" w:cs="Times New Roman"/>
          <w:color w:val="000000" w:themeColor="text1"/>
          <w:sz w:val="24"/>
          <w:szCs w:val="24"/>
        </w:rPr>
      </w:pPr>
    </w:p>
    <w:p w14:paraId="0D4BD7DA" w14:textId="686A696F" w:rsidR="00B46477" w:rsidRDefault="00B46477" w:rsidP="002939B7">
      <w:pPr>
        <w:pStyle w:val="Paragraphedeliste"/>
        <w:rPr>
          <w:rFonts w:ascii="Times New Roman" w:hAnsi="Times New Roman" w:cs="Times New Roman"/>
          <w:color w:val="000000" w:themeColor="text1"/>
          <w:sz w:val="24"/>
          <w:szCs w:val="24"/>
        </w:rPr>
      </w:pPr>
    </w:p>
    <w:p w14:paraId="555BC341" w14:textId="77777777" w:rsidR="006D16A2" w:rsidRPr="00B46477" w:rsidRDefault="006D16A2" w:rsidP="002939B7">
      <w:pPr>
        <w:pStyle w:val="Paragraphedeliste"/>
        <w:rPr>
          <w:rFonts w:ascii="Times New Roman" w:hAnsi="Times New Roman" w:cs="Times New Roman"/>
          <w:color w:val="000000" w:themeColor="text1"/>
          <w:sz w:val="24"/>
          <w:szCs w:val="24"/>
        </w:rPr>
      </w:pPr>
    </w:p>
    <w:p w14:paraId="0BE2FE27" w14:textId="734A9DC8" w:rsidR="00EA6FF8" w:rsidRPr="00B46477" w:rsidRDefault="00EA6FF8" w:rsidP="002939B7">
      <w:pPr>
        <w:pStyle w:val="Paragraphedeliste"/>
        <w:numPr>
          <w:ilvl w:val="1"/>
          <w:numId w:val="34"/>
        </w:numPr>
        <w:tabs>
          <w:tab w:val="left" w:pos="567"/>
        </w:tabs>
        <w:ind w:left="567" w:hanging="567"/>
        <w:rPr>
          <w:rFonts w:ascii="Times New Roman" w:hAnsi="Times New Roman" w:cs="Times New Roman"/>
          <w:color w:val="000000" w:themeColor="text1"/>
          <w:sz w:val="24"/>
          <w:szCs w:val="24"/>
        </w:rPr>
      </w:pPr>
      <w:r w:rsidRPr="00B46477">
        <w:rPr>
          <w:rFonts w:ascii="Times New Roman" w:hAnsi="Times New Roman" w:cs="Times New Roman"/>
          <w:color w:val="000000" w:themeColor="text1"/>
          <w:sz w:val="24"/>
          <w:szCs w:val="24"/>
        </w:rPr>
        <w:t xml:space="preserve">D’après vos réponses à la question 8, quel domaine précis de votre vie </w:t>
      </w:r>
      <w:r w:rsidR="00B46477" w:rsidRPr="00B46477">
        <w:rPr>
          <w:rFonts w:ascii="Times New Roman" w:hAnsi="Times New Roman" w:cs="Times New Roman"/>
          <w:color w:val="000000" w:themeColor="text1"/>
          <w:sz w:val="24"/>
          <w:szCs w:val="24"/>
        </w:rPr>
        <w:t>a</w:t>
      </w:r>
      <w:r w:rsidRPr="00B46477">
        <w:rPr>
          <w:rFonts w:ascii="Times New Roman" w:hAnsi="Times New Roman" w:cs="Times New Roman"/>
          <w:color w:val="000000" w:themeColor="text1"/>
          <w:sz w:val="24"/>
          <w:szCs w:val="24"/>
        </w:rPr>
        <w:t xml:space="preserve"> besoin d’être renouvelé par </w:t>
      </w:r>
      <w:r w:rsidR="00B46477">
        <w:rPr>
          <w:rFonts w:ascii="Times New Roman" w:hAnsi="Times New Roman" w:cs="Times New Roman"/>
          <w:color w:val="000000" w:themeColor="text1"/>
          <w:sz w:val="24"/>
          <w:szCs w:val="24"/>
        </w:rPr>
        <w:t>Dieu ?</w:t>
      </w:r>
    </w:p>
    <w:p w14:paraId="685490F8" w14:textId="6679DBB2" w:rsidR="00EA6FF8" w:rsidRDefault="00EA6FF8" w:rsidP="002939B7">
      <w:pPr>
        <w:pStyle w:val="Paragraphedeliste"/>
        <w:rPr>
          <w:rFonts w:ascii="Times New Roman" w:hAnsi="Times New Roman" w:cs="Times New Roman"/>
          <w:color w:val="000000" w:themeColor="text1"/>
          <w:sz w:val="24"/>
          <w:szCs w:val="24"/>
        </w:rPr>
      </w:pPr>
    </w:p>
    <w:p w14:paraId="6BEE1AAC" w14:textId="77777777" w:rsidR="006D16A2" w:rsidRPr="00B46477" w:rsidRDefault="006D16A2" w:rsidP="002939B7">
      <w:pPr>
        <w:pStyle w:val="Paragraphedeliste"/>
        <w:rPr>
          <w:rFonts w:ascii="Times New Roman" w:hAnsi="Times New Roman" w:cs="Times New Roman"/>
          <w:color w:val="000000" w:themeColor="text1"/>
          <w:sz w:val="24"/>
          <w:szCs w:val="24"/>
        </w:rPr>
      </w:pPr>
    </w:p>
    <w:p w14:paraId="0C839CAE" w14:textId="77777777" w:rsidR="00B46477" w:rsidRPr="00B46477" w:rsidRDefault="00B46477" w:rsidP="002939B7">
      <w:pPr>
        <w:pStyle w:val="Paragraphedeliste"/>
        <w:rPr>
          <w:rFonts w:ascii="Times New Roman" w:hAnsi="Times New Roman" w:cs="Times New Roman"/>
          <w:color w:val="000000" w:themeColor="text1"/>
          <w:sz w:val="24"/>
          <w:szCs w:val="24"/>
        </w:rPr>
      </w:pPr>
    </w:p>
    <w:p w14:paraId="51957083" w14:textId="6D12550F" w:rsidR="00EA3E7F" w:rsidRPr="00B46477" w:rsidRDefault="00EA6FF8" w:rsidP="002939B7">
      <w:pPr>
        <w:pStyle w:val="Paragraphedeliste"/>
        <w:numPr>
          <w:ilvl w:val="1"/>
          <w:numId w:val="34"/>
        </w:numPr>
        <w:tabs>
          <w:tab w:val="left" w:pos="567"/>
        </w:tabs>
        <w:ind w:left="567" w:hanging="567"/>
        <w:rPr>
          <w:rFonts w:ascii="Times New Roman" w:hAnsi="Times New Roman" w:cs="Times New Roman"/>
          <w:color w:val="141412"/>
          <w:sz w:val="24"/>
          <w:szCs w:val="24"/>
        </w:rPr>
      </w:pPr>
      <w:r w:rsidRPr="00B46477">
        <w:rPr>
          <w:rFonts w:ascii="Times New Roman" w:hAnsi="Times New Roman" w:cs="Times New Roman"/>
          <w:color w:val="000000" w:themeColor="text1"/>
          <w:sz w:val="24"/>
          <w:szCs w:val="24"/>
        </w:rPr>
        <w:t xml:space="preserve">Le pasteur a dit « Si vous faites ce que vous avez toujours fait, vous aurez ce que vous avez toujours eu » et « Vous ne </w:t>
      </w:r>
      <w:proofErr w:type="spellStart"/>
      <w:r w:rsidRPr="00B46477">
        <w:rPr>
          <w:rFonts w:ascii="Times New Roman" w:hAnsi="Times New Roman" w:cs="Times New Roman"/>
          <w:color w:val="000000" w:themeColor="text1"/>
          <w:sz w:val="24"/>
          <w:szCs w:val="24"/>
        </w:rPr>
        <w:t>pouvez</w:t>
      </w:r>
      <w:r w:rsidR="00115C3F">
        <w:rPr>
          <w:rFonts w:ascii="Times New Roman" w:hAnsi="Times New Roman" w:cs="Times New Roman"/>
          <w:color w:val="000000" w:themeColor="text1"/>
          <w:sz w:val="24"/>
          <w:szCs w:val="24"/>
        </w:rPr>
        <w:t xml:space="preserve"> </w:t>
      </w:r>
      <w:r w:rsidRPr="00B46477">
        <w:rPr>
          <w:rFonts w:ascii="Times New Roman" w:hAnsi="Times New Roman" w:cs="Times New Roman"/>
          <w:color w:val="000000" w:themeColor="text1"/>
          <w:sz w:val="24"/>
          <w:szCs w:val="24"/>
        </w:rPr>
        <w:t>vous</w:t>
      </w:r>
      <w:proofErr w:type="spellEnd"/>
      <w:r w:rsidRPr="00B46477">
        <w:rPr>
          <w:rFonts w:ascii="Times New Roman" w:hAnsi="Times New Roman" w:cs="Times New Roman"/>
          <w:color w:val="000000" w:themeColor="text1"/>
          <w:sz w:val="24"/>
          <w:szCs w:val="24"/>
        </w:rPr>
        <w:t xml:space="preserve"> changer</w:t>
      </w:r>
      <w:r w:rsidR="002939B7">
        <w:rPr>
          <w:rFonts w:ascii="Times New Roman" w:hAnsi="Times New Roman" w:cs="Times New Roman"/>
          <w:color w:val="000000" w:themeColor="text1"/>
          <w:sz w:val="24"/>
          <w:szCs w:val="24"/>
        </w:rPr>
        <w:t xml:space="preserve"> </w:t>
      </w:r>
      <w:r w:rsidRPr="00B46477">
        <w:rPr>
          <w:rFonts w:ascii="Times New Roman" w:hAnsi="Times New Roman" w:cs="Times New Roman"/>
          <w:color w:val="000000" w:themeColor="text1"/>
          <w:sz w:val="24"/>
          <w:szCs w:val="24"/>
        </w:rPr>
        <w:t xml:space="preserve">qu’à la hauteur de votre propre puissance », </w:t>
      </w:r>
      <w:r w:rsidR="00B46477" w:rsidRPr="006D16A2">
        <w:rPr>
          <w:rFonts w:ascii="Times New Roman" w:hAnsi="Times New Roman" w:cs="Times New Roman"/>
          <w:b/>
          <w:bCs/>
          <w:color w:val="000000" w:themeColor="text1"/>
          <w:sz w:val="24"/>
          <w:szCs w:val="24"/>
        </w:rPr>
        <w:t>quel domaine de votre vie allez-vous soumettre au renouvellement divin ?</w:t>
      </w:r>
      <w:r w:rsidR="00B46477" w:rsidRPr="00B46477">
        <w:rPr>
          <w:rFonts w:ascii="Times New Roman" w:hAnsi="Times New Roman" w:cs="Times New Roman"/>
          <w:color w:val="000000" w:themeColor="text1"/>
          <w:sz w:val="24"/>
          <w:szCs w:val="24"/>
        </w:rPr>
        <w:t xml:space="preserve"> Quelle action précise allez-vous entreprendre cette semaine pour ne pas perdre une gou</w:t>
      </w:r>
      <w:r w:rsidR="00115C3F">
        <w:rPr>
          <w:rFonts w:ascii="Times New Roman" w:hAnsi="Times New Roman" w:cs="Times New Roman"/>
          <w:color w:val="000000" w:themeColor="text1"/>
          <w:sz w:val="24"/>
          <w:szCs w:val="24"/>
        </w:rPr>
        <w:t>t</w:t>
      </w:r>
      <w:r w:rsidR="00B46477" w:rsidRPr="00B46477">
        <w:rPr>
          <w:rFonts w:ascii="Times New Roman" w:hAnsi="Times New Roman" w:cs="Times New Roman"/>
          <w:color w:val="000000" w:themeColor="text1"/>
          <w:sz w:val="24"/>
          <w:szCs w:val="24"/>
        </w:rPr>
        <w:t>te ou une miette du renouvellement divin ?</w:t>
      </w:r>
    </w:p>
    <w:p w14:paraId="081D4433" w14:textId="65CE14C5" w:rsidR="00B46477" w:rsidRDefault="00B46477" w:rsidP="002939B7">
      <w:pPr>
        <w:pStyle w:val="Paragraphedeliste"/>
        <w:tabs>
          <w:tab w:val="left" w:pos="567"/>
        </w:tabs>
        <w:ind w:left="567"/>
        <w:rPr>
          <w:rFonts w:ascii="Times New Roman" w:hAnsi="Times New Roman" w:cs="Times New Roman"/>
          <w:color w:val="000000" w:themeColor="text1"/>
          <w:sz w:val="24"/>
          <w:szCs w:val="24"/>
        </w:rPr>
      </w:pPr>
    </w:p>
    <w:p w14:paraId="2DFFA4E8" w14:textId="43661BDE" w:rsidR="00B46477" w:rsidRDefault="00B46477" w:rsidP="00B46477">
      <w:pPr>
        <w:pStyle w:val="Paragraphedeliste"/>
        <w:tabs>
          <w:tab w:val="left" w:pos="567"/>
        </w:tabs>
        <w:ind w:left="567"/>
        <w:rPr>
          <w:rFonts w:ascii="Times New Roman" w:hAnsi="Times New Roman" w:cs="Times New Roman"/>
          <w:color w:val="000000" w:themeColor="text1"/>
          <w:sz w:val="24"/>
          <w:szCs w:val="24"/>
        </w:rPr>
      </w:pPr>
    </w:p>
    <w:p w14:paraId="38A71092" w14:textId="01518C2F" w:rsidR="00B46477" w:rsidRPr="003E6875" w:rsidRDefault="00B46477" w:rsidP="00B46477">
      <w:pPr>
        <w:pStyle w:val="Paragraphedeliste"/>
        <w:tabs>
          <w:tab w:val="left" w:pos="567"/>
        </w:tabs>
        <w:ind w:left="567"/>
        <w:jc w:val="center"/>
        <w:rPr>
          <w:rFonts w:ascii="Times New Roman" w:hAnsi="Times New Roman" w:cs="Times New Roman"/>
          <w:b/>
          <w:bCs/>
          <w:color w:val="000000" w:themeColor="text1"/>
          <w:sz w:val="28"/>
          <w:szCs w:val="28"/>
        </w:rPr>
      </w:pPr>
      <w:r w:rsidRPr="003E6875">
        <w:rPr>
          <w:rFonts w:ascii="Times New Roman" w:hAnsi="Times New Roman" w:cs="Times New Roman"/>
          <w:b/>
          <w:bCs/>
          <w:color w:val="000000" w:themeColor="text1"/>
          <w:sz w:val="28"/>
          <w:szCs w:val="28"/>
        </w:rPr>
        <w:t>CETTE SEMAINE</w:t>
      </w:r>
    </w:p>
    <w:p w14:paraId="7D2D7E74" w14:textId="416FC09B" w:rsidR="00B46477" w:rsidRPr="003E6875" w:rsidRDefault="003E6875" w:rsidP="00B46477">
      <w:pPr>
        <w:pStyle w:val="Paragraphedeliste"/>
        <w:tabs>
          <w:tab w:val="left" w:pos="567"/>
        </w:tabs>
        <w:ind w:left="567"/>
        <w:jc w:val="center"/>
        <w:rPr>
          <w:rFonts w:ascii="Times New Roman" w:hAnsi="Times New Roman" w:cs="Times New Roman"/>
          <w:b/>
          <w:bCs/>
          <w:color w:val="000000" w:themeColor="text1"/>
          <w:sz w:val="36"/>
          <w:szCs w:val="36"/>
        </w:rPr>
      </w:pPr>
      <w:r w:rsidRPr="003E6875">
        <w:rPr>
          <w:rFonts w:ascii="Times New Roman" w:hAnsi="Times New Roman" w:cs="Times New Roman"/>
          <w:b/>
          <w:bCs/>
          <w:color w:val="000000" w:themeColor="text1"/>
          <w:sz w:val="36"/>
          <w:szCs w:val="36"/>
        </w:rPr>
        <w:t xml:space="preserve">ETUDIEZ </w:t>
      </w:r>
      <w:r w:rsidR="00B46477" w:rsidRPr="003E6875">
        <w:rPr>
          <w:rFonts w:ascii="Times New Roman" w:hAnsi="Times New Roman" w:cs="Times New Roman"/>
          <w:b/>
          <w:bCs/>
          <w:color w:val="000000" w:themeColor="text1"/>
          <w:sz w:val="36"/>
          <w:szCs w:val="36"/>
        </w:rPr>
        <w:t>LA PAROLE DE DIEU</w:t>
      </w:r>
    </w:p>
    <w:p w14:paraId="0B384BB5" w14:textId="09BD0E90" w:rsidR="00B46477" w:rsidRDefault="00B46477" w:rsidP="00B46477">
      <w:pPr>
        <w:pStyle w:val="Paragraphedeliste"/>
        <w:tabs>
          <w:tab w:val="left" w:pos="567"/>
        </w:tabs>
        <w:ind w:left="567"/>
        <w:jc w:val="center"/>
        <w:rPr>
          <w:rFonts w:ascii="Times New Roman" w:hAnsi="Times New Roman" w:cs="Times New Roman"/>
          <w:color w:val="000000" w:themeColor="text1"/>
          <w:sz w:val="24"/>
          <w:szCs w:val="24"/>
        </w:rPr>
      </w:pPr>
    </w:p>
    <w:p w14:paraId="3A415976" w14:textId="590DA151" w:rsidR="00B46477" w:rsidRDefault="00B46477"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 xml:space="preserve">Lisez </w:t>
      </w:r>
      <w:r w:rsidR="003E6875" w:rsidRPr="003E6875">
        <w:rPr>
          <w:rFonts w:ascii="Times New Roman" w:hAnsi="Times New Roman" w:cs="Times New Roman"/>
          <w:color w:val="000000" w:themeColor="text1"/>
          <w:sz w:val="36"/>
          <w:szCs w:val="36"/>
        </w:rPr>
        <w:t>dans n’importe quelle version</w:t>
      </w:r>
    </w:p>
    <w:p w14:paraId="7AF28C9F" w14:textId="45DD1258" w:rsidR="003E6875" w:rsidRPr="003E6875" w:rsidRDefault="00115C3F" w:rsidP="003E6875">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c</w:t>
      </w:r>
      <w:r w:rsidR="003E6875">
        <w:rPr>
          <w:rFonts w:ascii="Times New Roman" w:hAnsi="Times New Roman" w:cs="Times New Roman"/>
          <w:color w:val="000000" w:themeColor="text1"/>
          <w:sz w:val="36"/>
          <w:szCs w:val="36"/>
        </w:rPr>
        <w:t xml:space="preserve">es </w:t>
      </w:r>
      <w:r w:rsidR="00D30FBC">
        <w:rPr>
          <w:rFonts w:ascii="Times New Roman" w:hAnsi="Times New Roman" w:cs="Times New Roman"/>
          <w:color w:val="000000" w:themeColor="text1"/>
          <w:sz w:val="36"/>
          <w:szCs w:val="36"/>
        </w:rPr>
        <w:t>textes-là</w:t>
      </w:r>
      <w:r w:rsidR="003E6875">
        <w:rPr>
          <w:rFonts w:ascii="Times New Roman" w:hAnsi="Times New Roman" w:cs="Times New Roman"/>
          <w:color w:val="000000" w:themeColor="text1"/>
          <w:sz w:val="36"/>
          <w:szCs w:val="36"/>
        </w:rPr>
        <w:t>, un texte à la fois !</w:t>
      </w:r>
    </w:p>
    <w:p w14:paraId="5DA49AC1" w14:textId="77777777" w:rsidR="00B46477" w:rsidRPr="003E6875" w:rsidRDefault="00B46477" w:rsidP="003E6875">
      <w:pPr>
        <w:pStyle w:val="Paragraphedeliste"/>
        <w:tabs>
          <w:tab w:val="left" w:pos="567"/>
        </w:tabs>
        <w:ind w:left="567"/>
        <w:jc w:val="center"/>
        <w:rPr>
          <w:rFonts w:ascii="Times New Roman" w:hAnsi="Times New Roman" w:cs="Times New Roman"/>
          <w:color w:val="000000" w:themeColor="text1"/>
          <w:sz w:val="36"/>
          <w:szCs w:val="36"/>
        </w:rPr>
      </w:pPr>
    </w:p>
    <w:p w14:paraId="34E45972" w14:textId="1440DA75" w:rsidR="00B46477" w:rsidRPr="003E6875" w:rsidRDefault="00B46477"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Apocalypse 21 :1-8</w:t>
      </w:r>
    </w:p>
    <w:p w14:paraId="170974E0" w14:textId="1395ED4A" w:rsidR="00B46477" w:rsidRPr="003E6875" w:rsidRDefault="00B46477"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Jérémie 31 :31-34</w:t>
      </w:r>
    </w:p>
    <w:p w14:paraId="79BCF689" w14:textId="39E8230D" w:rsidR="00B46477" w:rsidRPr="003E6875" w:rsidRDefault="00B46477"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Ézéchiel 36 :24-27</w:t>
      </w:r>
    </w:p>
    <w:p w14:paraId="199589A2" w14:textId="3D9FACBD" w:rsidR="00B46477" w:rsidRPr="003E6875" w:rsidRDefault="00B46477"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Jean 3 :1-18</w:t>
      </w:r>
    </w:p>
    <w:p w14:paraId="31B2ADE5" w14:textId="69CCB460" w:rsidR="00B46477" w:rsidRP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Éphésiens</w:t>
      </w:r>
      <w:r w:rsidR="00B46477" w:rsidRPr="003E6875">
        <w:rPr>
          <w:rFonts w:ascii="Times New Roman" w:hAnsi="Times New Roman" w:cs="Times New Roman"/>
          <w:color w:val="000000" w:themeColor="text1"/>
          <w:sz w:val="36"/>
          <w:szCs w:val="36"/>
        </w:rPr>
        <w:t xml:space="preserve"> 1 :4-7</w:t>
      </w:r>
    </w:p>
    <w:p w14:paraId="52639885" w14:textId="0785B8AF" w:rsidR="00B46477" w:rsidRPr="003E6875" w:rsidRDefault="00B46477"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Éphésiens 4 :22-25</w:t>
      </w:r>
    </w:p>
    <w:p w14:paraId="300AC31A" w14:textId="4D1597A1" w:rsidR="003E6875" w:rsidRP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lang w:eastAsia="fr-FR"/>
        </w:rPr>
      </w:pPr>
      <w:r w:rsidRPr="003E6875">
        <w:rPr>
          <w:rFonts w:ascii="Times New Roman" w:hAnsi="Times New Roman" w:cs="Times New Roman"/>
          <w:color w:val="000000" w:themeColor="text1"/>
          <w:sz w:val="36"/>
          <w:szCs w:val="36"/>
          <w:lang w:eastAsia="fr-FR"/>
        </w:rPr>
        <w:t>Éphésiens 5 :23</w:t>
      </w:r>
    </w:p>
    <w:p w14:paraId="217D2279" w14:textId="1E71B0A0" w:rsidR="003E6875" w:rsidRP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Lamentations de Jérémie 3 :21-24</w:t>
      </w:r>
    </w:p>
    <w:p w14:paraId="0A91A818" w14:textId="10EA5C84" w:rsidR="003E6875" w:rsidRP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p>
    <w:p w14:paraId="67D4B715" w14:textId="3C3E1DC3" w:rsidR="003E6875" w:rsidRPr="003E6875" w:rsidRDefault="003E6875" w:rsidP="003E6875">
      <w:pPr>
        <w:pStyle w:val="Paragraphedeliste"/>
        <w:tabs>
          <w:tab w:val="left" w:pos="567"/>
        </w:tabs>
        <w:ind w:left="567"/>
        <w:jc w:val="center"/>
        <w:rPr>
          <w:rFonts w:ascii="Times New Roman" w:hAnsi="Times New Roman" w:cs="Times New Roman"/>
          <w:b/>
          <w:bCs/>
          <w:color w:val="000000" w:themeColor="text1"/>
          <w:sz w:val="36"/>
          <w:szCs w:val="36"/>
        </w:rPr>
      </w:pPr>
      <w:r w:rsidRPr="003E6875">
        <w:rPr>
          <w:rFonts w:ascii="Times New Roman" w:hAnsi="Times New Roman" w:cs="Times New Roman"/>
          <w:b/>
          <w:bCs/>
          <w:color w:val="000000" w:themeColor="text1"/>
          <w:sz w:val="36"/>
          <w:szCs w:val="36"/>
        </w:rPr>
        <w:t>Répondez à chaque fois à ces questions :</w:t>
      </w:r>
    </w:p>
    <w:p w14:paraId="54EEAA60" w14:textId="630AF51F" w:rsidR="003E6875" w:rsidRP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p>
    <w:p w14:paraId="06126A03" w14:textId="537291D3" w:rsidR="003E6875" w:rsidRDefault="003E6875" w:rsidP="00115C3F">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Qu’apprenez-vous sur Dieu ?</w:t>
      </w:r>
    </w:p>
    <w:p w14:paraId="6D511BC0" w14:textId="77777777" w:rsidR="00F553A6" w:rsidRPr="00115C3F" w:rsidRDefault="00F553A6" w:rsidP="00115C3F">
      <w:pPr>
        <w:pStyle w:val="Paragraphedeliste"/>
        <w:tabs>
          <w:tab w:val="left" w:pos="567"/>
        </w:tabs>
        <w:ind w:left="567"/>
        <w:jc w:val="center"/>
        <w:rPr>
          <w:rFonts w:ascii="Times New Roman" w:hAnsi="Times New Roman" w:cs="Times New Roman"/>
          <w:color w:val="000000" w:themeColor="text1"/>
          <w:sz w:val="36"/>
          <w:szCs w:val="36"/>
        </w:rPr>
      </w:pPr>
    </w:p>
    <w:p w14:paraId="0FEB9A4B" w14:textId="4DD62C49" w:rsidR="003E6875" w:rsidRDefault="003E6875" w:rsidP="00115C3F">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Qu’apprenez-vous sur les hommes ?</w:t>
      </w:r>
    </w:p>
    <w:p w14:paraId="2C6DDC3D" w14:textId="77777777" w:rsidR="00115C3F" w:rsidRPr="00115C3F" w:rsidRDefault="00115C3F" w:rsidP="00115C3F">
      <w:pPr>
        <w:pStyle w:val="Paragraphedeliste"/>
        <w:tabs>
          <w:tab w:val="left" w:pos="567"/>
        </w:tabs>
        <w:ind w:left="567"/>
        <w:jc w:val="center"/>
        <w:rPr>
          <w:rFonts w:ascii="Times New Roman" w:hAnsi="Times New Roman" w:cs="Times New Roman"/>
          <w:color w:val="000000" w:themeColor="text1"/>
          <w:sz w:val="36"/>
          <w:szCs w:val="36"/>
        </w:rPr>
      </w:pPr>
    </w:p>
    <w:p w14:paraId="09BA63AB" w14:textId="71CE3DCB" w:rsidR="00D30FBC"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 xml:space="preserve">Y </w:t>
      </w:r>
      <w:proofErr w:type="spellStart"/>
      <w:r w:rsidRPr="003E6875">
        <w:rPr>
          <w:rFonts w:ascii="Times New Roman" w:hAnsi="Times New Roman" w:cs="Times New Roman"/>
          <w:color w:val="000000" w:themeColor="text1"/>
          <w:sz w:val="36"/>
          <w:szCs w:val="36"/>
        </w:rPr>
        <w:t>a-t-il</w:t>
      </w:r>
      <w:proofErr w:type="spellEnd"/>
      <w:r w:rsidRPr="003E6875">
        <w:rPr>
          <w:rFonts w:ascii="Times New Roman" w:hAnsi="Times New Roman" w:cs="Times New Roman"/>
          <w:color w:val="000000" w:themeColor="text1"/>
          <w:sz w:val="36"/>
          <w:szCs w:val="36"/>
        </w:rPr>
        <w:t xml:space="preserve"> des choses à faire ou </w:t>
      </w:r>
      <w:r w:rsidR="00115C3F">
        <w:rPr>
          <w:rFonts w:ascii="Times New Roman" w:hAnsi="Times New Roman" w:cs="Times New Roman"/>
          <w:color w:val="000000" w:themeColor="text1"/>
          <w:sz w:val="36"/>
          <w:szCs w:val="36"/>
        </w:rPr>
        <w:t xml:space="preserve">à ne pas </w:t>
      </w:r>
      <w:r w:rsidRPr="003E6875">
        <w:rPr>
          <w:rFonts w:ascii="Times New Roman" w:hAnsi="Times New Roman" w:cs="Times New Roman"/>
          <w:color w:val="000000" w:themeColor="text1"/>
          <w:sz w:val="36"/>
          <w:szCs w:val="36"/>
        </w:rPr>
        <w:t xml:space="preserve">faire ? </w:t>
      </w:r>
    </w:p>
    <w:p w14:paraId="6E707270" w14:textId="475D51B5" w:rsidR="006D16A2" w:rsidRDefault="00115C3F" w:rsidP="003E6875">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à</w:t>
      </w:r>
      <w:r w:rsidR="00D30FBC">
        <w:rPr>
          <w:rFonts w:ascii="Times New Roman" w:hAnsi="Times New Roman" w:cs="Times New Roman"/>
          <w:color w:val="000000" w:themeColor="text1"/>
          <w:sz w:val="36"/>
          <w:szCs w:val="36"/>
        </w:rPr>
        <w:t xml:space="preserve"> </w:t>
      </w:r>
      <w:r w:rsidR="003E6875" w:rsidRPr="003E6875">
        <w:rPr>
          <w:rFonts w:ascii="Times New Roman" w:hAnsi="Times New Roman" w:cs="Times New Roman"/>
          <w:color w:val="000000" w:themeColor="text1"/>
          <w:sz w:val="36"/>
          <w:szCs w:val="36"/>
        </w:rPr>
        <w:t>penser</w:t>
      </w:r>
      <w:r w:rsidR="00D30FBC">
        <w:rPr>
          <w:rFonts w:ascii="Times New Roman" w:hAnsi="Times New Roman" w:cs="Times New Roman"/>
          <w:color w:val="000000" w:themeColor="text1"/>
          <w:sz w:val="36"/>
          <w:szCs w:val="36"/>
        </w:rPr>
        <w:t xml:space="preserve"> ou </w:t>
      </w:r>
      <w:r>
        <w:rPr>
          <w:rFonts w:ascii="Times New Roman" w:hAnsi="Times New Roman" w:cs="Times New Roman"/>
          <w:color w:val="000000" w:themeColor="text1"/>
          <w:sz w:val="36"/>
          <w:szCs w:val="36"/>
        </w:rPr>
        <w:t xml:space="preserve">à ne pas </w:t>
      </w:r>
      <w:r w:rsidR="00D30FBC">
        <w:rPr>
          <w:rFonts w:ascii="Times New Roman" w:hAnsi="Times New Roman" w:cs="Times New Roman"/>
          <w:color w:val="000000" w:themeColor="text1"/>
          <w:sz w:val="36"/>
          <w:szCs w:val="36"/>
        </w:rPr>
        <w:t>penser</w:t>
      </w:r>
      <w:r w:rsidR="006D16A2">
        <w:rPr>
          <w:rFonts w:ascii="Times New Roman" w:hAnsi="Times New Roman" w:cs="Times New Roman"/>
          <w:color w:val="000000" w:themeColor="text1"/>
          <w:sz w:val="36"/>
          <w:szCs w:val="36"/>
        </w:rPr>
        <w:t> ?</w:t>
      </w:r>
      <w:r w:rsidR="00D30FBC">
        <w:rPr>
          <w:rFonts w:ascii="Times New Roman" w:hAnsi="Times New Roman" w:cs="Times New Roman"/>
          <w:color w:val="000000" w:themeColor="text1"/>
          <w:sz w:val="36"/>
          <w:szCs w:val="36"/>
        </w:rPr>
        <w:t xml:space="preserve"> </w:t>
      </w:r>
    </w:p>
    <w:p w14:paraId="56B889EC" w14:textId="650DDDDE" w:rsidR="003E6875" w:rsidRDefault="00115C3F" w:rsidP="003E6875">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à</w:t>
      </w:r>
      <w:r w:rsidR="00D30FBC">
        <w:rPr>
          <w:rFonts w:ascii="Times New Roman" w:hAnsi="Times New Roman" w:cs="Times New Roman"/>
          <w:color w:val="000000" w:themeColor="text1"/>
          <w:sz w:val="36"/>
          <w:szCs w:val="36"/>
        </w:rPr>
        <w:t xml:space="preserve"> dire ou</w:t>
      </w:r>
      <w:r>
        <w:rPr>
          <w:rFonts w:ascii="Times New Roman" w:hAnsi="Times New Roman" w:cs="Times New Roman"/>
          <w:color w:val="000000" w:themeColor="text1"/>
          <w:sz w:val="36"/>
          <w:szCs w:val="36"/>
        </w:rPr>
        <w:t xml:space="preserve"> ne pas</w:t>
      </w:r>
      <w:r w:rsidR="00D30FBC">
        <w:rPr>
          <w:rFonts w:ascii="Times New Roman" w:hAnsi="Times New Roman" w:cs="Times New Roman"/>
          <w:color w:val="000000" w:themeColor="text1"/>
          <w:sz w:val="36"/>
          <w:szCs w:val="36"/>
        </w:rPr>
        <w:t xml:space="preserve"> dire</w:t>
      </w:r>
      <w:r w:rsidR="006D16A2">
        <w:rPr>
          <w:rFonts w:ascii="Times New Roman" w:hAnsi="Times New Roman" w:cs="Times New Roman"/>
          <w:color w:val="000000" w:themeColor="text1"/>
          <w:sz w:val="36"/>
          <w:szCs w:val="36"/>
        </w:rPr>
        <w:t> ?</w:t>
      </w:r>
    </w:p>
    <w:p w14:paraId="7147E2A2" w14:textId="77777777" w:rsidR="003E6875" w:rsidRDefault="003E6875" w:rsidP="003E6875">
      <w:pPr>
        <w:pStyle w:val="Paragraphedeliste"/>
        <w:tabs>
          <w:tab w:val="left" w:pos="567"/>
        </w:tabs>
        <w:ind w:left="567"/>
        <w:jc w:val="center"/>
        <w:rPr>
          <w:rFonts w:ascii="Times New Roman" w:hAnsi="Times New Roman" w:cs="Times New Roman"/>
          <w:b/>
          <w:bCs/>
          <w:color w:val="000000" w:themeColor="text1"/>
          <w:sz w:val="32"/>
          <w:szCs w:val="32"/>
        </w:rPr>
      </w:pPr>
    </w:p>
    <w:p w14:paraId="5B118226" w14:textId="494E7C36" w:rsidR="003E6875" w:rsidRPr="003E6875" w:rsidRDefault="003E6875" w:rsidP="003E6875">
      <w:pPr>
        <w:pStyle w:val="Paragraphedeliste"/>
        <w:tabs>
          <w:tab w:val="left" w:pos="567"/>
        </w:tabs>
        <w:ind w:left="567"/>
        <w:jc w:val="center"/>
        <w:rPr>
          <w:rFonts w:ascii="Times New Roman" w:hAnsi="Times New Roman" w:cs="Times New Roman"/>
          <w:b/>
          <w:bCs/>
          <w:color w:val="000000" w:themeColor="text1"/>
          <w:sz w:val="32"/>
          <w:szCs w:val="32"/>
        </w:rPr>
      </w:pPr>
      <w:r w:rsidRPr="003E6875">
        <w:rPr>
          <w:rFonts w:ascii="Times New Roman" w:hAnsi="Times New Roman" w:cs="Times New Roman"/>
          <w:b/>
          <w:bCs/>
          <w:color w:val="000000" w:themeColor="text1"/>
          <w:sz w:val="32"/>
          <w:szCs w:val="32"/>
        </w:rPr>
        <w:t>POUR CREUSER DAVANTAGE LE TEXTE</w:t>
      </w:r>
    </w:p>
    <w:p w14:paraId="4AEEF7DD" w14:textId="4CA7BEF6" w:rsid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p>
    <w:p w14:paraId="5A55CFDD" w14:textId="3D9A04A9" w:rsid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Répondez à ces questions : </w:t>
      </w:r>
    </w:p>
    <w:p w14:paraId="58B1A37B" w14:textId="482F873A" w:rsid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p>
    <w:p w14:paraId="62638533" w14:textId="60B2C348" w:rsid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Y-A-T-IL ? </w:t>
      </w:r>
    </w:p>
    <w:p w14:paraId="0159D9B5" w14:textId="77777777" w:rsidR="003E6875" w:rsidRPr="003E6875" w:rsidRDefault="003E6875" w:rsidP="003E6875">
      <w:pPr>
        <w:pStyle w:val="Paragraphedeliste"/>
        <w:tabs>
          <w:tab w:val="left" w:pos="567"/>
        </w:tabs>
        <w:ind w:left="567"/>
        <w:jc w:val="center"/>
        <w:rPr>
          <w:rFonts w:ascii="Times New Roman" w:hAnsi="Times New Roman" w:cs="Times New Roman"/>
          <w:color w:val="000000" w:themeColor="text1"/>
          <w:sz w:val="36"/>
          <w:szCs w:val="36"/>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70"/>
        <w:gridCol w:w="475"/>
      </w:tblGrid>
      <w:tr w:rsidR="003E6875" w14:paraId="56C45E51" w14:textId="77777777" w:rsidTr="003E6875">
        <w:tc>
          <w:tcPr>
            <w:tcW w:w="846" w:type="dxa"/>
          </w:tcPr>
          <w:p w14:paraId="376DB99D" w14:textId="0E17C275" w:rsidR="003E6875" w:rsidRDefault="003E6875" w:rsidP="00B46477">
            <w:pPr>
              <w:pStyle w:val="Paragraphedeliste"/>
              <w:tabs>
                <w:tab w:val="left" w:pos="567"/>
              </w:tabs>
              <w:ind w:left="0"/>
              <w:rPr>
                <w:rFonts w:ascii="Arial" w:hAnsi="Arial" w:cs="Arial"/>
                <w:color w:val="141412"/>
                <w:sz w:val="24"/>
                <w:szCs w:val="24"/>
              </w:rPr>
            </w:pPr>
            <w:r w:rsidRPr="003E6875">
              <w:rPr>
                <w:rFonts w:ascii="Arial" w:hAnsi="Arial" w:cs="Arial"/>
                <w:color w:val="141412"/>
                <w:sz w:val="24"/>
                <w:szCs w:val="24"/>
              </w:rPr>
              <w:t>UNE</w:t>
            </w:r>
          </w:p>
          <w:p w14:paraId="408BCA5C" w14:textId="4DDF0CAE" w:rsidR="003E6875" w:rsidRDefault="003E6875" w:rsidP="00B46477">
            <w:pPr>
              <w:pStyle w:val="Paragraphedeliste"/>
              <w:tabs>
                <w:tab w:val="left" w:pos="567"/>
              </w:tabs>
              <w:ind w:left="0"/>
              <w:rPr>
                <w:rFonts w:ascii="Arial" w:hAnsi="Arial" w:cs="Arial"/>
                <w:color w:val="141412"/>
                <w:sz w:val="24"/>
                <w:szCs w:val="24"/>
              </w:rPr>
            </w:pPr>
          </w:p>
          <w:p w14:paraId="00F64036" w14:textId="265F77ED" w:rsidR="003E6875" w:rsidRPr="003E6875" w:rsidRDefault="003E6875" w:rsidP="00B46477">
            <w:pPr>
              <w:pStyle w:val="Paragraphedeliste"/>
              <w:tabs>
                <w:tab w:val="left" w:pos="567"/>
              </w:tabs>
              <w:ind w:left="0"/>
              <w:rPr>
                <w:rFonts w:ascii="Arial" w:hAnsi="Arial" w:cs="Arial"/>
                <w:color w:val="141412"/>
                <w:sz w:val="24"/>
                <w:szCs w:val="24"/>
              </w:rPr>
            </w:pPr>
          </w:p>
          <w:p w14:paraId="2C6ADEDF" w14:textId="4EB2AB98" w:rsidR="003E6875" w:rsidRDefault="003E6875" w:rsidP="00B46477">
            <w:pPr>
              <w:pStyle w:val="Paragraphedeliste"/>
              <w:tabs>
                <w:tab w:val="left" w:pos="567"/>
              </w:tabs>
              <w:ind w:left="0"/>
              <w:rPr>
                <w:rFonts w:ascii="Times New Roman" w:hAnsi="Times New Roman" w:cs="Times New Roman"/>
                <w:color w:val="141412"/>
                <w:sz w:val="24"/>
                <w:szCs w:val="24"/>
              </w:rPr>
            </w:pPr>
          </w:p>
        </w:tc>
        <w:tc>
          <w:tcPr>
            <w:tcW w:w="5670" w:type="dxa"/>
          </w:tcPr>
          <w:p w14:paraId="46633FBD" w14:textId="77777777" w:rsidR="003E6875" w:rsidRPr="00C543B2" w:rsidRDefault="003E6875" w:rsidP="003E6875">
            <w:pPr>
              <w:spacing w:after="120"/>
              <w:ind w:left="851" w:right="28"/>
              <w:rPr>
                <w:rFonts w:ascii="Arial" w:hAnsi="Arial" w:cs="Arial"/>
              </w:rPr>
            </w:pPr>
            <w:r w:rsidRPr="00BE3DE0">
              <w:rPr>
                <w:rFonts w:ascii="Arial" w:hAnsi="Arial" w:cs="Arial"/>
                <w:b/>
                <w:sz w:val="28"/>
                <w:szCs w:val="28"/>
              </w:rPr>
              <w:t>A</w:t>
            </w:r>
            <w:r w:rsidRPr="00862C5A">
              <w:rPr>
                <w:rFonts w:ascii="Arial" w:hAnsi="Arial" w:cs="Arial"/>
                <w:b/>
              </w:rPr>
              <w:t>TTITUDE</w:t>
            </w:r>
            <w:r>
              <w:rPr>
                <w:rFonts w:ascii="Arial" w:hAnsi="Arial" w:cs="Arial"/>
                <w:b/>
              </w:rPr>
              <w:t xml:space="preserve"> </w:t>
            </w:r>
            <w:r>
              <w:rPr>
                <w:rFonts w:ascii="Arial" w:hAnsi="Arial" w:cs="Arial"/>
              </w:rPr>
              <w:t>à changer ?</w:t>
            </w:r>
          </w:p>
          <w:p w14:paraId="6891083B" w14:textId="152C3755" w:rsidR="003E6875" w:rsidRPr="008652E7" w:rsidRDefault="003E6875" w:rsidP="003E6875">
            <w:pPr>
              <w:spacing w:after="120"/>
              <w:ind w:left="851" w:right="28"/>
              <w:rPr>
                <w:rFonts w:ascii="Arial" w:hAnsi="Arial" w:cs="Arial"/>
              </w:rPr>
            </w:pPr>
            <w:r w:rsidRPr="00BE3DE0">
              <w:rPr>
                <w:rFonts w:ascii="Arial" w:hAnsi="Arial" w:cs="Arial"/>
                <w:b/>
                <w:sz w:val="28"/>
                <w:szCs w:val="28"/>
              </w:rPr>
              <w:t>P</w:t>
            </w:r>
            <w:r w:rsidRPr="00862C5A">
              <w:rPr>
                <w:rFonts w:ascii="Arial" w:hAnsi="Arial" w:cs="Arial"/>
                <w:b/>
              </w:rPr>
              <w:t>ROMESSE</w:t>
            </w:r>
            <w:r>
              <w:rPr>
                <w:rFonts w:ascii="Arial" w:hAnsi="Arial" w:cs="Arial"/>
                <w:b/>
              </w:rPr>
              <w:t xml:space="preserve"> </w:t>
            </w:r>
            <w:r w:rsidRPr="00C543B2">
              <w:rPr>
                <w:rFonts w:ascii="Arial" w:hAnsi="Arial" w:cs="Arial"/>
              </w:rPr>
              <w:t>à réclamer</w:t>
            </w:r>
            <w:r w:rsidRPr="008652E7">
              <w:rPr>
                <w:rFonts w:ascii="Arial" w:hAnsi="Arial" w:cs="Arial"/>
              </w:rPr>
              <w:t xml:space="preserve"> ?</w:t>
            </w:r>
          </w:p>
          <w:p w14:paraId="1EF59FB8" w14:textId="147C6421" w:rsidR="003E6875" w:rsidRPr="008652E7" w:rsidRDefault="003E6875" w:rsidP="003E6875">
            <w:pPr>
              <w:spacing w:after="120"/>
              <w:ind w:left="851" w:right="28"/>
              <w:rPr>
                <w:rFonts w:ascii="Arial" w:hAnsi="Arial" w:cs="Arial"/>
              </w:rPr>
            </w:pPr>
            <w:r w:rsidRPr="00BE3DE0">
              <w:rPr>
                <w:rFonts w:ascii="Arial" w:hAnsi="Arial" w:cs="Arial"/>
                <w:b/>
                <w:sz w:val="28"/>
                <w:szCs w:val="28"/>
              </w:rPr>
              <w:t>P</w:t>
            </w:r>
            <w:r w:rsidRPr="00862C5A">
              <w:rPr>
                <w:rFonts w:ascii="Arial" w:hAnsi="Arial" w:cs="Arial"/>
                <w:b/>
              </w:rPr>
              <w:t>RIORITE</w:t>
            </w:r>
            <w:r>
              <w:rPr>
                <w:rFonts w:ascii="Arial" w:hAnsi="Arial" w:cs="Arial"/>
                <w:b/>
              </w:rPr>
              <w:t xml:space="preserve"> </w:t>
            </w:r>
            <w:r w:rsidRPr="00C543B2">
              <w:rPr>
                <w:rFonts w:ascii="Arial" w:hAnsi="Arial" w:cs="Arial"/>
              </w:rPr>
              <w:t xml:space="preserve">à </w:t>
            </w:r>
            <w:r>
              <w:rPr>
                <w:rFonts w:ascii="Arial" w:hAnsi="Arial" w:cs="Arial"/>
              </w:rPr>
              <w:t>r</w:t>
            </w:r>
            <w:r w:rsidRPr="00C543B2">
              <w:rPr>
                <w:rFonts w:ascii="Arial" w:hAnsi="Arial" w:cs="Arial"/>
              </w:rPr>
              <w:t>établir</w:t>
            </w:r>
            <w:r w:rsidRPr="008652E7">
              <w:rPr>
                <w:rFonts w:ascii="Arial" w:hAnsi="Arial" w:cs="Arial"/>
              </w:rPr>
              <w:t xml:space="preserve"> ?</w:t>
            </w:r>
          </w:p>
          <w:p w14:paraId="4FFD18FB" w14:textId="5F8F8AC8" w:rsidR="003E6875" w:rsidRPr="008652E7" w:rsidRDefault="003E6875" w:rsidP="003E6875">
            <w:pPr>
              <w:spacing w:after="120"/>
              <w:ind w:left="851" w:right="28"/>
              <w:rPr>
                <w:rFonts w:ascii="Arial" w:hAnsi="Arial" w:cs="Arial"/>
              </w:rPr>
            </w:pPr>
            <w:r w:rsidRPr="00BE3DE0">
              <w:rPr>
                <w:rFonts w:ascii="Arial" w:hAnsi="Arial" w:cs="Arial"/>
                <w:b/>
                <w:sz w:val="28"/>
                <w:szCs w:val="28"/>
              </w:rPr>
              <w:t>L</w:t>
            </w:r>
            <w:r w:rsidRPr="00862C5A">
              <w:rPr>
                <w:rFonts w:ascii="Arial" w:hAnsi="Arial" w:cs="Arial"/>
                <w:b/>
              </w:rPr>
              <w:t>E</w:t>
            </w:r>
            <w:r>
              <w:rPr>
                <w:rFonts w:ascii="Arial" w:hAnsi="Arial" w:cs="Arial"/>
                <w:b/>
              </w:rPr>
              <w:t>Ç</w:t>
            </w:r>
            <w:r w:rsidRPr="00862C5A">
              <w:rPr>
                <w:rFonts w:ascii="Arial" w:hAnsi="Arial" w:cs="Arial"/>
                <w:b/>
              </w:rPr>
              <w:t>ON</w:t>
            </w:r>
            <w:r>
              <w:rPr>
                <w:rFonts w:ascii="Arial" w:hAnsi="Arial" w:cs="Arial"/>
                <w:b/>
              </w:rPr>
              <w:t xml:space="preserve"> </w:t>
            </w:r>
            <w:r>
              <w:rPr>
                <w:rFonts w:ascii="Arial" w:hAnsi="Arial" w:cs="Arial"/>
              </w:rPr>
              <w:t>à tirer</w:t>
            </w:r>
            <w:r w:rsidRPr="008652E7">
              <w:rPr>
                <w:rFonts w:ascii="Arial" w:hAnsi="Arial" w:cs="Arial"/>
              </w:rPr>
              <w:t xml:space="preserve"> ?</w:t>
            </w:r>
          </w:p>
          <w:p w14:paraId="3BB4256F" w14:textId="15FE3554" w:rsidR="003E6875" w:rsidRPr="008652E7" w:rsidRDefault="003E6875" w:rsidP="003E6875">
            <w:pPr>
              <w:spacing w:after="120"/>
              <w:ind w:left="851" w:right="28"/>
              <w:rPr>
                <w:rFonts w:ascii="Arial" w:hAnsi="Arial" w:cs="Arial"/>
              </w:rPr>
            </w:pPr>
            <w:r w:rsidRPr="00BE3DE0">
              <w:rPr>
                <w:rFonts w:ascii="Arial" w:hAnsi="Arial" w:cs="Arial"/>
                <w:b/>
                <w:sz w:val="28"/>
                <w:szCs w:val="28"/>
              </w:rPr>
              <w:t>I</w:t>
            </w:r>
            <w:r w:rsidRPr="00862C5A">
              <w:rPr>
                <w:rFonts w:ascii="Arial" w:hAnsi="Arial" w:cs="Arial"/>
                <w:b/>
              </w:rPr>
              <w:t>NSTRUCTION</w:t>
            </w:r>
            <w:r>
              <w:rPr>
                <w:rFonts w:ascii="Arial" w:hAnsi="Arial" w:cs="Arial"/>
                <w:b/>
              </w:rPr>
              <w:t xml:space="preserve"> </w:t>
            </w:r>
            <w:r>
              <w:rPr>
                <w:rFonts w:ascii="Arial" w:hAnsi="Arial" w:cs="Arial"/>
              </w:rPr>
              <w:t>à saisir ?</w:t>
            </w:r>
          </w:p>
          <w:p w14:paraId="090CDB69" w14:textId="032C6439" w:rsidR="003E6875" w:rsidRPr="008652E7" w:rsidRDefault="003E6875" w:rsidP="003E6875">
            <w:pPr>
              <w:spacing w:after="120"/>
              <w:ind w:left="851" w:right="28"/>
              <w:rPr>
                <w:rFonts w:ascii="Arial" w:hAnsi="Arial" w:cs="Arial"/>
              </w:rPr>
            </w:pPr>
            <w:r w:rsidRPr="00BE3DE0">
              <w:rPr>
                <w:rFonts w:ascii="Arial" w:hAnsi="Arial" w:cs="Arial"/>
                <w:b/>
                <w:sz w:val="28"/>
                <w:szCs w:val="28"/>
              </w:rPr>
              <w:t>C</w:t>
            </w:r>
            <w:r w:rsidRPr="00862C5A">
              <w:rPr>
                <w:rFonts w:ascii="Arial" w:hAnsi="Arial" w:cs="Arial"/>
                <w:b/>
              </w:rPr>
              <w:t>OMMANDEMENT</w:t>
            </w:r>
            <w:r>
              <w:rPr>
                <w:rFonts w:ascii="Arial" w:hAnsi="Arial" w:cs="Arial"/>
                <w:b/>
              </w:rPr>
              <w:t xml:space="preserve"> </w:t>
            </w:r>
            <w:r>
              <w:rPr>
                <w:rFonts w:ascii="Arial" w:hAnsi="Arial" w:cs="Arial"/>
              </w:rPr>
              <w:t>à obéir</w:t>
            </w:r>
            <w:r w:rsidRPr="008652E7">
              <w:rPr>
                <w:rFonts w:ascii="Arial" w:hAnsi="Arial" w:cs="Arial"/>
              </w:rPr>
              <w:t xml:space="preserve"> ?</w:t>
            </w:r>
          </w:p>
          <w:p w14:paraId="4D49F494" w14:textId="77777777" w:rsidR="003E6875" w:rsidRDefault="003E6875" w:rsidP="003E6875">
            <w:pPr>
              <w:spacing w:after="120"/>
              <w:ind w:left="851" w:right="28"/>
              <w:rPr>
                <w:rFonts w:ascii="Arial" w:hAnsi="Arial" w:cs="Arial"/>
              </w:rPr>
            </w:pPr>
            <w:r w:rsidRPr="00BE3DE0">
              <w:rPr>
                <w:rFonts w:ascii="Arial" w:hAnsi="Arial" w:cs="Arial"/>
                <w:b/>
                <w:sz w:val="28"/>
                <w:szCs w:val="28"/>
              </w:rPr>
              <w:t>A</w:t>
            </w:r>
            <w:r w:rsidRPr="00862C5A">
              <w:rPr>
                <w:rFonts w:ascii="Arial" w:hAnsi="Arial" w:cs="Arial"/>
                <w:b/>
              </w:rPr>
              <w:t>CTIVITE</w:t>
            </w:r>
            <w:r>
              <w:rPr>
                <w:rFonts w:ascii="Arial" w:hAnsi="Arial" w:cs="Arial"/>
                <w:b/>
              </w:rPr>
              <w:t xml:space="preserve"> </w:t>
            </w:r>
            <w:r>
              <w:rPr>
                <w:rFonts w:ascii="Arial" w:hAnsi="Arial" w:cs="Arial"/>
              </w:rPr>
              <w:t>à cesser ou éviter ?</w:t>
            </w:r>
          </w:p>
          <w:p w14:paraId="2938BCC4" w14:textId="77777777" w:rsidR="003E6875" w:rsidRPr="00862C5A" w:rsidRDefault="003E6875" w:rsidP="003E6875">
            <w:pPr>
              <w:spacing w:after="120"/>
              <w:ind w:left="851" w:right="28"/>
              <w:rPr>
                <w:rFonts w:ascii="Arial" w:hAnsi="Arial" w:cs="Arial"/>
              </w:rPr>
            </w:pPr>
            <w:r w:rsidRPr="00BE3DE0">
              <w:rPr>
                <w:rFonts w:ascii="Arial" w:hAnsi="Arial" w:cs="Arial"/>
                <w:b/>
                <w:sz w:val="28"/>
                <w:szCs w:val="28"/>
              </w:rPr>
              <w:t>T</w:t>
            </w:r>
            <w:r>
              <w:rPr>
                <w:rFonts w:ascii="Arial" w:hAnsi="Arial" w:cs="Arial"/>
                <w:b/>
              </w:rPr>
              <w:t xml:space="preserve">RACAS </w:t>
            </w:r>
            <w:r w:rsidRPr="00862C5A">
              <w:rPr>
                <w:rFonts w:ascii="Arial" w:hAnsi="Arial" w:cs="Arial"/>
              </w:rPr>
              <w:t>à régler ?</w:t>
            </w:r>
          </w:p>
          <w:p w14:paraId="00AE6D5E" w14:textId="77777777" w:rsidR="003E6875" w:rsidRDefault="003E6875" w:rsidP="003E6875">
            <w:pPr>
              <w:spacing w:after="120"/>
              <w:ind w:left="851" w:right="28"/>
              <w:rPr>
                <w:rFonts w:ascii="Arial" w:hAnsi="Arial" w:cs="Arial"/>
              </w:rPr>
            </w:pPr>
            <w:r w:rsidRPr="00BE3DE0">
              <w:rPr>
                <w:rFonts w:ascii="Arial" w:hAnsi="Arial" w:cs="Arial"/>
                <w:b/>
                <w:sz w:val="28"/>
                <w:szCs w:val="28"/>
              </w:rPr>
              <w:t>I</w:t>
            </w:r>
            <w:r w:rsidRPr="00862C5A">
              <w:rPr>
                <w:rFonts w:ascii="Arial" w:hAnsi="Arial" w:cs="Arial"/>
                <w:b/>
              </w:rPr>
              <w:t>DOLE</w:t>
            </w:r>
            <w:r>
              <w:rPr>
                <w:rFonts w:ascii="Arial" w:hAnsi="Arial" w:cs="Arial"/>
              </w:rPr>
              <w:t xml:space="preserve"> à renverser ?</w:t>
            </w:r>
          </w:p>
          <w:p w14:paraId="3EA67189" w14:textId="77777777" w:rsidR="003E6875" w:rsidRDefault="003E6875" w:rsidP="003E6875">
            <w:pPr>
              <w:spacing w:after="120"/>
              <w:ind w:left="851" w:right="28"/>
              <w:rPr>
                <w:rFonts w:ascii="Arial" w:hAnsi="Arial" w:cs="Arial"/>
              </w:rPr>
            </w:pPr>
            <w:r w:rsidRPr="00BE3DE0">
              <w:rPr>
                <w:rFonts w:ascii="Arial" w:hAnsi="Arial" w:cs="Arial"/>
                <w:b/>
                <w:sz w:val="28"/>
                <w:szCs w:val="28"/>
              </w:rPr>
              <w:t>O</w:t>
            </w:r>
            <w:r w:rsidRPr="00862C5A">
              <w:rPr>
                <w:rFonts w:ascii="Arial" w:hAnsi="Arial" w:cs="Arial"/>
                <w:b/>
              </w:rPr>
              <w:t>FFENSE</w:t>
            </w:r>
            <w:r>
              <w:rPr>
                <w:rFonts w:ascii="Arial" w:hAnsi="Arial" w:cs="Arial"/>
              </w:rPr>
              <w:t xml:space="preserve"> à pardonner ?</w:t>
            </w:r>
          </w:p>
          <w:p w14:paraId="125E6C11" w14:textId="77777777" w:rsidR="003E6875" w:rsidRDefault="003E6875" w:rsidP="003E6875">
            <w:pPr>
              <w:spacing w:after="120"/>
              <w:ind w:left="851" w:right="28"/>
              <w:rPr>
                <w:rFonts w:ascii="Arial" w:hAnsi="Arial" w:cs="Arial"/>
              </w:rPr>
            </w:pPr>
            <w:r w:rsidRPr="00BE3DE0">
              <w:rPr>
                <w:rFonts w:ascii="Arial" w:hAnsi="Arial" w:cs="Arial"/>
                <w:b/>
                <w:sz w:val="28"/>
                <w:szCs w:val="28"/>
              </w:rPr>
              <w:t>N</w:t>
            </w:r>
            <w:r w:rsidRPr="00C543B2">
              <w:rPr>
                <w:rFonts w:ascii="Arial" w:hAnsi="Arial" w:cs="Arial"/>
                <w:b/>
              </w:rPr>
              <w:t>OUVELLE DIRECTION</w:t>
            </w:r>
            <w:r>
              <w:rPr>
                <w:rFonts w:ascii="Arial" w:hAnsi="Arial" w:cs="Arial"/>
              </w:rPr>
              <w:t xml:space="preserve"> à prendre ?</w:t>
            </w:r>
          </w:p>
          <w:p w14:paraId="4B647834" w14:textId="77777777" w:rsidR="003E6875" w:rsidRDefault="003E6875" w:rsidP="003E6875">
            <w:pPr>
              <w:spacing w:after="120"/>
              <w:ind w:left="851"/>
              <w:rPr>
                <w:rFonts w:ascii="Arial" w:hAnsi="Arial" w:cs="Arial"/>
              </w:rPr>
            </w:pPr>
            <w:r w:rsidRPr="00BE3DE0">
              <w:rPr>
                <w:rFonts w:ascii="Arial" w:hAnsi="Arial" w:cs="Arial"/>
                <w:b/>
                <w:sz w:val="28"/>
                <w:szCs w:val="28"/>
              </w:rPr>
              <w:t>S</w:t>
            </w:r>
            <w:r w:rsidRPr="00862C5A">
              <w:rPr>
                <w:rFonts w:ascii="Arial" w:hAnsi="Arial" w:cs="Arial"/>
                <w:b/>
              </w:rPr>
              <w:t>E REPENTIR</w:t>
            </w:r>
            <w:r>
              <w:rPr>
                <w:rFonts w:ascii="Arial" w:hAnsi="Arial" w:cs="Arial"/>
              </w:rPr>
              <w:t xml:space="preserve"> d’un péché ?</w:t>
            </w:r>
          </w:p>
          <w:p w14:paraId="1AF4CC82" w14:textId="77777777" w:rsidR="003E6875" w:rsidRDefault="003E6875" w:rsidP="00B46477">
            <w:pPr>
              <w:pStyle w:val="Paragraphedeliste"/>
              <w:tabs>
                <w:tab w:val="left" w:pos="567"/>
              </w:tabs>
              <w:ind w:left="0"/>
              <w:rPr>
                <w:rFonts w:ascii="Times New Roman" w:hAnsi="Times New Roman" w:cs="Times New Roman"/>
                <w:color w:val="141412"/>
                <w:sz w:val="24"/>
                <w:szCs w:val="24"/>
              </w:rPr>
            </w:pPr>
          </w:p>
        </w:tc>
        <w:tc>
          <w:tcPr>
            <w:tcW w:w="475" w:type="dxa"/>
          </w:tcPr>
          <w:p w14:paraId="3C56533F" w14:textId="77777777" w:rsidR="003E6875" w:rsidRDefault="003E6875" w:rsidP="00B46477">
            <w:pPr>
              <w:pStyle w:val="Paragraphedeliste"/>
              <w:tabs>
                <w:tab w:val="left" w:pos="567"/>
              </w:tabs>
              <w:ind w:left="0"/>
              <w:rPr>
                <w:rFonts w:ascii="Times New Roman" w:hAnsi="Times New Roman" w:cs="Times New Roman"/>
                <w:color w:val="141412"/>
                <w:sz w:val="24"/>
                <w:szCs w:val="24"/>
              </w:rPr>
            </w:pPr>
          </w:p>
        </w:tc>
      </w:tr>
    </w:tbl>
    <w:p w14:paraId="06C57A75" w14:textId="6D351129" w:rsidR="00B46477" w:rsidRDefault="00B46477" w:rsidP="00B46477">
      <w:pPr>
        <w:pStyle w:val="Paragraphedeliste"/>
        <w:tabs>
          <w:tab w:val="left" w:pos="567"/>
        </w:tabs>
        <w:ind w:left="567"/>
        <w:rPr>
          <w:rFonts w:ascii="Times New Roman" w:hAnsi="Times New Roman" w:cs="Times New Roman"/>
          <w:color w:val="141412"/>
          <w:sz w:val="24"/>
          <w:szCs w:val="24"/>
        </w:rPr>
      </w:pPr>
    </w:p>
    <w:p w14:paraId="27E05073" w14:textId="637B1DAC" w:rsidR="006D16A2" w:rsidRDefault="006D16A2" w:rsidP="00B46477">
      <w:pPr>
        <w:pStyle w:val="Paragraphedeliste"/>
        <w:tabs>
          <w:tab w:val="left" w:pos="567"/>
        </w:tabs>
        <w:ind w:left="567"/>
        <w:rPr>
          <w:rFonts w:ascii="Times New Roman" w:hAnsi="Times New Roman" w:cs="Times New Roman"/>
          <w:color w:val="141412"/>
          <w:sz w:val="24"/>
          <w:szCs w:val="24"/>
        </w:rPr>
      </w:pPr>
    </w:p>
    <w:p w14:paraId="052E3DC8" w14:textId="5A04E384" w:rsidR="006D16A2" w:rsidRDefault="006D16A2" w:rsidP="00B46477">
      <w:pPr>
        <w:pStyle w:val="Paragraphedeliste"/>
        <w:tabs>
          <w:tab w:val="left" w:pos="567"/>
        </w:tabs>
        <w:ind w:left="567"/>
        <w:rPr>
          <w:rFonts w:ascii="Times New Roman" w:hAnsi="Times New Roman" w:cs="Times New Roman"/>
          <w:color w:val="141412"/>
          <w:sz w:val="24"/>
          <w:szCs w:val="24"/>
        </w:rPr>
      </w:pPr>
    </w:p>
    <w:p w14:paraId="08993232" w14:textId="78276993" w:rsidR="006D16A2" w:rsidRDefault="006D16A2" w:rsidP="00B46477">
      <w:pPr>
        <w:pStyle w:val="Paragraphedeliste"/>
        <w:tabs>
          <w:tab w:val="left" w:pos="567"/>
        </w:tabs>
        <w:ind w:left="567"/>
        <w:rPr>
          <w:rFonts w:ascii="Times New Roman" w:hAnsi="Times New Roman" w:cs="Times New Roman"/>
          <w:color w:val="141412"/>
          <w:sz w:val="24"/>
          <w:szCs w:val="24"/>
        </w:rPr>
      </w:pPr>
    </w:p>
    <w:p w14:paraId="1B0A1C33" w14:textId="6DE8844D" w:rsidR="006D16A2" w:rsidRDefault="006D16A2" w:rsidP="00B46477">
      <w:pPr>
        <w:pStyle w:val="Paragraphedeliste"/>
        <w:tabs>
          <w:tab w:val="left" w:pos="567"/>
        </w:tabs>
        <w:ind w:left="567"/>
        <w:rPr>
          <w:rFonts w:ascii="Times New Roman" w:hAnsi="Times New Roman" w:cs="Times New Roman"/>
          <w:color w:val="141412"/>
          <w:sz w:val="24"/>
          <w:szCs w:val="24"/>
        </w:rPr>
      </w:pPr>
    </w:p>
    <w:p w14:paraId="0C286B85" w14:textId="05B19660" w:rsidR="006D16A2" w:rsidRDefault="006D16A2" w:rsidP="00B46477">
      <w:pPr>
        <w:pStyle w:val="Paragraphedeliste"/>
        <w:tabs>
          <w:tab w:val="left" w:pos="567"/>
        </w:tabs>
        <w:ind w:left="567"/>
        <w:rPr>
          <w:rFonts w:ascii="Times New Roman" w:hAnsi="Times New Roman" w:cs="Times New Roman"/>
          <w:color w:val="141412"/>
          <w:sz w:val="24"/>
          <w:szCs w:val="24"/>
        </w:rPr>
      </w:pPr>
    </w:p>
    <w:p w14:paraId="08E2982D" w14:textId="77F4ABC5" w:rsidR="006D16A2" w:rsidRDefault="006D16A2" w:rsidP="00B46477">
      <w:pPr>
        <w:pStyle w:val="Paragraphedeliste"/>
        <w:tabs>
          <w:tab w:val="left" w:pos="567"/>
        </w:tabs>
        <w:ind w:left="567"/>
        <w:rPr>
          <w:rFonts w:ascii="Times New Roman" w:hAnsi="Times New Roman" w:cs="Times New Roman"/>
          <w:color w:val="141412"/>
          <w:sz w:val="24"/>
          <w:szCs w:val="24"/>
        </w:rPr>
      </w:pPr>
    </w:p>
    <w:p w14:paraId="2CE26BB3" w14:textId="77777777" w:rsidR="006D16A2" w:rsidRPr="003E6875" w:rsidRDefault="006D16A2" w:rsidP="006D16A2">
      <w:pPr>
        <w:pStyle w:val="Paragraphedeliste"/>
        <w:tabs>
          <w:tab w:val="left" w:pos="567"/>
        </w:tabs>
        <w:ind w:left="567"/>
        <w:jc w:val="center"/>
        <w:rPr>
          <w:rFonts w:ascii="Times New Roman" w:hAnsi="Times New Roman" w:cs="Times New Roman"/>
          <w:b/>
          <w:bCs/>
          <w:color w:val="000000" w:themeColor="text1"/>
          <w:sz w:val="28"/>
          <w:szCs w:val="28"/>
        </w:rPr>
      </w:pPr>
      <w:r w:rsidRPr="003E6875">
        <w:rPr>
          <w:rFonts w:ascii="Times New Roman" w:hAnsi="Times New Roman" w:cs="Times New Roman"/>
          <w:b/>
          <w:bCs/>
          <w:color w:val="000000" w:themeColor="text1"/>
          <w:sz w:val="28"/>
          <w:szCs w:val="28"/>
        </w:rPr>
        <w:lastRenderedPageBreak/>
        <w:t>CETTE SEMAINE</w:t>
      </w:r>
    </w:p>
    <w:p w14:paraId="054A8A00" w14:textId="77777777" w:rsidR="006D16A2" w:rsidRPr="003E6875" w:rsidRDefault="006D16A2" w:rsidP="006D16A2">
      <w:pPr>
        <w:pStyle w:val="Paragraphedeliste"/>
        <w:tabs>
          <w:tab w:val="left" w:pos="567"/>
        </w:tabs>
        <w:ind w:left="567"/>
        <w:jc w:val="center"/>
        <w:rPr>
          <w:rFonts w:ascii="Times New Roman" w:hAnsi="Times New Roman" w:cs="Times New Roman"/>
          <w:b/>
          <w:bCs/>
          <w:color w:val="000000" w:themeColor="text1"/>
          <w:sz w:val="36"/>
          <w:szCs w:val="36"/>
        </w:rPr>
      </w:pPr>
      <w:r w:rsidRPr="003E6875">
        <w:rPr>
          <w:rFonts w:ascii="Times New Roman" w:hAnsi="Times New Roman" w:cs="Times New Roman"/>
          <w:b/>
          <w:bCs/>
          <w:color w:val="000000" w:themeColor="text1"/>
          <w:sz w:val="36"/>
          <w:szCs w:val="36"/>
        </w:rPr>
        <w:t>ETUDIEZ LA PAROLE DE DIEU</w:t>
      </w:r>
    </w:p>
    <w:p w14:paraId="179CC40F" w14:textId="77777777" w:rsidR="006D16A2" w:rsidRDefault="006D16A2" w:rsidP="006D16A2">
      <w:pPr>
        <w:pStyle w:val="Paragraphedeliste"/>
        <w:tabs>
          <w:tab w:val="left" w:pos="567"/>
        </w:tabs>
        <w:ind w:left="567"/>
        <w:jc w:val="center"/>
        <w:rPr>
          <w:rFonts w:ascii="Times New Roman" w:hAnsi="Times New Roman" w:cs="Times New Roman"/>
          <w:color w:val="000000" w:themeColor="text1"/>
          <w:sz w:val="24"/>
          <w:szCs w:val="24"/>
        </w:rPr>
      </w:pPr>
    </w:p>
    <w:p w14:paraId="741A290F" w14:textId="77777777"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Lisez dans n’importe quelle version</w:t>
      </w:r>
    </w:p>
    <w:p w14:paraId="2AA61016"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ces textes-là, un texte à la fois !</w:t>
      </w:r>
    </w:p>
    <w:p w14:paraId="3FC3DFF4"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p>
    <w:p w14:paraId="587363D0"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Apocalypse 21 :1-8</w:t>
      </w:r>
    </w:p>
    <w:p w14:paraId="5DC90A09"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Jérémie 31 :31-34</w:t>
      </w:r>
    </w:p>
    <w:p w14:paraId="0492F58E"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Ézéchiel 36 :24-27</w:t>
      </w:r>
    </w:p>
    <w:p w14:paraId="14E30CD9"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Jean 3 :1-18</w:t>
      </w:r>
    </w:p>
    <w:p w14:paraId="6570A683"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Éphésiens 1 :4-7</w:t>
      </w:r>
    </w:p>
    <w:p w14:paraId="2DB0ECF2"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Éphésiens 4 :22-25</w:t>
      </w:r>
    </w:p>
    <w:p w14:paraId="777ED554"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lang w:eastAsia="fr-FR"/>
        </w:rPr>
      </w:pPr>
      <w:r w:rsidRPr="003E6875">
        <w:rPr>
          <w:rFonts w:ascii="Times New Roman" w:hAnsi="Times New Roman" w:cs="Times New Roman"/>
          <w:color w:val="000000" w:themeColor="text1"/>
          <w:sz w:val="36"/>
          <w:szCs w:val="36"/>
          <w:lang w:eastAsia="fr-FR"/>
        </w:rPr>
        <w:t>Éphésiens 5 :23</w:t>
      </w:r>
    </w:p>
    <w:p w14:paraId="57CAFA6A"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Lamentations de Jérémie 3 :21-24</w:t>
      </w:r>
    </w:p>
    <w:p w14:paraId="20F59AF0"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p>
    <w:p w14:paraId="0945A848"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p>
    <w:p w14:paraId="50558362" w14:textId="77777777" w:rsidR="006D16A2" w:rsidRPr="003E6875" w:rsidRDefault="006D16A2" w:rsidP="006D16A2">
      <w:pPr>
        <w:pStyle w:val="Paragraphedeliste"/>
        <w:tabs>
          <w:tab w:val="left" w:pos="567"/>
        </w:tabs>
        <w:ind w:left="567"/>
        <w:jc w:val="center"/>
        <w:rPr>
          <w:rFonts w:ascii="Times New Roman" w:hAnsi="Times New Roman" w:cs="Times New Roman"/>
          <w:b/>
          <w:bCs/>
          <w:color w:val="000000" w:themeColor="text1"/>
          <w:sz w:val="36"/>
          <w:szCs w:val="36"/>
        </w:rPr>
      </w:pPr>
      <w:r w:rsidRPr="003E6875">
        <w:rPr>
          <w:rFonts w:ascii="Times New Roman" w:hAnsi="Times New Roman" w:cs="Times New Roman"/>
          <w:b/>
          <w:bCs/>
          <w:color w:val="000000" w:themeColor="text1"/>
          <w:sz w:val="36"/>
          <w:szCs w:val="36"/>
        </w:rPr>
        <w:t>Répondez à chaque fois à ces questions :</w:t>
      </w:r>
    </w:p>
    <w:p w14:paraId="7B9E2D66"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p>
    <w:p w14:paraId="7E40AA59" w14:textId="77777777" w:rsidR="006D16A2" w:rsidRPr="00115C3F"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Qu’apprenez-vous sur Dieu ?</w:t>
      </w:r>
    </w:p>
    <w:p w14:paraId="11D401C2" w14:textId="77777777"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Qu’apprenez-vous sur les hommes ?</w:t>
      </w:r>
    </w:p>
    <w:p w14:paraId="0D5438D6" w14:textId="77777777" w:rsidR="006D16A2" w:rsidRPr="00115C3F"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p>
    <w:p w14:paraId="7315168C" w14:textId="77777777"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sidRPr="003E6875">
        <w:rPr>
          <w:rFonts w:ascii="Times New Roman" w:hAnsi="Times New Roman" w:cs="Times New Roman"/>
          <w:color w:val="000000" w:themeColor="text1"/>
          <w:sz w:val="36"/>
          <w:szCs w:val="36"/>
        </w:rPr>
        <w:t xml:space="preserve">Y </w:t>
      </w:r>
      <w:proofErr w:type="spellStart"/>
      <w:r w:rsidRPr="003E6875">
        <w:rPr>
          <w:rFonts w:ascii="Times New Roman" w:hAnsi="Times New Roman" w:cs="Times New Roman"/>
          <w:color w:val="000000" w:themeColor="text1"/>
          <w:sz w:val="36"/>
          <w:szCs w:val="36"/>
        </w:rPr>
        <w:t>a-t-il</w:t>
      </w:r>
      <w:proofErr w:type="spellEnd"/>
      <w:r w:rsidRPr="003E6875">
        <w:rPr>
          <w:rFonts w:ascii="Times New Roman" w:hAnsi="Times New Roman" w:cs="Times New Roman"/>
          <w:color w:val="000000" w:themeColor="text1"/>
          <w:sz w:val="36"/>
          <w:szCs w:val="36"/>
        </w:rPr>
        <w:t xml:space="preserve"> des choses à faire ou </w:t>
      </w:r>
      <w:r>
        <w:rPr>
          <w:rFonts w:ascii="Times New Roman" w:hAnsi="Times New Roman" w:cs="Times New Roman"/>
          <w:color w:val="000000" w:themeColor="text1"/>
          <w:sz w:val="36"/>
          <w:szCs w:val="36"/>
        </w:rPr>
        <w:t xml:space="preserve">à ne pas </w:t>
      </w:r>
      <w:r w:rsidRPr="003E6875">
        <w:rPr>
          <w:rFonts w:ascii="Times New Roman" w:hAnsi="Times New Roman" w:cs="Times New Roman"/>
          <w:color w:val="000000" w:themeColor="text1"/>
          <w:sz w:val="36"/>
          <w:szCs w:val="36"/>
        </w:rPr>
        <w:t xml:space="preserve">faire ? </w:t>
      </w:r>
    </w:p>
    <w:p w14:paraId="619E053E" w14:textId="61FA23CE"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à </w:t>
      </w:r>
      <w:r w:rsidRPr="003E6875">
        <w:rPr>
          <w:rFonts w:ascii="Times New Roman" w:hAnsi="Times New Roman" w:cs="Times New Roman"/>
          <w:color w:val="000000" w:themeColor="text1"/>
          <w:sz w:val="36"/>
          <w:szCs w:val="36"/>
        </w:rPr>
        <w:t>penser</w:t>
      </w:r>
      <w:r>
        <w:rPr>
          <w:rFonts w:ascii="Times New Roman" w:hAnsi="Times New Roman" w:cs="Times New Roman"/>
          <w:color w:val="000000" w:themeColor="text1"/>
          <w:sz w:val="36"/>
          <w:szCs w:val="36"/>
        </w:rPr>
        <w:t xml:space="preserve"> ou à ne pas penser</w:t>
      </w:r>
      <w:r>
        <w:rPr>
          <w:rFonts w:ascii="Times New Roman" w:hAnsi="Times New Roman" w:cs="Times New Roman"/>
          <w:color w:val="000000" w:themeColor="text1"/>
          <w:sz w:val="36"/>
          <w:szCs w:val="36"/>
        </w:rPr>
        <w:t> ?</w:t>
      </w:r>
    </w:p>
    <w:p w14:paraId="0B0EEA87" w14:textId="06429B46"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à dire ou ne pas dire</w:t>
      </w:r>
      <w:r>
        <w:rPr>
          <w:rFonts w:ascii="Times New Roman" w:hAnsi="Times New Roman" w:cs="Times New Roman"/>
          <w:color w:val="000000" w:themeColor="text1"/>
          <w:sz w:val="36"/>
          <w:szCs w:val="36"/>
        </w:rPr>
        <w:t> ?</w:t>
      </w:r>
    </w:p>
    <w:p w14:paraId="564805A6" w14:textId="77777777" w:rsidR="006D16A2" w:rsidRDefault="006D16A2" w:rsidP="006D16A2">
      <w:pPr>
        <w:pStyle w:val="Paragraphedeliste"/>
        <w:tabs>
          <w:tab w:val="left" w:pos="567"/>
        </w:tabs>
        <w:ind w:left="567"/>
        <w:jc w:val="center"/>
        <w:rPr>
          <w:rFonts w:ascii="Times New Roman" w:hAnsi="Times New Roman" w:cs="Times New Roman"/>
          <w:b/>
          <w:bCs/>
          <w:color w:val="000000" w:themeColor="text1"/>
          <w:sz w:val="32"/>
          <w:szCs w:val="32"/>
        </w:rPr>
      </w:pPr>
    </w:p>
    <w:p w14:paraId="240D8B85" w14:textId="77777777" w:rsidR="006D16A2" w:rsidRPr="003E6875" w:rsidRDefault="006D16A2" w:rsidP="006D16A2">
      <w:pPr>
        <w:pStyle w:val="Paragraphedeliste"/>
        <w:tabs>
          <w:tab w:val="left" w:pos="567"/>
        </w:tabs>
        <w:ind w:left="567"/>
        <w:jc w:val="center"/>
        <w:rPr>
          <w:rFonts w:ascii="Times New Roman" w:hAnsi="Times New Roman" w:cs="Times New Roman"/>
          <w:b/>
          <w:bCs/>
          <w:color w:val="000000" w:themeColor="text1"/>
          <w:sz w:val="32"/>
          <w:szCs w:val="32"/>
        </w:rPr>
      </w:pPr>
      <w:r w:rsidRPr="003E6875">
        <w:rPr>
          <w:rFonts w:ascii="Times New Roman" w:hAnsi="Times New Roman" w:cs="Times New Roman"/>
          <w:b/>
          <w:bCs/>
          <w:color w:val="000000" w:themeColor="text1"/>
          <w:sz w:val="32"/>
          <w:szCs w:val="32"/>
        </w:rPr>
        <w:t>POUR CREUSER DAVANTAGE LE TEXTE</w:t>
      </w:r>
    </w:p>
    <w:p w14:paraId="36AE3B78" w14:textId="77777777"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p>
    <w:p w14:paraId="552C2F61" w14:textId="77777777"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Répondez à ces questions : </w:t>
      </w:r>
    </w:p>
    <w:p w14:paraId="1B226C57" w14:textId="77777777"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p>
    <w:p w14:paraId="12A2FFC1" w14:textId="77777777" w:rsidR="006D16A2"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Y-A-T-IL ? </w:t>
      </w:r>
    </w:p>
    <w:p w14:paraId="123A40CB" w14:textId="77777777" w:rsidR="006D16A2" w:rsidRPr="003E6875" w:rsidRDefault="006D16A2" w:rsidP="006D16A2">
      <w:pPr>
        <w:pStyle w:val="Paragraphedeliste"/>
        <w:tabs>
          <w:tab w:val="left" w:pos="567"/>
        </w:tabs>
        <w:ind w:left="567"/>
        <w:jc w:val="center"/>
        <w:rPr>
          <w:rFonts w:ascii="Times New Roman" w:hAnsi="Times New Roman" w:cs="Times New Roman"/>
          <w:color w:val="000000" w:themeColor="text1"/>
          <w:sz w:val="36"/>
          <w:szCs w:val="36"/>
        </w:rPr>
      </w:pP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70"/>
        <w:gridCol w:w="475"/>
      </w:tblGrid>
      <w:tr w:rsidR="006D16A2" w14:paraId="3D1DD04A" w14:textId="77777777" w:rsidTr="006A590C">
        <w:tc>
          <w:tcPr>
            <w:tcW w:w="846" w:type="dxa"/>
          </w:tcPr>
          <w:p w14:paraId="5FD46FA1" w14:textId="77777777" w:rsidR="006D16A2" w:rsidRDefault="006D16A2" w:rsidP="006A590C">
            <w:pPr>
              <w:pStyle w:val="Paragraphedeliste"/>
              <w:tabs>
                <w:tab w:val="left" w:pos="567"/>
              </w:tabs>
              <w:ind w:left="0"/>
              <w:rPr>
                <w:rFonts w:ascii="Arial" w:hAnsi="Arial" w:cs="Arial"/>
                <w:color w:val="141412"/>
                <w:sz w:val="24"/>
                <w:szCs w:val="24"/>
              </w:rPr>
            </w:pPr>
            <w:r w:rsidRPr="003E6875">
              <w:rPr>
                <w:rFonts w:ascii="Arial" w:hAnsi="Arial" w:cs="Arial"/>
                <w:color w:val="141412"/>
                <w:sz w:val="24"/>
                <w:szCs w:val="24"/>
              </w:rPr>
              <w:t>UNE</w:t>
            </w:r>
          </w:p>
          <w:p w14:paraId="73CB630E" w14:textId="77777777" w:rsidR="006D16A2" w:rsidRDefault="006D16A2" w:rsidP="006A590C">
            <w:pPr>
              <w:pStyle w:val="Paragraphedeliste"/>
              <w:tabs>
                <w:tab w:val="left" w:pos="567"/>
              </w:tabs>
              <w:ind w:left="0"/>
              <w:rPr>
                <w:rFonts w:ascii="Arial" w:hAnsi="Arial" w:cs="Arial"/>
                <w:color w:val="141412"/>
                <w:sz w:val="24"/>
                <w:szCs w:val="24"/>
              </w:rPr>
            </w:pPr>
          </w:p>
          <w:p w14:paraId="5CA3FBAE" w14:textId="77777777" w:rsidR="006D16A2" w:rsidRPr="003E6875" w:rsidRDefault="006D16A2" w:rsidP="006A590C">
            <w:pPr>
              <w:pStyle w:val="Paragraphedeliste"/>
              <w:tabs>
                <w:tab w:val="left" w:pos="567"/>
              </w:tabs>
              <w:ind w:left="0"/>
              <w:rPr>
                <w:rFonts w:ascii="Arial" w:hAnsi="Arial" w:cs="Arial"/>
                <w:color w:val="141412"/>
                <w:sz w:val="24"/>
                <w:szCs w:val="24"/>
              </w:rPr>
            </w:pPr>
          </w:p>
          <w:p w14:paraId="19FB3C1F" w14:textId="77777777" w:rsidR="006D16A2" w:rsidRDefault="006D16A2" w:rsidP="006A590C">
            <w:pPr>
              <w:pStyle w:val="Paragraphedeliste"/>
              <w:tabs>
                <w:tab w:val="left" w:pos="567"/>
              </w:tabs>
              <w:ind w:left="0"/>
              <w:rPr>
                <w:rFonts w:ascii="Times New Roman" w:hAnsi="Times New Roman" w:cs="Times New Roman"/>
                <w:color w:val="141412"/>
                <w:sz w:val="24"/>
                <w:szCs w:val="24"/>
              </w:rPr>
            </w:pPr>
          </w:p>
        </w:tc>
        <w:tc>
          <w:tcPr>
            <w:tcW w:w="5670" w:type="dxa"/>
          </w:tcPr>
          <w:p w14:paraId="563E390B" w14:textId="77777777" w:rsidR="006D16A2" w:rsidRPr="00C543B2" w:rsidRDefault="006D16A2" w:rsidP="006A590C">
            <w:pPr>
              <w:spacing w:after="120"/>
              <w:ind w:left="851" w:right="28"/>
              <w:rPr>
                <w:rFonts w:ascii="Arial" w:hAnsi="Arial" w:cs="Arial"/>
              </w:rPr>
            </w:pPr>
            <w:r w:rsidRPr="00BE3DE0">
              <w:rPr>
                <w:rFonts w:ascii="Arial" w:hAnsi="Arial" w:cs="Arial"/>
                <w:b/>
                <w:sz w:val="28"/>
                <w:szCs w:val="28"/>
              </w:rPr>
              <w:t>A</w:t>
            </w:r>
            <w:r w:rsidRPr="00862C5A">
              <w:rPr>
                <w:rFonts w:ascii="Arial" w:hAnsi="Arial" w:cs="Arial"/>
                <w:b/>
              </w:rPr>
              <w:t>TTITUDE</w:t>
            </w:r>
            <w:r>
              <w:rPr>
                <w:rFonts w:ascii="Arial" w:hAnsi="Arial" w:cs="Arial"/>
                <w:b/>
              </w:rPr>
              <w:t xml:space="preserve"> </w:t>
            </w:r>
            <w:r>
              <w:rPr>
                <w:rFonts w:ascii="Arial" w:hAnsi="Arial" w:cs="Arial"/>
              </w:rPr>
              <w:t>à changer ?</w:t>
            </w:r>
          </w:p>
          <w:p w14:paraId="2C1F3549" w14:textId="77777777" w:rsidR="006D16A2" w:rsidRPr="008652E7" w:rsidRDefault="006D16A2" w:rsidP="006A590C">
            <w:pPr>
              <w:spacing w:after="120"/>
              <w:ind w:left="851" w:right="28"/>
              <w:rPr>
                <w:rFonts w:ascii="Arial" w:hAnsi="Arial" w:cs="Arial"/>
              </w:rPr>
            </w:pPr>
            <w:r w:rsidRPr="00BE3DE0">
              <w:rPr>
                <w:rFonts w:ascii="Arial" w:hAnsi="Arial" w:cs="Arial"/>
                <w:b/>
                <w:sz w:val="28"/>
                <w:szCs w:val="28"/>
              </w:rPr>
              <w:t>P</w:t>
            </w:r>
            <w:r w:rsidRPr="00862C5A">
              <w:rPr>
                <w:rFonts w:ascii="Arial" w:hAnsi="Arial" w:cs="Arial"/>
                <w:b/>
              </w:rPr>
              <w:t>ROMESSE</w:t>
            </w:r>
            <w:r>
              <w:rPr>
                <w:rFonts w:ascii="Arial" w:hAnsi="Arial" w:cs="Arial"/>
                <w:b/>
              </w:rPr>
              <w:t xml:space="preserve"> </w:t>
            </w:r>
            <w:r w:rsidRPr="00C543B2">
              <w:rPr>
                <w:rFonts w:ascii="Arial" w:hAnsi="Arial" w:cs="Arial"/>
              </w:rPr>
              <w:t>à réclamer</w:t>
            </w:r>
            <w:r w:rsidRPr="008652E7">
              <w:rPr>
                <w:rFonts w:ascii="Arial" w:hAnsi="Arial" w:cs="Arial"/>
              </w:rPr>
              <w:t xml:space="preserve"> ?</w:t>
            </w:r>
          </w:p>
          <w:p w14:paraId="444C06A3" w14:textId="77777777" w:rsidR="006D16A2" w:rsidRPr="008652E7" w:rsidRDefault="006D16A2" w:rsidP="006A590C">
            <w:pPr>
              <w:spacing w:after="120"/>
              <w:ind w:left="851" w:right="28"/>
              <w:rPr>
                <w:rFonts w:ascii="Arial" w:hAnsi="Arial" w:cs="Arial"/>
              </w:rPr>
            </w:pPr>
            <w:r w:rsidRPr="00BE3DE0">
              <w:rPr>
                <w:rFonts w:ascii="Arial" w:hAnsi="Arial" w:cs="Arial"/>
                <w:b/>
                <w:sz w:val="28"/>
                <w:szCs w:val="28"/>
              </w:rPr>
              <w:t>P</w:t>
            </w:r>
            <w:r w:rsidRPr="00862C5A">
              <w:rPr>
                <w:rFonts w:ascii="Arial" w:hAnsi="Arial" w:cs="Arial"/>
                <w:b/>
              </w:rPr>
              <w:t>RIORITE</w:t>
            </w:r>
            <w:r>
              <w:rPr>
                <w:rFonts w:ascii="Arial" w:hAnsi="Arial" w:cs="Arial"/>
                <w:b/>
              </w:rPr>
              <w:t xml:space="preserve"> </w:t>
            </w:r>
            <w:r w:rsidRPr="00C543B2">
              <w:rPr>
                <w:rFonts w:ascii="Arial" w:hAnsi="Arial" w:cs="Arial"/>
              </w:rPr>
              <w:t xml:space="preserve">à </w:t>
            </w:r>
            <w:r>
              <w:rPr>
                <w:rFonts w:ascii="Arial" w:hAnsi="Arial" w:cs="Arial"/>
              </w:rPr>
              <w:t>r</w:t>
            </w:r>
            <w:r w:rsidRPr="00C543B2">
              <w:rPr>
                <w:rFonts w:ascii="Arial" w:hAnsi="Arial" w:cs="Arial"/>
              </w:rPr>
              <w:t>établir</w:t>
            </w:r>
            <w:r w:rsidRPr="008652E7">
              <w:rPr>
                <w:rFonts w:ascii="Arial" w:hAnsi="Arial" w:cs="Arial"/>
              </w:rPr>
              <w:t xml:space="preserve"> ?</w:t>
            </w:r>
          </w:p>
          <w:p w14:paraId="33A7823E" w14:textId="77777777" w:rsidR="006D16A2" w:rsidRPr="008652E7" w:rsidRDefault="006D16A2" w:rsidP="006A590C">
            <w:pPr>
              <w:spacing w:after="120"/>
              <w:ind w:left="851" w:right="28"/>
              <w:rPr>
                <w:rFonts w:ascii="Arial" w:hAnsi="Arial" w:cs="Arial"/>
              </w:rPr>
            </w:pPr>
            <w:r w:rsidRPr="00BE3DE0">
              <w:rPr>
                <w:rFonts w:ascii="Arial" w:hAnsi="Arial" w:cs="Arial"/>
                <w:b/>
                <w:sz w:val="28"/>
                <w:szCs w:val="28"/>
              </w:rPr>
              <w:t>L</w:t>
            </w:r>
            <w:r w:rsidRPr="00862C5A">
              <w:rPr>
                <w:rFonts w:ascii="Arial" w:hAnsi="Arial" w:cs="Arial"/>
                <w:b/>
              </w:rPr>
              <w:t>E</w:t>
            </w:r>
            <w:r>
              <w:rPr>
                <w:rFonts w:ascii="Arial" w:hAnsi="Arial" w:cs="Arial"/>
                <w:b/>
              </w:rPr>
              <w:t>Ç</w:t>
            </w:r>
            <w:r w:rsidRPr="00862C5A">
              <w:rPr>
                <w:rFonts w:ascii="Arial" w:hAnsi="Arial" w:cs="Arial"/>
                <w:b/>
              </w:rPr>
              <w:t>ON</w:t>
            </w:r>
            <w:r>
              <w:rPr>
                <w:rFonts w:ascii="Arial" w:hAnsi="Arial" w:cs="Arial"/>
                <w:b/>
              </w:rPr>
              <w:t xml:space="preserve"> </w:t>
            </w:r>
            <w:r>
              <w:rPr>
                <w:rFonts w:ascii="Arial" w:hAnsi="Arial" w:cs="Arial"/>
              </w:rPr>
              <w:t>à tirer</w:t>
            </w:r>
            <w:r w:rsidRPr="008652E7">
              <w:rPr>
                <w:rFonts w:ascii="Arial" w:hAnsi="Arial" w:cs="Arial"/>
              </w:rPr>
              <w:t xml:space="preserve"> ?</w:t>
            </w:r>
          </w:p>
          <w:p w14:paraId="3C3C54FF" w14:textId="77777777" w:rsidR="006D16A2" w:rsidRPr="008652E7" w:rsidRDefault="006D16A2" w:rsidP="006A590C">
            <w:pPr>
              <w:spacing w:after="120"/>
              <w:ind w:left="851" w:right="28"/>
              <w:rPr>
                <w:rFonts w:ascii="Arial" w:hAnsi="Arial" w:cs="Arial"/>
              </w:rPr>
            </w:pPr>
            <w:r w:rsidRPr="00BE3DE0">
              <w:rPr>
                <w:rFonts w:ascii="Arial" w:hAnsi="Arial" w:cs="Arial"/>
                <w:b/>
                <w:sz w:val="28"/>
                <w:szCs w:val="28"/>
              </w:rPr>
              <w:t>I</w:t>
            </w:r>
            <w:r w:rsidRPr="00862C5A">
              <w:rPr>
                <w:rFonts w:ascii="Arial" w:hAnsi="Arial" w:cs="Arial"/>
                <w:b/>
              </w:rPr>
              <w:t>NSTRUCTION</w:t>
            </w:r>
            <w:r>
              <w:rPr>
                <w:rFonts w:ascii="Arial" w:hAnsi="Arial" w:cs="Arial"/>
                <w:b/>
              </w:rPr>
              <w:t xml:space="preserve"> </w:t>
            </w:r>
            <w:r>
              <w:rPr>
                <w:rFonts w:ascii="Arial" w:hAnsi="Arial" w:cs="Arial"/>
              </w:rPr>
              <w:t>à saisir ?</w:t>
            </w:r>
          </w:p>
          <w:p w14:paraId="7195979F" w14:textId="77777777" w:rsidR="006D16A2" w:rsidRPr="008652E7" w:rsidRDefault="006D16A2" w:rsidP="006A590C">
            <w:pPr>
              <w:spacing w:after="120"/>
              <w:ind w:left="851" w:right="28"/>
              <w:rPr>
                <w:rFonts w:ascii="Arial" w:hAnsi="Arial" w:cs="Arial"/>
              </w:rPr>
            </w:pPr>
            <w:r w:rsidRPr="00BE3DE0">
              <w:rPr>
                <w:rFonts w:ascii="Arial" w:hAnsi="Arial" w:cs="Arial"/>
                <w:b/>
                <w:sz w:val="28"/>
                <w:szCs w:val="28"/>
              </w:rPr>
              <w:t>C</w:t>
            </w:r>
            <w:r w:rsidRPr="00862C5A">
              <w:rPr>
                <w:rFonts w:ascii="Arial" w:hAnsi="Arial" w:cs="Arial"/>
                <w:b/>
              </w:rPr>
              <w:t>OMMANDEMENT</w:t>
            </w:r>
            <w:r>
              <w:rPr>
                <w:rFonts w:ascii="Arial" w:hAnsi="Arial" w:cs="Arial"/>
                <w:b/>
              </w:rPr>
              <w:t xml:space="preserve"> </w:t>
            </w:r>
            <w:r>
              <w:rPr>
                <w:rFonts w:ascii="Arial" w:hAnsi="Arial" w:cs="Arial"/>
              </w:rPr>
              <w:t>à obéir</w:t>
            </w:r>
            <w:r w:rsidRPr="008652E7">
              <w:rPr>
                <w:rFonts w:ascii="Arial" w:hAnsi="Arial" w:cs="Arial"/>
              </w:rPr>
              <w:t xml:space="preserve"> ?</w:t>
            </w:r>
          </w:p>
          <w:p w14:paraId="12E69890" w14:textId="77777777" w:rsidR="006D16A2" w:rsidRDefault="006D16A2" w:rsidP="006A590C">
            <w:pPr>
              <w:spacing w:after="120"/>
              <w:ind w:left="851" w:right="28"/>
              <w:rPr>
                <w:rFonts w:ascii="Arial" w:hAnsi="Arial" w:cs="Arial"/>
              </w:rPr>
            </w:pPr>
            <w:r w:rsidRPr="00BE3DE0">
              <w:rPr>
                <w:rFonts w:ascii="Arial" w:hAnsi="Arial" w:cs="Arial"/>
                <w:b/>
                <w:sz w:val="28"/>
                <w:szCs w:val="28"/>
              </w:rPr>
              <w:t>A</w:t>
            </w:r>
            <w:r w:rsidRPr="00862C5A">
              <w:rPr>
                <w:rFonts w:ascii="Arial" w:hAnsi="Arial" w:cs="Arial"/>
                <w:b/>
              </w:rPr>
              <w:t>CTIVITE</w:t>
            </w:r>
            <w:r>
              <w:rPr>
                <w:rFonts w:ascii="Arial" w:hAnsi="Arial" w:cs="Arial"/>
                <w:b/>
              </w:rPr>
              <w:t xml:space="preserve"> </w:t>
            </w:r>
            <w:r>
              <w:rPr>
                <w:rFonts w:ascii="Arial" w:hAnsi="Arial" w:cs="Arial"/>
              </w:rPr>
              <w:t>à cesser ou éviter ?</w:t>
            </w:r>
          </w:p>
          <w:p w14:paraId="33779212" w14:textId="77777777" w:rsidR="006D16A2" w:rsidRPr="00862C5A" w:rsidRDefault="006D16A2" w:rsidP="006A590C">
            <w:pPr>
              <w:spacing w:after="120"/>
              <w:ind w:left="851" w:right="28"/>
              <w:rPr>
                <w:rFonts w:ascii="Arial" w:hAnsi="Arial" w:cs="Arial"/>
              </w:rPr>
            </w:pPr>
            <w:r w:rsidRPr="00BE3DE0">
              <w:rPr>
                <w:rFonts w:ascii="Arial" w:hAnsi="Arial" w:cs="Arial"/>
                <w:b/>
                <w:sz w:val="28"/>
                <w:szCs w:val="28"/>
              </w:rPr>
              <w:t>T</w:t>
            </w:r>
            <w:r>
              <w:rPr>
                <w:rFonts w:ascii="Arial" w:hAnsi="Arial" w:cs="Arial"/>
                <w:b/>
              </w:rPr>
              <w:t xml:space="preserve">RACAS </w:t>
            </w:r>
            <w:r w:rsidRPr="00862C5A">
              <w:rPr>
                <w:rFonts w:ascii="Arial" w:hAnsi="Arial" w:cs="Arial"/>
              </w:rPr>
              <w:t>à régler ?</w:t>
            </w:r>
          </w:p>
          <w:p w14:paraId="0D2B9A81" w14:textId="77777777" w:rsidR="006D16A2" w:rsidRDefault="006D16A2" w:rsidP="006A590C">
            <w:pPr>
              <w:spacing w:after="120"/>
              <w:ind w:left="851" w:right="28"/>
              <w:rPr>
                <w:rFonts w:ascii="Arial" w:hAnsi="Arial" w:cs="Arial"/>
              </w:rPr>
            </w:pPr>
            <w:r w:rsidRPr="00BE3DE0">
              <w:rPr>
                <w:rFonts w:ascii="Arial" w:hAnsi="Arial" w:cs="Arial"/>
                <w:b/>
                <w:sz w:val="28"/>
                <w:szCs w:val="28"/>
              </w:rPr>
              <w:t>I</w:t>
            </w:r>
            <w:r w:rsidRPr="00862C5A">
              <w:rPr>
                <w:rFonts w:ascii="Arial" w:hAnsi="Arial" w:cs="Arial"/>
                <w:b/>
              </w:rPr>
              <w:t>DOLE</w:t>
            </w:r>
            <w:r>
              <w:rPr>
                <w:rFonts w:ascii="Arial" w:hAnsi="Arial" w:cs="Arial"/>
              </w:rPr>
              <w:t xml:space="preserve"> à renverser ?</w:t>
            </w:r>
          </w:p>
          <w:p w14:paraId="5CD2F1CC" w14:textId="77777777" w:rsidR="006D16A2" w:rsidRDefault="006D16A2" w:rsidP="006A590C">
            <w:pPr>
              <w:spacing w:after="120"/>
              <w:ind w:left="851" w:right="28"/>
              <w:rPr>
                <w:rFonts w:ascii="Arial" w:hAnsi="Arial" w:cs="Arial"/>
              </w:rPr>
            </w:pPr>
            <w:r w:rsidRPr="00BE3DE0">
              <w:rPr>
                <w:rFonts w:ascii="Arial" w:hAnsi="Arial" w:cs="Arial"/>
                <w:b/>
                <w:sz w:val="28"/>
                <w:szCs w:val="28"/>
              </w:rPr>
              <w:t>O</w:t>
            </w:r>
            <w:r w:rsidRPr="00862C5A">
              <w:rPr>
                <w:rFonts w:ascii="Arial" w:hAnsi="Arial" w:cs="Arial"/>
                <w:b/>
              </w:rPr>
              <w:t>FFENSE</w:t>
            </w:r>
            <w:r>
              <w:rPr>
                <w:rFonts w:ascii="Arial" w:hAnsi="Arial" w:cs="Arial"/>
              </w:rPr>
              <w:t xml:space="preserve"> à pardonner ?</w:t>
            </w:r>
          </w:p>
          <w:p w14:paraId="2392FC06" w14:textId="77777777" w:rsidR="006D16A2" w:rsidRDefault="006D16A2" w:rsidP="006A590C">
            <w:pPr>
              <w:spacing w:after="120"/>
              <w:ind w:left="851" w:right="28"/>
              <w:rPr>
                <w:rFonts w:ascii="Arial" w:hAnsi="Arial" w:cs="Arial"/>
              </w:rPr>
            </w:pPr>
            <w:r w:rsidRPr="00BE3DE0">
              <w:rPr>
                <w:rFonts w:ascii="Arial" w:hAnsi="Arial" w:cs="Arial"/>
                <w:b/>
                <w:sz w:val="28"/>
                <w:szCs w:val="28"/>
              </w:rPr>
              <w:t>N</w:t>
            </w:r>
            <w:r w:rsidRPr="00C543B2">
              <w:rPr>
                <w:rFonts w:ascii="Arial" w:hAnsi="Arial" w:cs="Arial"/>
                <w:b/>
              </w:rPr>
              <w:t>OUVELLE DIRECTION</w:t>
            </w:r>
            <w:r>
              <w:rPr>
                <w:rFonts w:ascii="Arial" w:hAnsi="Arial" w:cs="Arial"/>
              </w:rPr>
              <w:t xml:space="preserve"> à prendre ?</w:t>
            </w:r>
          </w:p>
          <w:p w14:paraId="58DB2EA5" w14:textId="77777777" w:rsidR="006D16A2" w:rsidRDefault="006D16A2" w:rsidP="006A590C">
            <w:pPr>
              <w:spacing w:after="120"/>
              <w:ind w:left="851"/>
              <w:rPr>
                <w:rFonts w:ascii="Arial" w:hAnsi="Arial" w:cs="Arial"/>
              </w:rPr>
            </w:pPr>
            <w:r w:rsidRPr="00BE3DE0">
              <w:rPr>
                <w:rFonts w:ascii="Arial" w:hAnsi="Arial" w:cs="Arial"/>
                <w:b/>
                <w:sz w:val="28"/>
                <w:szCs w:val="28"/>
              </w:rPr>
              <w:t>S</w:t>
            </w:r>
            <w:r w:rsidRPr="00862C5A">
              <w:rPr>
                <w:rFonts w:ascii="Arial" w:hAnsi="Arial" w:cs="Arial"/>
                <w:b/>
              </w:rPr>
              <w:t>E REPENTIR</w:t>
            </w:r>
            <w:r>
              <w:rPr>
                <w:rFonts w:ascii="Arial" w:hAnsi="Arial" w:cs="Arial"/>
              </w:rPr>
              <w:t xml:space="preserve"> d’un péché ?</w:t>
            </w:r>
          </w:p>
          <w:p w14:paraId="6B99602F" w14:textId="77777777" w:rsidR="006D16A2" w:rsidRDefault="006D16A2" w:rsidP="006A590C">
            <w:pPr>
              <w:pStyle w:val="Paragraphedeliste"/>
              <w:tabs>
                <w:tab w:val="left" w:pos="567"/>
              </w:tabs>
              <w:ind w:left="0"/>
              <w:rPr>
                <w:rFonts w:ascii="Times New Roman" w:hAnsi="Times New Roman" w:cs="Times New Roman"/>
                <w:color w:val="141412"/>
                <w:sz w:val="24"/>
                <w:szCs w:val="24"/>
              </w:rPr>
            </w:pPr>
          </w:p>
        </w:tc>
        <w:tc>
          <w:tcPr>
            <w:tcW w:w="475" w:type="dxa"/>
          </w:tcPr>
          <w:p w14:paraId="760BC8A8" w14:textId="77777777" w:rsidR="006D16A2" w:rsidRDefault="006D16A2" w:rsidP="006A590C">
            <w:pPr>
              <w:pStyle w:val="Paragraphedeliste"/>
              <w:tabs>
                <w:tab w:val="left" w:pos="567"/>
              </w:tabs>
              <w:ind w:left="0"/>
              <w:rPr>
                <w:rFonts w:ascii="Times New Roman" w:hAnsi="Times New Roman" w:cs="Times New Roman"/>
                <w:color w:val="141412"/>
                <w:sz w:val="24"/>
                <w:szCs w:val="24"/>
              </w:rPr>
            </w:pPr>
          </w:p>
        </w:tc>
      </w:tr>
    </w:tbl>
    <w:p w14:paraId="006E91F7" w14:textId="77777777" w:rsidR="006D16A2" w:rsidRPr="00B46477" w:rsidRDefault="006D16A2" w:rsidP="00B46477">
      <w:pPr>
        <w:pStyle w:val="Paragraphedeliste"/>
        <w:tabs>
          <w:tab w:val="left" w:pos="567"/>
        </w:tabs>
        <w:ind w:left="567"/>
        <w:rPr>
          <w:rFonts w:ascii="Times New Roman" w:hAnsi="Times New Roman" w:cs="Times New Roman"/>
          <w:color w:val="141412"/>
          <w:sz w:val="24"/>
          <w:szCs w:val="24"/>
        </w:rPr>
      </w:pPr>
    </w:p>
    <w:sectPr w:rsidR="006D16A2" w:rsidRPr="00B46477" w:rsidSect="006860B4">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altName w:val="﷽﷽﷽﷽﷽﷽﷽﷽ext Demi Bold"/>
    <w:panose1 w:val="020B07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B0451"/>
    <w:multiLevelType w:val="hybridMultilevel"/>
    <w:tmpl w:val="D36EBB7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6077A8"/>
    <w:multiLevelType w:val="hybridMultilevel"/>
    <w:tmpl w:val="7BE202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AC3F0B"/>
    <w:multiLevelType w:val="hybridMultilevel"/>
    <w:tmpl w:val="F21A7C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400944"/>
    <w:multiLevelType w:val="hybridMultilevel"/>
    <w:tmpl w:val="0E342AD0"/>
    <w:lvl w:ilvl="0" w:tplc="0756D34E">
      <w:start w:val="1"/>
      <w:numFmt w:val="decimal"/>
      <w:lvlText w:val="%1."/>
      <w:lvlJc w:val="left"/>
      <w:pPr>
        <w:ind w:left="360" w:hanging="360"/>
      </w:pPr>
      <w:rPr>
        <w:rFonts w:hint="default"/>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5063708"/>
    <w:multiLevelType w:val="multilevel"/>
    <w:tmpl w:val="7F601A9C"/>
    <w:lvl w:ilvl="0">
      <w:start w:val="1"/>
      <w:numFmt w:val="decimal"/>
      <w:lvlText w:val="%1."/>
      <w:lvlJc w:val="left"/>
      <w:pPr>
        <w:ind w:left="502" w:hanging="360"/>
      </w:pPr>
      <w:rPr>
        <w:b/>
        <w:bCs/>
        <w:i w:val="0"/>
        <w:iCs w:val="0"/>
      </w:rPr>
    </w:lvl>
    <w:lvl w:ilvl="1">
      <w:start w:val="1"/>
      <w:numFmt w:val="decimal"/>
      <w:lvlText w:val="%1.%2."/>
      <w:lvlJc w:val="left"/>
      <w:pPr>
        <w:ind w:left="934" w:hanging="432"/>
      </w:pPr>
      <w:rPr>
        <w:b w:val="0"/>
        <w:bCs w:val="0"/>
      </w:rPr>
    </w:lvl>
    <w:lvl w:ilvl="2">
      <w:start w:val="1"/>
      <w:numFmt w:val="decimal"/>
      <w:lvlText w:val="%1.%2.%3."/>
      <w:lvlJc w:val="left"/>
      <w:pPr>
        <w:ind w:left="1639"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208837C9"/>
    <w:multiLevelType w:val="hybridMultilevel"/>
    <w:tmpl w:val="92CC0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6E3936"/>
    <w:multiLevelType w:val="multilevel"/>
    <w:tmpl w:val="5BF066C6"/>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4A7F28"/>
    <w:multiLevelType w:val="hybridMultilevel"/>
    <w:tmpl w:val="9DBA4F4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5B4D6D"/>
    <w:multiLevelType w:val="hybridMultilevel"/>
    <w:tmpl w:val="49BAE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8757A6"/>
    <w:multiLevelType w:val="hybridMultilevel"/>
    <w:tmpl w:val="AD74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977C7A"/>
    <w:multiLevelType w:val="hybridMultilevel"/>
    <w:tmpl w:val="A5449EE0"/>
    <w:lvl w:ilvl="0" w:tplc="8430972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AD1B6E"/>
    <w:multiLevelType w:val="hybridMultilevel"/>
    <w:tmpl w:val="5D2A7B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767C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2223CD"/>
    <w:multiLevelType w:val="hybridMultilevel"/>
    <w:tmpl w:val="38C2C534"/>
    <w:lvl w:ilvl="0" w:tplc="040C000F">
      <w:start w:val="1"/>
      <w:numFmt w:val="decimal"/>
      <w:lvlText w:val="%1."/>
      <w:lvlJc w:val="left"/>
      <w:pPr>
        <w:ind w:left="240" w:hanging="360"/>
      </w:p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8" w15:restartNumberingAfterBreak="0">
    <w:nsid w:val="450D54E1"/>
    <w:multiLevelType w:val="hybridMultilevel"/>
    <w:tmpl w:val="964EBEFA"/>
    <w:lvl w:ilvl="0" w:tplc="3662CE2C">
      <w:start w:val="2"/>
      <w:numFmt w:val="decimal"/>
      <w:lvlText w:val="%1."/>
      <w:lvlJc w:val="left"/>
      <w:pPr>
        <w:ind w:left="360" w:hanging="360"/>
      </w:pPr>
      <w:rPr>
        <w:rFonts w:hint="default"/>
        <w:b/>
        <w:bCs/>
        <w:i w:val="0"/>
        <w:i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BEE3591"/>
    <w:multiLevelType w:val="multilevel"/>
    <w:tmpl w:val="E50C9292"/>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F2325C2"/>
    <w:multiLevelType w:val="hybridMultilevel"/>
    <w:tmpl w:val="0086716C"/>
    <w:lvl w:ilvl="0" w:tplc="7C0A1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5A2CD1"/>
    <w:multiLevelType w:val="hybridMultilevel"/>
    <w:tmpl w:val="A2B68AEA"/>
    <w:lvl w:ilvl="0" w:tplc="80083B76">
      <w:start w:val="1"/>
      <w:numFmt w:val="decimal"/>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106DCF"/>
    <w:multiLevelType w:val="hybridMultilevel"/>
    <w:tmpl w:val="A0D44B7E"/>
    <w:lvl w:ilvl="0" w:tplc="0F6C074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4E1003"/>
    <w:multiLevelType w:val="hybridMultilevel"/>
    <w:tmpl w:val="DCAC5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6C1C15"/>
    <w:multiLevelType w:val="multilevel"/>
    <w:tmpl w:val="1FD0B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E621F8"/>
    <w:multiLevelType w:val="hybridMultilevel"/>
    <w:tmpl w:val="1340F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C746CC"/>
    <w:multiLevelType w:val="multilevel"/>
    <w:tmpl w:val="A8265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F12D94"/>
    <w:multiLevelType w:val="hybridMultilevel"/>
    <w:tmpl w:val="712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2EA4E3F"/>
    <w:multiLevelType w:val="hybridMultilevel"/>
    <w:tmpl w:val="B920AB74"/>
    <w:lvl w:ilvl="0" w:tplc="1D4E806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541892"/>
    <w:multiLevelType w:val="hybridMultilevel"/>
    <w:tmpl w:val="2C0C0FBE"/>
    <w:lvl w:ilvl="0" w:tplc="508EB73E">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1B6A39"/>
    <w:multiLevelType w:val="hybridMultilevel"/>
    <w:tmpl w:val="B8309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1C7E76"/>
    <w:multiLevelType w:val="hybridMultilevel"/>
    <w:tmpl w:val="EA4A982E"/>
    <w:lvl w:ilvl="0" w:tplc="4EF0C21A">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5"/>
  </w:num>
  <w:num w:numId="3">
    <w:abstractNumId w:val="28"/>
  </w:num>
  <w:num w:numId="4">
    <w:abstractNumId w:val="0"/>
  </w:num>
  <w:num w:numId="5">
    <w:abstractNumId w:val="1"/>
  </w:num>
  <w:num w:numId="6">
    <w:abstractNumId w:val="2"/>
  </w:num>
  <w:num w:numId="7">
    <w:abstractNumId w:val="3"/>
  </w:num>
  <w:num w:numId="8">
    <w:abstractNumId w:val="13"/>
  </w:num>
  <w:num w:numId="9">
    <w:abstractNumId w:val="32"/>
  </w:num>
  <w:num w:numId="10">
    <w:abstractNumId w:val="16"/>
  </w:num>
  <w:num w:numId="11">
    <w:abstractNumId w:val="5"/>
  </w:num>
  <w:num w:numId="12">
    <w:abstractNumId w:val="23"/>
  </w:num>
  <w:num w:numId="13">
    <w:abstractNumId w:val="21"/>
  </w:num>
  <w:num w:numId="14">
    <w:abstractNumId w:val="6"/>
  </w:num>
  <w:num w:numId="15">
    <w:abstractNumId w:val="15"/>
  </w:num>
  <w:num w:numId="16">
    <w:abstractNumId w:val="31"/>
  </w:num>
  <w:num w:numId="17">
    <w:abstractNumId w:val="22"/>
  </w:num>
  <w:num w:numId="18">
    <w:abstractNumId w:val="9"/>
  </w:num>
  <w:num w:numId="19">
    <w:abstractNumId w:val="17"/>
  </w:num>
  <w:num w:numId="20">
    <w:abstractNumId w:val="4"/>
  </w:num>
  <w:num w:numId="21">
    <w:abstractNumId w:val="12"/>
  </w:num>
  <w:num w:numId="22">
    <w:abstractNumId w:val="8"/>
  </w:num>
  <w:num w:numId="23">
    <w:abstractNumId w:val="27"/>
  </w:num>
  <w:num w:numId="24">
    <w:abstractNumId w:val="11"/>
  </w:num>
  <w:num w:numId="25">
    <w:abstractNumId w:val="24"/>
  </w:num>
  <w:num w:numId="26">
    <w:abstractNumId w:val="26"/>
  </w:num>
  <w:num w:numId="27">
    <w:abstractNumId w:val="7"/>
  </w:num>
  <w:num w:numId="28">
    <w:abstractNumId w:val="18"/>
  </w:num>
  <w:num w:numId="29">
    <w:abstractNumId w:val="14"/>
  </w:num>
  <w:num w:numId="30">
    <w:abstractNumId w:val="19"/>
  </w:num>
  <w:num w:numId="31">
    <w:abstractNumId w:val="30"/>
  </w:num>
  <w:num w:numId="32">
    <w:abstractNumId w:val="29"/>
  </w:num>
  <w:num w:numId="33">
    <w:abstractNumId w:val="20"/>
  </w:num>
  <w:num w:numId="3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DF"/>
    <w:rsid w:val="00044763"/>
    <w:rsid w:val="00045216"/>
    <w:rsid w:val="000457BE"/>
    <w:rsid w:val="000505D1"/>
    <w:rsid w:val="000560EE"/>
    <w:rsid w:val="00056F61"/>
    <w:rsid w:val="000579FB"/>
    <w:rsid w:val="00060480"/>
    <w:rsid w:val="00060B1B"/>
    <w:rsid w:val="00060CB1"/>
    <w:rsid w:val="000632AE"/>
    <w:rsid w:val="00066BB6"/>
    <w:rsid w:val="00067E29"/>
    <w:rsid w:val="00076C2D"/>
    <w:rsid w:val="000856BA"/>
    <w:rsid w:val="0008603C"/>
    <w:rsid w:val="000955FF"/>
    <w:rsid w:val="0009642D"/>
    <w:rsid w:val="00097750"/>
    <w:rsid w:val="000A78AE"/>
    <w:rsid w:val="000B0E96"/>
    <w:rsid w:val="000B77C5"/>
    <w:rsid w:val="000C0450"/>
    <w:rsid w:val="000C15F5"/>
    <w:rsid w:val="000C2C2B"/>
    <w:rsid w:val="000C2EBA"/>
    <w:rsid w:val="000C766C"/>
    <w:rsid w:val="000D0FF1"/>
    <w:rsid w:val="000D111A"/>
    <w:rsid w:val="000D18AC"/>
    <w:rsid w:val="000D3A46"/>
    <w:rsid w:val="000D4929"/>
    <w:rsid w:val="000D5CEB"/>
    <w:rsid w:val="000D6030"/>
    <w:rsid w:val="000D6771"/>
    <w:rsid w:val="000E0E12"/>
    <w:rsid w:val="000F60CC"/>
    <w:rsid w:val="0010218D"/>
    <w:rsid w:val="00103098"/>
    <w:rsid w:val="00103CA0"/>
    <w:rsid w:val="00113F36"/>
    <w:rsid w:val="00115C3F"/>
    <w:rsid w:val="00121993"/>
    <w:rsid w:val="001251CC"/>
    <w:rsid w:val="00126218"/>
    <w:rsid w:val="00127523"/>
    <w:rsid w:val="0013708E"/>
    <w:rsid w:val="001401D0"/>
    <w:rsid w:val="001406E1"/>
    <w:rsid w:val="001433C3"/>
    <w:rsid w:val="001433F0"/>
    <w:rsid w:val="00143738"/>
    <w:rsid w:val="001460F9"/>
    <w:rsid w:val="00152095"/>
    <w:rsid w:val="0016414B"/>
    <w:rsid w:val="00164C0A"/>
    <w:rsid w:val="00170060"/>
    <w:rsid w:val="0017012D"/>
    <w:rsid w:val="00170BCF"/>
    <w:rsid w:val="00170D38"/>
    <w:rsid w:val="001718C6"/>
    <w:rsid w:val="00172B45"/>
    <w:rsid w:val="00172D21"/>
    <w:rsid w:val="0018098B"/>
    <w:rsid w:val="00185968"/>
    <w:rsid w:val="00190555"/>
    <w:rsid w:val="00192DCC"/>
    <w:rsid w:val="00194D1F"/>
    <w:rsid w:val="00194E12"/>
    <w:rsid w:val="0019716D"/>
    <w:rsid w:val="001A0046"/>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46BF"/>
    <w:rsid w:val="001E5BBA"/>
    <w:rsid w:val="001E6063"/>
    <w:rsid w:val="001E64F2"/>
    <w:rsid w:val="001F0098"/>
    <w:rsid w:val="001F61F6"/>
    <w:rsid w:val="0020395A"/>
    <w:rsid w:val="00207809"/>
    <w:rsid w:val="00207EA5"/>
    <w:rsid w:val="00210DF9"/>
    <w:rsid w:val="002156B0"/>
    <w:rsid w:val="00216A0D"/>
    <w:rsid w:val="002209AE"/>
    <w:rsid w:val="00225072"/>
    <w:rsid w:val="002300F2"/>
    <w:rsid w:val="002328CA"/>
    <w:rsid w:val="002332FB"/>
    <w:rsid w:val="00233B0D"/>
    <w:rsid w:val="0023412A"/>
    <w:rsid w:val="00235D9C"/>
    <w:rsid w:val="00240890"/>
    <w:rsid w:val="00252219"/>
    <w:rsid w:val="00253B69"/>
    <w:rsid w:val="002545DC"/>
    <w:rsid w:val="00256C68"/>
    <w:rsid w:val="00264B89"/>
    <w:rsid w:val="00264D97"/>
    <w:rsid w:val="00265D51"/>
    <w:rsid w:val="002662E5"/>
    <w:rsid w:val="00270C91"/>
    <w:rsid w:val="002757BF"/>
    <w:rsid w:val="0028219A"/>
    <w:rsid w:val="0029181D"/>
    <w:rsid w:val="0029189C"/>
    <w:rsid w:val="0029279D"/>
    <w:rsid w:val="002939B7"/>
    <w:rsid w:val="00296741"/>
    <w:rsid w:val="002A0E10"/>
    <w:rsid w:val="002A113C"/>
    <w:rsid w:val="002A11A7"/>
    <w:rsid w:val="002A278A"/>
    <w:rsid w:val="002B6D3D"/>
    <w:rsid w:val="002C0251"/>
    <w:rsid w:val="002C066C"/>
    <w:rsid w:val="002C6D5F"/>
    <w:rsid w:val="002C7B05"/>
    <w:rsid w:val="002D18AE"/>
    <w:rsid w:val="002D3A24"/>
    <w:rsid w:val="002D4519"/>
    <w:rsid w:val="002E2D54"/>
    <w:rsid w:val="002E4AB9"/>
    <w:rsid w:val="002E7743"/>
    <w:rsid w:val="002F231A"/>
    <w:rsid w:val="002F23B1"/>
    <w:rsid w:val="002F4875"/>
    <w:rsid w:val="002F6793"/>
    <w:rsid w:val="00302EB4"/>
    <w:rsid w:val="0030648A"/>
    <w:rsid w:val="003100D0"/>
    <w:rsid w:val="00316F7F"/>
    <w:rsid w:val="00317AF9"/>
    <w:rsid w:val="00320655"/>
    <w:rsid w:val="00322A80"/>
    <w:rsid w:val="00332D31"/>
    <w:rsid w:val="003332F7"/>
    <w:rsid w:val="00337D3E"/>
    <w:rsid w:val="00343EF5"/>
    <w:rsid w:val="00344C32"/>
    <w:rsid w:val="00346DCB"/>
    <w:rsid w:val="00346E61"/>
    <w:rsid w:val="00347FAB"/>
    <w:rsid w:val="003512A4"/>
    <w:rsid w:val="003533C1"/>
    <w:rsid w:val="00357E23"/>
    <w:rsid w:val="003607E3"/>
    <w:rsid w:val="003624AA"/>
    <w:rsid w:val="00363FEE"/>
    <w:rsid w:val="0036403D"/>
    <w:rsid w:val="003719A7"/>
    <w:rsid w:val="00371C05"/>
    <w:rsid w:val="0037225B"/>
    <w:rsid w:val="0037289C"/>
    <w:rsid w:val="00373FF2"/>
    <w:rsid w:val="003752AC"/>
    <w:rsid w:val="00376D02"/>
    <w:rsid w:val="0037773A"/>
    <w:rsid w:val="00377FA0"/>
    <w:rsid w:val="00380FD6"/>
    <w:rsid w:val="0038320B"/>
    <w:rsid w:val="00384358"/>
    <w:rsid w:val="00386697"/>
    <w:rsid w:val="003903B5"/>
    <w:rsid w:val="00392F5F"/>
    <w:rsid w:val="00393318"/>
    <w:rsid w:val="00393D7B"/>
    <w:rsid w:val="00393F09"/>
    <w:rsid w:val="003A1B6B"/>
    <w:rsid w:val="003A3212"/>
    <w:rsid w:val="003A3EDA"/>
    <w:rsid w:val="003B312B"/>
    <w:rsid w:val="003B7C41"/>
    <w:rsid w:val="003C1C3A"/>
    <w:rsid w:val="003C3354"/>
    <w:rsid w:val="003C410A"/>
    <w:rsid w:val="003C540C"/>
    <w:rsid w:val="003C6CBE"/>
    <w:rsid w:val="003C70C0"/>
    <w:rsid w:val="003D15CC"/>
    <w:rsid w:val="003D5198"/>
    <w:rsid w:val="003D5A27"/>
    <w:rsid w:val="003E01D2"/>
    <w:rsid w:val="003E0EEF"/>
    <w:rsid w:val="003E1168"/>
    <w:rsid w:val="003E28D1"/>
    <w:rsid w:val="003E4AA9"/>
    <w:rsid w:val="003E5A37"/>
    <w:rsid w:val="003E6875"/>
    <w:rsid w:val="003E7AF6"/>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61ED"/>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4E9A"/>
    <w:rsid w:val="004A5692"/>
    <w:rsid w:val="004A5ED6"/>
    <w:rsid w:val="004A66C9"/>
    <w:rsid w:val="004A741F"/>
    <w:rsid w:val="004B265D"/>
    <w:rsid w:val="004D3490"/>
    <w:rsid w:val="004D6B46"/>
    <w:rsid w:val="004E0B4E"/>
    <w:rsid w:val="004E473E"/>
    <w:rsid w:val="004E531F"/>
    <w:rsid w:val="004E69F2"/>
    <w:rsid w:val="004F14BB"/>
    <w:rsid w:val="004F15B2"/>
    <w:rsid w:val="004F17C0"/>
    <w:rsid w:val="004F261B"/>
    <w:rsid w:val="004F3C00"/>
    <w:rsid w:val="004F5FB1"/>
    <w:rsid w:val="004F7129"/>
    <w:rsid w:val="0050095B"/>
    <w:rsid w:val="00501147"/>
    <w:rsid w:val="005011A9"/>
    <w:rsid w:val="00501DAC"/>
    <w:rsid w:val="00516F68"/>
    <w:rsid w:val="00520C3E"/>
    <w:rsid w:val="00523315"/>
    <w:rsid w:val="0052336F"/>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94527"/>
    <w:rsid w:val="0059548E"/>
    <w:rsid w:val="00597096"/>
    <w:rsid w:val="005A2685"/>
    <w:rsid w:val="005B3E1B"/>
    <w:rsid w:val="005B5341"/>
    <w:rsid w:val="005B6686"/>
    <w:rsid w:val="005B7E25"/>
    <w:rsid w:val="005C27B0"/>
    <w:rsid w:val="005C33F8"/>
    <w:rsid w:val="005C42B7"/>
    <w:rsid w:val="005C46B6"/>
    <w:rsid w:val="005D6047"/>
    <w:rsid w:val="005E3E3B"/>
    <w:rsid w:val="005E4FC8"/>
    <w:rsid w:val="005F0C91"/>
    <w:rsid w:val="005F385A"/>
    <w:rsid w:val="005F38AD"/>
    <w:rsid w:val="00600AFD"/>
    <w:rsid w:val="00601454"/>
    <w:rsid w:val="0060374B"/>
    <w:rsid w:val="006055BD"/>
    <w:rsid w:val="00612000"/>
    <w:rsid w:val="006127E3"/>
    <w:rsid w:val="006172C0"/>
    <w:rsid w:val="00623623"/>
    <w:rsid w:val="00626528"/>
    <w:rsid w:val="00627BDF"/>
    <w:rsid w:val="00630796"/>
    <w:rsid w:val="00632BE2"/>
    <w:rsid w:val="006341B7"/>
    <w:rsid w:val="0063515D"/>
    <w:rsid w:val="006359DC"/>
    <w:rsid w:val="00637408"/>
    <w:rsid w:val="00643667"/>
    <w:rsid w:val="0064375F"/>
    <w:rsid w:val="006439CE"/>
    <w:rsid w:val="006446F3"/>
    <w:rsid w:val="006558A1"/>
    <w:rsid w:val="0065772F"/>
    <w:rsid w:val="00661ADE"/>
    <w:rsid w:val="0066644F"/>
    <w:rsid w:val="006677BE"/>
    <w:rsid w:val="00670C5A"/>
    <w:rsid w:val="006754E3"/>
    <w:rsid w:val="00677466"/>
    <w:rsid w:val="00677D1D"/>
    <w:rsid w:val="00684152"/>
    <w:rsid w:val="006856D9"/>
    <w:rsid w:val="00685C79"/>
    <w:rsid w:val="006860B4"/>
    <w:rsid w:val="006864BC"/>
    <w:rsid w:val="00687498"/>
    <w:rsid w:val="006901D5"/>
    <w:rsid w:val="0069086F"/>
    <w:rsid w:val="00690BCA"/>
    <w:rsid w:val="00692159"/>
    <w:rsid w:val="0069291D"/>
    <w:rsid w:val="00695F8F"/>
    <w:rsid w:val="00697E7D"/>
    <w:rsid w:val="006A53D9"/>
    <w:rsid w:val="006A7FC2"/>
    <w:rsid w:val="006B22EC"/>
    <w:rsid w:val="006C2C6A"/>
    <w:rsid w:val="006C3BCE"/>
    <w:rsid w:val="006C5D2B"/>
    <w:rsid w:val="006C7D9D"/>
    <w:rsid w:val="006D10FB"/>
    <w:rsid w:val="006D16A2"/>
    <w:rsid w:val="006D1ECF"/>
    <w:rsid w:val="006D6DD5"/>
    <w:rsid w:val="006E74E3"/>
    <w:rsid w:val="006F1172"/>
    <w:rsid w:val="006F201C"/>
    <w:rsid w:val="006F5B3A"/>
    <w:rsid w:val="006F7295"/>
    <w:rsid w:val="00700364"/>
    <w:rsid w:val="00701512"/>
    <w:rsid w:val="00701B8D"/>
    <w:rsid w:val="0070318C"/>
    <w:rsid w:val="007049A4"/>
    <w:rsid w:val="00704F24"/>
    <w:rsid w:val="00707804"/>
    <w:rsid w:val="0071119F"/>
    <w:rsid w:val="00712C5A"/>
    <w:rsid w:val="00714BB1"/>
    <w:rsid w:val="0071571C"/>
    <w:rsid w:val="007201D8"/>
    <w:rsid w:val="007222E9"/>
    <w:rsid w:val="007228D8"/>
    <w:rsid w:val="00725919"/>
    <w:rsid w:val="007348FB"/>
    <w:rsid w:val="00742F65"/>
    <w:rsid w:val="00743E3C"/>
    <w:rsid w:val="00745005"/>
    <w:rsid w:val="00747414"/>
    <w:rsid w:val="00752313"/>
    <w:rsid w:val="00755818"/>
    <w:rsid w:val="00772779"/>
    <w:rsid w:val="00773020"/>
    <w:rsid w:val="007759A7"/>
    <w:rsid w:val="007802E2"/>
    <w:rsid w:val="0078088C"/>
    <w:rsid w:val="007822E6"/>
    <w:rsid w:val="00786043"/>
    <w:rsid w:val="00786B4A"/>
    <w:rsid w:val="00787D15"/>
    <w:rsid w:val="00790B4A"/>
    <w:rsid w:val="007A1C37"/>
    <w:rsid w:val="007A2DB3"/>
    <w:rsid w:val="007A2F1C"/>
    <w:rsid w:val="007A3A20"/>
    <w:rsid w:val="007A6FF9"/>
    <w:rsid w:val="007B01DC"/>
    <w:rsid w:val="007B5EBB"/>
    <w:rsid w:val="007C16D9"/>
    <w:rsid w:val="007C1F06"/>
    <w:rsid w:val="007C21CC"/>
    <w:rsid w:val="007C5250"/>
    <w:rsid w:val="007D111E"/>
    <w:rsid w:val="007D1E76"/>
    <w:rsid w:val="007D282A"/>
    <w:rsid w:val="007D2F51"/>
    <w:rsid w:val="007E055E"/>
    <w:rsid w:val="007E3F15"/>
    <w:rsid w:val="007E5937"/>
    <w:rsid w:val="007E6CCC"/>
    <w:rsid w:val="007F0560"/>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5094"/>
    <w:rsid w:val="00825FD9"/>
    <w:rsid w:val="008265D9"/>
    <w:rsid w:val="008272F9"/>
    <w:rsid w:val="00830059"/>
    <w:rsid w:val="0083008E"/>
    <w:rsid w:val="00832B21"/>
    <w:rsid w:val="0083351B"/>
    <w:rsid w:val="00841607"/>
    <w:rsid w:val="0084349F"/>
    <w:rsid w:val="0084437F"/>
    <w:rsid w:val="008461D4"/>
    <w:rsid w:val="00847C7B"/>
    <w:rsid w:val="008504EC"/>
    <w:rsid w:val="00852FE8"/>
    <w:rsid w:val="00855491"/>
    <w:rsid w:val="008615CD"/>
    <w:rsid w:val="00864415"/>
    <w:rsid w:val="008679E5"/>
    <w:rsid w:val="008700CA"/>
    <w:rsid w:val="00880F1C"/>
    <w:rsid w:val="00884C13"/>
    <w:rsid w:val="00884F09"/>
    <w:rsid w:val="00884F6D"/>
    <w:rsid w:val="008869D7"/>
    <w:rsid w:val="008906A1"/>
    <w:rsid w:val="008937B5"/>
    <w:rsid w:val="0089757D"/>
    <w:rsid w:val="008A516D"/>
    <w:rsid w:val="008B0ABA"/>
    <w:rsid w:val="008B7445"/>
    <w:rsid w:val="008C6FB9"/>
    <w:rsid w:val="008D0311"/>
    <w:rsid w:val="008D0861"/>
    <w:rsid w:val="008D0DA7"/>
    <w:rsid w:val="008D2F8C"/>
    <w:rsid w:val="008E3A54"/>
    <w:rsid w:val="008E47DA"/>
    <w:rsid w:val="008E68EF"/>
    <w:rsid w:val="008F2F2F"/>
    <w:rsid w:val="008F3C93"/>
    <w:rsid w:val="009006E1"/>
    <w:rsid w:val="009051A3"/>
    <w:rsid w:val="00905891"/>
    <w:rsid w:val="00906A01"/>
    <w:rsid w:val="00907003"/>
    <w:rsid w:val="00911519"/>
    <w:rsid w:val="00913337"/>
    <w:rsid w:val="009142D5"/>
    <w:rsid w:val="00920598"/>
    <w:rsid w:val="00940060"/>
    <w:rsid w:val="00941B18"/>
    <w:rsid w:val="00943137"/>
    <w:rsid w:val="009453BD"/>
    <w:rsid w:val="009469A7"/>
    <w:rsid w:val="00947906"/>
    <w:rsid w:val="009507E7"/>
    <w:rsid w:val="0095347A"/>
    <w:rsid w:val="00953922"/>
    <w:rsid w:val="00955E92"/>
    <w:rsid w:val="009666E7"/>
    <w:rsid w:val="00967B9A"/>
    <w:rsid w:val="00972AF4"/>
    <w:rsid w:val="009730B9"/>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158E"/>
    <w:rsid w:val="009C3C93"/>
    <w:rsid w:val="009C4193"/>
    <w:rsid w:val="009C5FC5"/>
    <w:rsid w:val="009D08F4"/>
    <w:rsid w:val="009D66AC"/>
    <w:rsid w:val="009D7A32"/>
    <w:rsid w:val="009E19A5"/>
    <w:rsid w:val="009E1A1C"/>
    <w:rsid w:val="009E39E9"/>
    <w:rsid w:val="009E5B8C"/>
    <w:rsid w:val="009F4634"/>
    <w:rsid w:val="00A0095F"/>
    <w:rsid w:val="00A02D90"/>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2EB2"/>
    <w:rsid w:val="00A3345E"/>
    <w:rsid w:val="00A358BA"/>
    <w:rsid w:val="00A3785E"/>
    <w:rsid w:val="00A4155F"/>
    <w:rsid w:val="00A41C48"/>
    <w:rsid w:val="00A43922"/>
    <w:rsid w:val="00A44685"/>
    <w:rsid w:val="00A44B97"/>
    <w:rsid w:val="00A47738"/>
    <w:rsid w:val="00A529EE"/>
    <w:rsid w:val="00A605CA"/>
    <w:rsid w:val="00A62724"/>
    <w:rsid w:val="00A6654A"/>
    <w:rsid w:val="00A7030D"/>
    <w:rsid w:val="00A773B7"/>
    <w:rsid w:val="00A81D9B"/>
    <w:rsid w:val="00A827E8"/>
    <w:rsid w:val="00A86F3B"/>
    <w:rsid w:val="00A9147C"/>
    <w:rsid w:val="00A93161"/>
    <w:rsid w:val="00A947C7"/>
    <w:rsid w:val="00AA3E69"/>
    <w:rsid w:val="00AA5D16"/>
    <w:rsid w:val="00AA6066"/>
    <w:rsid w:val="00AB0C5E"/>
    <w:rsid w:val="00AB26EB"/>
    <w:rsid w:val="00AB57D4"/>
    <w:rsid w:val="00AB58D7"/>
    <w:rsid w:val="00AC0682"/>
    <w:rsid w:val="00AC0979"/>
    <w:rsid w:val="00AC39C5"/>
    <w:rsid w:val="00AC4475"/>
    <w:rsid w:val="00AC76F8"/>
    <w:rsid w:val="00AC77E3"/>
    <w:rsid w:val="00AD0F5E"/>
    <w:rsid w:val="00AD2BA3"/>
    <w:rsid w:val="00AD56D1"/>
    <w:rsid w:val="00AD6316"/>
    <w:rsid w:val="00AD74EA"/>
    <w:rsid w:val="00AE57D4"/>
    <w:rsid w:val="00AE5BA2"/>
    <w:rsid w:val="00AF6299"/>
    <w:rsid w:val="00AF6D46"/>
    <w:rsid w:val="00B00B9C"/>
    <w:rsid w:val="00B076F3"/>
    <w:rsid w:val="00B10C11"/>
    <w:rsid w:val="00B142C5"/>
    <w:rsid w:val="00B14B23"/>
    <w:rsid w:val="00B20CDE"/>
    <w:rsid w:val="00B222E5"/>
    <w:rsid w:val="00B246A5"/>
    <w:rsid w:val="00B30330"/>
    <w:rsid w:val="00B335EA"/>
    <w:rsid w:val="00B33DA2"/>
    <w:rsid w:val="00B3522A"/>
    <w:rsid w:val="00B37DC7"/>
    <w:rsid w:val="00B411BE"/>
    <w:rsid w:val="00B41B14"/>
    <w:rsid w:val="00B46477"/>
    <w:rsid w:val="00B50D7C"/>
    <w:rsid w:val="00B52855"/>
    <w:rsid w:val="00B600D0"/>
    <w:rsid w:val="00B64DE5"/>
    <w:rsid w:val="00B653DC"/>
    <w:rsid w:val="00B67C0F"/>
    <w:rsid w:val="00B738CB"/>
    <w:rsid w:val="00B80038"/>
    <w:rsid w:val="00B81446"/>
    <w:rsid w:val="00B83732"/>
    <w:rsid w:val="00B85179"/>
    <w:rsid w:val="00B86056"/>
    <w:rsid w:val="00B8725D"/>
    <w:rsid w:val="00B90771"/>
    <w:rsid w:val="00B92B6E"/>
    <w:rsid w:val="00B95FBD"/>
    <w:rsid w:val="00B962DC"/>
    <w:rsid w:val="00BA0109"/>
    <w:rsid w:val="00BA0406"/>
    <w:rsid w:val="00BA07B1"/>
    <w:rsid w:val="00BA2C42"/>
    <w:rsid w:val="00BA4C06"/>
    <w:rsid w:val="00BB0EEE"/>
    <w:rsid w:val="00BB202D"/>
    <w:rsid w:val="00BB473A"/>
    <w:rsid w:val="00BB5001"/>
    <w:rsid w:val="00BB537F"/>
    <w:rsid w:val="00BB7E59"/>
    <w:rsid w:val="00BC1936"/>
    <w:rsid w:val="00BC2C18"/>
    <w:rsid w:val="00BD2782"/>
    <w:rsid w:val="00BD4941"/>
    <w:rsid w:val="00BD6DC3"/>
    <w:rsid w:val="00BD75E8"/>
    <w:rsid w:val="00BD7E7A"/>
    <w:rsid w:val="00BE0692"/>
    <w:rsid w:val="00BE0A40"/>
    <w:rsid w:val="00BE2848"/>
    <w:rsid w:val="00BE3673"/>
    <w:rsid w:val="00BF1658"/>
    <w:rsid w:val="00C06A3A"/>
    <w:rsid w:val="00C12AE9"/>
    <w:rsid w:val="00C15017"/>
    <w:rsid w:val="00C3121C"/>
    <w:rsid w:val="00C33823"/>
    <w:rsid w:val="00C33C7D"/>
    <w:rsid w:val="00C36FEC"/>
    <w:rsid w:val="00C41E51"/>
    <w:rsid w:val="00C41F4A"/>
    <w:rsid w:val="00C44FE6"/>
    <w:rsid w:val="00C45705"/>
    <w:rsid w:val="00C463BE"/>
    <w:rsid w:val="00C502F0"/>
    <w:rsid w:val="00C50A2D"/>
    <w:rsid w:val="00C510F1"/>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4CC1"/>
    <w:rsid w:val="00CA544C"/>
    <w:rsid w:val="00CA6944"/>
    <w:rsid w:val="00CA6C63"/>
    <w:rsid w:val="00CA6EDF"/>
    <w:rsid w:val="00CA7B59"/>
    <w:rsid w:val="00CB0825"/>
    <w:rsid w:val="00CB228C"/>
    <w:rsid w:val="00CB26C6"/>
    <w:rsid w:val="00CB70A3"/>
    <w:rsid w:val="00CB71C9"/>
    <w:rsid w:val="00CB7530"/>
    <w:rsid w:val="00CC1719"/>
    <w:rsid w:val="00CC5B0C"/>
    <w:rsid w:val="00CD2B75"/>
    <w:rsid w:val="00CD6965"/>
    <w:rsid w:val="00CD6A0C"/>
    <w:rsid w:val="00CE384D"/>
    <w:rsid w:val="00CF2FA2"/>
    <w:rsid w:val="00CF5CBF"/>
    <w:rsid w:val="00D07680"/>
    <w:rsid w:val="00D1250A"/>
    <w:rsid w:val="00D12EE9"/>
    <w:rsid w:val="00D14B4B"/>
    <w:rsid w:val="00D16B6B"/>
    <w:rsid w:val="00D175C2"/>
    <w:rsid w:val="00D30FBC"/>
    <w:rsid w:val="00D32ADE"/>
    <w:rsid w:val="00D3307D"/>
    <w:rsid w:val="00D40876"/>
    <w:rsid w:val="00D4219F"/>
    <w:rsid w:val="00D44E14"/>
    <w:rsid w:val="00D46550"/>
    <w:rsid w:val="00D51123"/>
    <w:rsid w:val="00D556D2"/>
    <w:rsid w:val="00D60F4B"/>
    <w:rsid w:val="00D62E6C"/>
    <w:rsid w:val="00D63876"/>
    <w:rsid w:val="00D654DE"/>
    <w:rsid w:val="00D66597"/>
    <w:rsid w:val="00D673C2"/>
    <w:rsid w:val="00D707D2"/>
    <w:rsid w:val="00D71FB0"/>
    <w:rsid w:val="00D76204"/>
    <w:rsid w:val="00D76772"/>
    <w:rsid w:val="00D76956"/>
    <w:rsid w:val="00D7724E"/>
    <w:rsid w:val="00D82DA1"/>
    <w:rsid w:val="00D83C2B"/>
    <w:rsid w:val="00D86589"/>
    <w:rsid w:val="00D912FB"/>
    <w:rsid w:val="00D91DE2"/>
    <w:rsid w:val="00D93AEC"/>
    <w:rsid w:val="00D967D2"/>
    <w:rsid w:val="00DA1022"/>
    <w:rsid w:val="00DB1511"/>
    <w:rsid w:val="00DB23BA"/>
    <w:rsid w:val="00DC2C08"/>
    <w:rsid w:val="00DC60F6"/>
    <w:rsid w:val="00DC6D9D"/>
    <w:rsid w:val="00DD0E82"/>
    <w:rsid w:val="00DD1BF2"/>
    <w:rsid w:val="00DD410D"/>
    <w:rsid w:val="00DD5CF7"/>
    <w:rsid w:val="00DD66BF"/>
    <w:rsid w:val="00DE4418"/>
    <w:rsid w:val="00DE442C"/>
    <w:rsid w:val="00DE50E0"/>
    <w:rsid w:val="00DE61BF"/>
    <w:rsid w:val="00DE715E"/>
    <w:rsid w:val="00DF1351"/>
    <w:rsid w:val="00DF164C"/>
    <w:rsid w:val="00DF297E"/>
    <w:rsid w:val="00DF4653"/>
    <w:rsid w:val="00DF48C3"/>
    <w:rsid w:val="00DF4992"/>
    <w:rsid w:val="00DF6B65"/>
    <w:rsid w:val="00DF7734"/>
    <w:rsid w:val="00E028B2"/>
    <w:rsid w:val="00E066B7"/>
    <w:rsid w:val="00E06B31"/>
    <w:rsid w:val="00E07E4B"/>
    <w:rsid w:val="00E202F5"/>
    <w:rsid w:val="00E20A64"/>
    <w:rsid w:val="00E24930"/>
    <w:rsid w:val="00E30685"/>
    <w:rsid w:val="00E312A6"/>
    <w:rsid w:val="00E32306"/>
    <w:rsid w:val="00E352EC"/>
    <w:rsid w:val="00E365FE"/>
    <w:rsid w:val="00E41003"/>
    <w:rsid w:val="00E4604B"/>
    <w:rsid w:val="00E4644A"/>
    <w:rsid w:val="00E55B14"/>
    <w:rsid w:val="00E57284"/>
    <w:rsid w:val="00E62BCE"/>
    <w:rsid w:val="00E62F4A"/>
    <w:rsid w:val="00E672D4"/>
    <w:rsid w:val="00E709A1"/>
    <w:rsid w:val="00E71BF7"/>
    <w:rsid w:val="00E72BDE"/>
    <w:rsid w:val="00E813AF"/>
    <w:rsid w:val="00E81461"/>
    <w:rsid w:val="00E838D0"/>
    <w:rsid w:val="00E850E6"/>
    <w:rsid w:val="00E872BF"/>
    <w:rsid w:val="00E93623"/>
    <w:rsid w:val="00E978C6"/>
    <w:rsid w:val="00EA0385"/>
    <w:rsid w:val="00EA3C94"/>
    <w:rsid w:val="00EA3E7F"/>
    <w:rsid w:val="00EA63D6"/>
    <w:rsid w:val="00EA6FF8"/>
    <w:rsid w:val="00EA7396"/>
    <w:rsid w:val="00EB23CE"/>
    <w:rsid w:val="00EB460F"/>
    <w:rsid w:val="00EC3139"/>
    <w:rsid w:val="00EC5469"/>
    <w:rsid w:val="00ED063B"/>
    <w:rsid w:val="00ED14DB"/>
    <w:rsid w:val="00ED4680"/>
    <w:rsid w:val="00ED46ED"/>
    <w:rsid w:val="00ED7D20"/>
    <w:rsid w:val="00EE254D"/>
    <w:rsid w:val="00EE483D"/>
    <w:rsid w:val="00EF531B"/>
    <w:rsid w:val="00EF7C13"/>
    <w:rsid w:val="00F009F5"/>
    <w:rsid w:val="00F01031"/>
    <w:rsid w:val="00F0111D"/>
    <w:rsid w:val="00F028B6"/>
    <w:rsid w:val="00F02B0F"/>
    <w:rsid w:val="00F05719"/>
    <w:rsid w:val="00F05D2E"/>
    <w:rsid w:val="00F06E9A"/>
    <w:rsid w:val="00F10760"/>
    <w:rsid w:val="00F15D4A"/>
    <w:rsid w:val="00F16E80"/>
    <w:rsid w:val="00F279B2"/>
    <w:rsid w:val="00F303AA"/>
    <w:rsid w:val="00F313EC"/>
    <w:rsid w:val="00F3185D"/>
    <w:rsid w:val="00F32FC1"/>
    <w:rsid w:val="00F369A0"/>
    <w:rsid w:val="00F42D69"/>
    <w:rsid w:val="00F4358C"/>
    <w:rsid w:val="00F4407E"/>
    <w:rsid w:val="00F45716"/>
    <w:rsid w:val="00F54FB2"/>
    <w:rsid w:val="00F553A6"/>
    <w:rsid w:val="00F62119"/>
    <w:rsid w:val="00F635AA"/>
    <w:rsid w:val="00F646E5"/>
    <w:rsid w:val="00F66F02"/>
    <w:rsid w:val="00F70661"/>
    <w:rsid w:val="00F71898"/>
    <w:rsid w:val="00F75889"/>
    <w:rsid w:val="00F831F6"/>
    <w:rsid w:val="00F84951"/>
    <w:rsid w:val="00F87510"/>
    <w:rsid w:val="00F92062"/>
    <w:rsid w:val="00F949DF"/>
    <w:rsid w:val="00F95E95"/>
    <w:rsid w:val="00FA1785"/>
    <w:rsid w:val="00FA18B2"/>
    <w:rsid w:val="00FA2C88"/>
    <w:rsid w:val="00FA4A0C"/>
    <w:rsid w:val="00FA7340"/>
    <w:rsid w:val="00FB0DF1"/>
    <w:rsid w:val="00FB3A8B"/>
    <w:rsid w:val="00FB5280"/>
    <w:rsid w:val="00FB5308"/>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0B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8420327">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59306277">
      <w:bodyDiv w:val="1"/>
      <w:marLeft w:val="0"/>
      <w:marRight w:val="0"/>
      <w:marTop w:val="0"/>
      <w:marBottom w:val="0"/>
      <w:divBdr>
        <w:top w:val="none" w:sz="0" w:space="0" w:color="auto"/>
        <w:left w:val="none" w:sz="0" w:space="0" w:color="auto"/>
        <w:bottom w:val="none" w:sz="0" w:space="0" w:color="auto"/>
        <w:right w:val="none" w:sz="0" w:space="0" w:color="auto"/>
      </w:divBdr>
      <w:divsChild>
        <w:div w:id="381179220">
          <w:marLeft w:val="0"/>
          <w:marRight w:val="0"/>
          <w:marTop w:val="0"/>
          <w:marBottom w:val="0"/>
          <w:divBdr>
            <w:top w:val="none" w:sz="0" w:space="0" w:color="auto"/>
            <w:left w:val="none" w:sz="0" w:space="0" w:color="auto"/>
            <w:bottom w:val="none" w:sz="0" w:space="0" w:color="auto"/>
            <w:right w:val="none" w:sz="0" w:space="0" w:color="auto"/>
          </w:divBdr>
          <w:divsChild>
            <w:div w:id="1976522588">
              <w:marLeft w:val="0"/>
              <w:marRight w:val="0"/>
              <w:marTop w:val="0"/>
              <w:marBottom w:val="0"/>
              <w:divBdr>
                <w:top w:val="none" w:sz="0" w:space="0" w:color="auto"/>
                <w:left w:val="none" w:sz="0" w:space="0" w:color="auto"/>
                <w:bottom w:val="none" w:sz="0" w:space="0" w:color="auto"/>
                <w:right w:val="none" w:sz="0" w:space="0" w:color="auto"/>
              </w:divBdr>
              <w:divsChild>
                <w:div w:id="149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84">
          <w:marLeft w:val="0"/>
          <w:marRight w:val="0"/>
          <w:marTop w:val="0"/>
          <w:marBottom w:val="0"/>
          <w:divBdr>
            <w:top w:val="none" w:sz="0" w:space="0" w:color="auto"/>
            <w:left w:val="none" w:sz="0" w:space="0" w:color="auto"/>
            <w:bottom w:val="none" w:sz="0" w:space="0" w:color="auto"/>
            <w:right w:val="none" w:sz="0" w:space="0" w:color="auto"/>
          </w:divBdr>
          <w:divsChild>
            <w:div w:id="694189207">
              <w:marLeft w:val="0"/>
              <w:marRight w:val="0"/>
              <w:marTop w:val="0"/>
              <w:marBottom w:val="0"/>
              <w:divBdr>
                <w:top w:val="none" w:sz="0" w:space="0" w:color="auto"/>
                <w:left w:val="none" w:sz="0" w:space="0" w:color="auto"/>
                <w:bottom w:val="none" w:sz="0" w:space="0" w:color="auto"/>
                <w:right w:val="none" w:sz="0" w:space="0" w:color="auto"/>
              </w:divBdr>
              <w:divsChild>
                <w:div w:id="215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76114414">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40307907">
      <w:bodyDiv w:val="1"/>
      <w:marLeft w:val="0"/>
      <w:marRight w:val="0"/>
      <w:marTop w:val="0"/>
      <w:marBottom w:val="0"/>
      <w:divBdr>
        <w:top w:val="none" w:sz="0" w:space="0" w:color="auto"/>
        <w:left w:val="none" w:sz="0" w:space="0" w:color="auto"/>
        <w:bottom w:val="none" w:sz="0" w:space="0" w:color="auto"/>
        <w:right w:val="none" w:sz="0" w:space="0" w:color="auto"/>
      </w:divBdr>
      <w:divsChild>
        <w:div w:id="1650590309">
          <w:marLeft w:val="-150"/>
          <w:marRight w:val="0"/>
          <w:marTop w:val="300"/>
          <w:marBottom w:val="0"/>
          <w:divBdr>
            <w:top w:val="none" w:sz="0" w:space="0" w:color="auto"/>
            <w:left w:val="none" w:sz="0" w:space="0" w:color="auto"/>
            <w:bottom w:val="none" w:sz="0" w:space="0" w:color="auto"/>
            <w:right w:val="none" w:sz="0" w:space="0" w:color="auto"/>
          </w:divBdr>
        </w:div>
        <w:div w:id="1761414437">
          <w:marLeft w:val="-150"/>
          <w:marRight w:val="0"/>
          <w:marTop w:val="300"/>
          <w:marBottom w:val="0"/>
          <w:divBdr>
            <w:top w:val="none" w:sz="0" w:space="0" w:color="auto"/>
            <w:left w:val="none" w:sz="0" w:space="0" w:color="auto"/>
            <w:bottom w:val="none" w:sz="0" w:space="0" w:color="auto"/>
            <w:right w:val="none" w:sz="0" w:space="0" w:color="auto"/>
          </w:divBdr>
        </w:div>
      </w:divsChild>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3</cp:revision>
  <cp:lastPrinted>2021-01-23T16:52:00Z</cp:lastPrinted>
  <dcterms:created xsi:type="dcterms:W3CDTF">2021-01-22T15:12:00Z</dcterms:created>
  <dcterms:modified xsi:type="dcterms:W3CDTF">2021-01-23T16:52:00Z</dcterms:modified>
  <cp:category/>
</cp:coreProperties>
</file>