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B4D9" w14:textId="18960F33" w:rsidR="00540966" w:rsidRPr="00DB1511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B1511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DB1511">
        <w:rPr>
          <w:rFonts w:ascii="Times New Roman" w:hAnsi="Times New Roman" w:cs="Times New Roman"/>
          <w:b/>
          <w:color w:val="000000" w:themeColor="text1"/>
        </w:rPr>
        <w:t>AMIS</w:t>
      </w:r>
      <w:r w:rsidRPr="00DB151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F7BC106" w14:textId="58967390" w:rsidR="00540966" w:rsidRPr="00DB1511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B1511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DB1511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DB1511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DB1511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DB1511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DB1511">
        <w:rPr>
          <w:rFonts w:ascii="Times New Roman" w:hAnsi="Times New Roman" w:cs="Times New Roman"/>
          <w:color w:val="000000" w:themeColor="text1"/>
        </w:rPr>
        <w:t>.</w:t>
      </w:r>
    </w:p>
    <w:p w14:paraId="5EE3847F" w14:textId="0FAA9558" w:rsidR="00540966" w:rsidRPr="00DB1511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DB1511">
        <w:rPr>
          <w:rFonts w:ascii="Times New Roman" w:hAnsi="Times New Roman" w:cs="Times New Roman"/>
          <w:color w:val="000000" w:themeColor="text1"/>
        </w:rPr>
        <w:t xml:space="preserve"> </w:t>
      </w:r>
      <w:r w:rsidR="009E19A5" w:rsidRPr="00DB1511">
        <w:rPr>
          <w:rFonts w:ascii="Times New Roman" w:hAnsi="Times New Roman" w:cs="Times New Roman"/>
          <w:color w:val="000000" w:themeColor="text1"/>
        </w:rPr>
        <w:t>P</w:t>
      </w:r>
      <w:r w:rsidRPr="00DB1511">
        <w:rPr>
          <w:rFonts w:ascii="Times New Roman" w:hAnsi="Times New Roman" w:cs="Times New Roman"/>
          <w:color w:val="000000" w:themeColor="text1"/>
        </w:rPr>
        <w:t>rie</w:t>
      </w:r>
      <w:r w:rsidR="009E19A5" w:rsidRPr="00DB1511">
        <w:rPr>
          <w:rFonts w:ascii="Times New Roman" w:hAnsi="Times New Roman" w:cs="Times New Roman"/>
          <w:color w:val="000000" w:themeColor="text1"/>
        </w:rPr>
        <w:t>z</w:t>
      </w:r>
      <w:r w:rsidRPr="00DB1511">
        <w:rPr>
          <w:rFonts w:ascii="Times New Roman" w:hAnsi="Times New Roman" w:cs="Times New Roman"/>
          <w:color w:val="000000" w:themeColor="text1"/>
        </w:rPr>
        <w:t xml:space="preserve"> pour eux maintenant et cette semaine.  </w:t>
      </w:r>
    </w:p>
    <w:p w14:paraId="595EEF00" w14:textId="77777777" w:rsidR="00540966" w:rsidRPr="00DB1511" w:rsidRDefault="00540966" w:rsidP="007822E6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2A03BE4D" w14:textId="77777777" w:rsidR="00540966" w:rsidRPr="00DB1511" w:rsidRDefault="00540966" w:rsidP="007822E6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6CA847A4" w14:textId="77777777" w:rsidR="00540966" w:rsidRPr="00DB1511" w:rsidRDefault="00540966" w:rsidP="007822E6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10F19332" w14:textId="77777777" w:rsidR="00540966" w:rsidRPr="00DB1511" w:rsidRDefault="00540966" w:rsidP="007822E6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1EA8AFF2" w14:textId="02BA2CE2" w:rsidR="00540966" w:rsidRPr="00DB1511" w:rsidRDefault="00540966" w:rsidP="007822E6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3B587FB7" w14:textId="236B8B4F" w:rsidR="007822E6" w:rsidRPr="00DB1511" w:rsidRDefault="007822E6" w:rsidP="007822E6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611B1B41" w14:textId="77777777" w:rsidR="002A0E10" w:rsidRPr="00DB1511" w:rsidRDefault="002A0E10" w:rsidP="002A0E10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67F17C8E" w14:textId="77777777" w:rsidR="002A0E10" w:rsidRPr="00DB1511" w:rsidRDefault="002A0E10" w:rsidP="002A0E10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36443BAA" w14:textId="77777777" w:rsidR="002A0E10" w:rsidRPr="00DB1511" w:rsidRDefault="002A0E10" w:rsidP="002A0E10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333FFCDB" w14:textId="38D42D22" w:rsidR="001A2A3B" w:rsidRPr="00DB1511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DB1511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77777777" w:rsidR="0052336F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B1511">
        <w:rPr>
          <w:rFonts w:ascii="Times New Roman" w:hAnsi="Times New Roman" w:cs="Times New Roman"/>
          <w:b/>
          <w:color w:val="000000" w:themeColor="text1"/>
        </w:rPr>
        <w:t xml:space="preserve">PRIEZ </w:t>
      </w:r>
    </w:p>
    <w:p w14:paraId="2799C5DE" w14:textId="0358CE05" w:rsidR="00540966" w:rsidRPr="00DB1511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B1511">
        <w:rPr>
          <w:rFonts w:ascii="Times New Roman" w:hAnsi="Times New Roman" w:cs="Times New Roman"/>
          <w:b/>
          <w:color w:val="000000" w:themeColor="text1"/>
        </w:rPr>
        <w:t xml:space="preserve">LES UNS POUR LES AUTRES. </w:t>
      </w:r>
    </w:p>
    <w:p w14:paraId="51488C6C" w14:textId="77777777" w:rsidR="00540966" w:rsidRPr="00DB1511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DB1511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DB1511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DB1511">
        <w:rPr>
          <w:rFonts w:ascii="Times New Roman" w:hAnsi="Times New Roman" w:cs="Times New Roman"/>
          <w:color w:val="000000" w:themeColor="text1"/>
        </w:rPr>
        <w:t>.</w:t>
      </w:r>
    </w:p>
    <w:p w14:paraId="17FF0A31" w14:textId="77777777" w:rsidR="00540966" w:rsidRPr="00DB1511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DB1511">
        <w:rPr>
          <w:rFonts w:ascii="Times New Roman" w:hAnsi="Times New Roman" w:cs="Times New Roman"/>
          <w:color w:val="000000" w:themeColor="text1"/>
        </w:rPr>
        <w:t xml:space="preserve"> Priez pour eux maintenant et cette semaine.</w:t>
      </w:r>
    </w:p>
    <w:p w14:paraId="2E36B226" w14:textId="77777777" w:rsidR="00540966" w:rsidRPr="00DB1511" w:rsidRDefault="00540966" w:rsidP="007822E6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035D2610" w14:textId="77777777" w:rsidR="00540966" w:rsidRPr="00DB1511" w:rsidRDefault="00540966" w:rsidP="007822E6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2789E784" w14:textId="77777777" w:rsidR="00540966" w:rsidRPr="00DB1511" w:rsidRDefault="00540966" w:rsidP="00BD2782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7083732A" w14:textId="77777777" w:rsidR="00540966" w:rsidRPr="00DB1511" w:rsidRDefault="00540966" w:rsidP="00BD2782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7DE605A5" w14:textId="49EB5D3E" w:rsidR="00540966" w:rsidRPr="00DB1511" w:rsidRDefault="00540966" w:rsidP="00BD2782">
      <w:pPr>
        <w:rPr>
          <w:color w:val="000000" w:themeColor="text1"/>
        </w:rPr>
      </w:pPr>
      <w:r w:rsidRPr="00DB1511">
        <w:rPr>
          <w:color w:val="000000" w:themeColor="text1"/>
        </w:rPr>
        <w:t xml:space="preserve">- </w:t>
      </w:r>
    </w:p>
    <w:p w14:paraId="6564F826" w14:textId="664F2426" w:rsidR="007822E6" w:rsidRPr="00DB1511" w:rsidRDefault="007822E6" w:rsidP="00BD2782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052AA3B2" w14:textId="741E0C84" w:rsidR="007822E6" w:rsidRPr="00DB1511" w:rsidRDefault="007822E6" w:rsidP="00BD2782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72B1A7B2" w14:textId="77777777" w:rsidR="002A0E10" w:rsidRPr="00DB1511" w:rsidRDefault="002A0E10" w:rsidP="002A0E10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247B47AF" w14:textId="77777777" w:rsidR="002A0E10" w:rsidRPr="00DB1511" w:rsidRDefault="002A0E10" w:rsidP="002A0E10">
      <w:pPr>
        <w:rPr>
          <w:color w:val="000000" w:themeColor="text1"/>
        </w:rPr>
      </w:pPr>
      <w:r w:rsidRPr="00DB1511">
        <w:rPr>
          <w:color w:val="000000" w:themeColor="text1"/>
        </w:rPr>
        <w:t>-</w:t>
      </w:r>
    </w:p>
    <w:p w14:paraId="33FD2396" w14:textId="114B10A7" w:rsidR="00316F7F" w:rsidRPr="00DB1511" w:rsidRDefault="00316F7F" w:rsidP="00BD2782">
      <w:pPr>
        <w:rPr>
          <w:color w:val="000000" w:themeColor="text1"/>
        </w:rPr>
      </w:pPr>
    </w:p>
    <w:p w14:paraId="06704BEC" w14:textId="401C17BB" w:rsidR="00316F7F" w:rsidRPr="00DB1511" w:rsidRDefault="00316F7F" w:rsidP="00BD2782">
      <w:pPr>
        <w:rPr>
          <w:color w:val="000000" w:themeColor="text1"/>
        </w:rPr>
      </w:pPr>
    </w:p>
    <w:p w14:paraId="10C745DD" w14:textId="77777777" w:rsidR="009006E1" w:rsidRPr="00DB1511" w:rsidRDefault="009006E1" w:rsidP="00BD2782">
      <w:pPr>
        <w:rPr>
          <w:color w:val="000000" w:themeColor="text1"/>
        </w:rPr>
      </w:pPr>
    </w:p>
    <w:p w14:paraId="09DA0AF0" w14:textId="77777777" w:rsidR="00316F7F" w:rsidRPr="00DB1511" w:rsidRDefault="00316F7F" w:rsidP="00BD2782">
      <w:pPr>
        <w:rPr>
          <w:color w:val="000000" w:themeColor="text1"/>
        </w:rPr>
      </w:pPr>
    </w:p>
    <w:p w14:paraId="6F132E78" w14:textId="77777777" w:rsidR="002C7B05" w:rsidRPr="0052336F" w:rsidRDefault="00540966" w:rsidP="00C62F12">
      <w:pPr>
        <w:jc w:val="center"/>
        <w:outlineLvl w:val="0"/>
        <w:rPr>
          <w:b/>
          <w:color w:val="00B050"/>
        </w:rPr>
      </w:pPr>
      <w:r w:rsidRPr="0052336F">
        <w:rPr>
          <w:b/>
          <w:color w:val="00B050"/>
        </w:rPr>
        <w:t>UNE NOUVELLE EGLISE</w:t>
      </w:r>
    </w:p>
    <w:p w14:paraId="153048C6" w14:textId="5821FCAD" w:rsidR="00540966" w:rsidRPr="0052336F" w:rsidRDefault="00540966" w:rsidP="00BD2782">
      <w:pPr>
        <w:jc w:val="center"/>
        <w:rPr>
          <w:i/>
          <w:color w:val="00B050"/>
        </w:rPr>
      </w:pPr>
      <w:r w:rsidRPr="0052336F">
        <w:rPr>
          <w:i/>
          <w:color w:val="00B050"/>
        </w:rPr>
        <w:t>Pour avancer dans la vie</w:t>
      </w:r>
    </w:p>
    <w:p w14:paraId="2AE75982" w14:textId="77777777" w:rsidR="004B265D" w:rsidRPr="0052336F" w:rsidRDefault="004B265D" w:rsidP="00BD2782">
      <w:pPr>
        <w:jc w:val="center"/>
        <w:rPr>
          <w:color w:val="00B050"/>
        </w:rPr>
      </w:pPr>
    </w:p>
    <w:p w14:paraId="30AE235D" w14:textId="238F6D98" w:rsidR="00ED14DB" w:rsidRPr="0052336F" w:rsidRDefault="00ED14DB" w:rsidP="00C62F12">
      <w:pPr>
        <w:jc w:val="center"/>
        <w:outlineLvl w:val="0"/>
        <w:rPr>
          <w:i/>
          <w:color w:val="00B050"/>
        </w:rPr>
      </w:pPr>
      <w:r w:rsidRPr="0052336F">
        <w:rPr>
          <w:i/>
          <w:color w:val="00B050"/>
        </w:rPr>
        <w:t>Retrouvez le matériel de groupe de maison ici</w:t>
      </w:r>
    </w:p>
    <w:p w14:paraId="18C73297" w14:textId="1A25DB68" w:rsidR="00643667" w:rsidRPr="00DB1511" w:rsidRDefault="00D654DE" w:rsidP="00F15D4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hyperlink r:id="rId6" w:history="1">
        <w:r w:rsidR="00A32EB2" w:rsidRPr="0052336F">
          <w:rPr>
            <w:rStyle w:val="Lienhypertexte"/>
            <w:i/>
            <w:color w:val="00B050"/>
          </w:rPr>
          <w:t>www.UneNouvelleEglise.fr/materiel-de-groupe</w:t>
        </w:r>
      </w:hyperlink>
      <w:r w:rsidR="00540966" w:rsidRPr="0052336F">
        <w:rPr>
          <w:rStyle w:val="content"/>
          <w:color w:val="00B050"/>
        </w:rPr>
        <w:t xml:space="preserve"> </w:t>
      </w:r>
      <w:r w:rsidR="00540966" w:rsidRPr="00DB1511">
        <w:rPr>
          <w:rStyle w:val="content"/>
          <w:color w:val="000000" w:themeColor="text1"/>
        </w:rPr>
        <w:br w:type="column"/>
      </w:r>
      <w:r w:rsidR="008504EC" w:rsidRPr="00DB1511">
        <w:rPr>
          <w:b/>
          <w:smallCaps/>
          <w:color w:val="000000" w:themeColor="text1"/>
          <w:u w:color="000000"/>
        </w:rPr>
        <w:t>GROUPES DE MAISON DU</w:t>
      </w:r>
      <w:r w:rsidR="005B7E25" w:rsidRPr="00DB1511">
        <w:rPr>
          <w:b/>
          <w:smallCaps/>
          <w:color w:val="000000" w:themeColor="text1"/>
          <w:u w:color="000000"/>
        </w:rPr>
        <w:t xml:space="preserve"> </w:t>
      </w:r>
      <w:r w:rsidR="00747414">
        <w:rPr>
          <w:b/>
          <w:smallCaps/>
          <w:color w:val="000000" w:themeColor="text1"/>
          <w:u w:color="000000"/>
        </w:rPr>
        <w:t>12</w:t>
      </w:r>
      <w:r w:rsidR="009730B9" w:rsidRPr="00DB1511">
        <w:rPr>
          <w:b/>
          <w:smallCaps/>
          <w:color w:val="000000" w:themeColor="text1"/>
          <w:u w:color="000000"/>
        </w:rPr>
        <w:t xml:space="preserve"> </w:t>
      </w:r>
      <w:r w:rsidR="008504EC" w:rsidRPr="00DB1511">
        <w:rPr>
          <w:b/>
          <w:smallCaps/>
          <w:color w:val="000000" w:themeColor="text1"/>
          <w:u w:color="000000"/>
        </w:rPr>
        <w:t xml:space="preserve">AU </w:t>
      </w:r>
      <w:r w:rsidR="0016414B" w:rsidRPr="00DB1511">
        <w:rPr>
          <w:b/>
          <w:smallCaps/>
          <w:color w:val="000000" w:themeColor="text1"/>
          <w:u w:color="000000"/>
        </w:rPr>
        <w:t>1</w:t>
      </w:r>
      <w:r w:rsidR="00747414">
        <w:rPr>
          <w:b/>
          <w:smallCaps/>
          <w:color w:val="000000" w:themeColor="text1"/>
          <w:u w:color="000000"/>
        </w:rPr>
        <w:t>6</w:t>
      </w:r>
      <w:r w:rsidR="0016414B" w:rsidRPr="00DB1511">
        <w:rPr>
          <w:b/>
          <w:smallCaps/>
          <w:color w:val="000000" w:themeColor="text1"/>
          <w:u w:color="000000"/>
        </w:rPr>
        <w:t xml:space="preserve"> </w:t>
      </w:r>
      <w:r w:rsidR="00747414">
        <w:rPr>
          <w:b/>
          <w:smallCaps/>
          <w:color w:val="000000" w:themeColor="text1"/>
          <w:u w:color="000000"/>
        </w:rPr>
        <w:t>JANVIER</w:t>
      </w:r>
      <w:r w:rsidR="0016414B" w:rsidRPr="00DB1511">
        <w:rPr>
          <w:b/>
          <w:smallCaps/>
          <w:color w:val="000000" w:themeColor="text1"/>
          <w:u w:color="000000"/>
        </w:rPr>
        <w:t xml:space="preserve"> </w:t>
      </w:r>
      <w:r w:rsidR="00433146" w:rsidRPr="00DB1511">
        <w:rPr>
          <w:b/>
          <w:smallCaps/>
          <w:color w:val="000000" w:themeColor="text1"/>
          <w:u w:color="000000"/>
        </w:rPr>
        <w:t>202</w:t>
      </w:r>
      <w:r w:rsidR="00747414">
        <w:rPr>
          <w:b/>
          <w:smallCaps/>
          <w:color w:val="000000" w:themeColor="text1"/>
          <w:u w:color="000000"/>
        </w:rPr>
        <w:t>1</w:t>
      </w:r>
    </w:p>
    <w:p w14:paraId="38F3D725" w14:textId="3BD7CA4E" w:rsidR="00E850E6" w:rsidRPr="00DB1511" w:rsidRDefault="007D111E" w:rsidP="00C36FEC">
      <w:pPr>
        <w:jc w:val="center"/>
        <w:outlineLvl w:val="0"/>
        <w:rPr>
          <w:b/>
          <w:color w:val="000000" w:themeColor="text1"/>
        </w:rPr>
      </w:pPr>
      <w:r w:rsidRPr="00DB1511">
        <w:rPr>
          <w:b/>
          <w:color w:val="000000" w:themeColor="text1"/>
          <w:highlight w:val="yellow"/>
        </w:rPr>
        <w:t>MATERIEL DE GROUPE DE MAISON</w:t>
      </w:r>
      <w:r w:rsidRPr="00DB1511">
        <w:rPr>
          <w:b/>
          <w:color w:val="000000" w:themeColor="text1"/>
        </w:rPr>
        <w:t xml:space="preserve"> </w:t>
      </w:r>
    </w:p>
    <w:p w14:paraId="7BA7F216" w14:textId="6C92EFB4" w:rsidR="00225072" w:rsidRPr="00DB1511" w:rsidRDefault="00225072" w:rsidP="00C36FEC">
      <w:pPr>
        <w:jc w:val="center"/>
        <w:outlineLvl w:val="0"/>
        <w:rPr>
          <w:b/>
          <w:color w:val="000000" w:themeColor="text1"/>
        </w:rPr>
      </w:pPr>
    </w:p>
    <w:p w14:paraId="55234049" w14:textId="77777777" w:rsidR="007A2F1C" w:rsidRPr="0052336F" w:rsidRDefault="00E4604B" w:rsidP="00C36FEC">
      <w:pPr>
        <w:jc w:val="center"/>
        <w:outlineLvl w:val="0"/>
        <w:rPr>
          <w:b/>
          <w:color w:val="0070C0"/>
          <w:sz w:val="32"/>
          <w:szCs w:val="32"/>
        </w:rPr>
      </w:pPr>
      <w:r w:rsidRPr="0052336F">
        <w:rPr>
          <w:b/>
          <w:color w:val="0070C0"/>
          <w:sz w:val="32"/>
          <w:szCs w:val="32"/>
        </w:rPr>
        <w:t>VOYEZ VOTRE FUTUR AVEC FOI</w:t>
      </w:r>
      <w:r w:rsidR="007049A4" w:rsidRPr="0052336F">
        <w:rPr>
          <w:b/>
          <w:color w:val="0070C0"/>
          <w:sz w:val="32"/>
          <w:szCs w:val="32"/>
        </w:rPr>
        <w:t xml:space="preserve"> </w:t>
      </w:r>
    </w:p>
    <w:p w14:paraId="2B7AB986" w14:textId="0B44454D" w:rsidR="00E4604B" w:rsidRPr="0052336F" w:rsidRDefault="00E4604B" w:rsidP="00C36FEC">
      <w:pPr>
        <w:jc w:val="center"/>
        <w:outlineLvl w:val="0"/>
        <w:rPr>
          <w:b/>
          <w:color w:val="0070C0"/>
        </w:rPr>
      </w:pPr>
      <w:r w:rsidRPr="0052336F">
        <w:rPr>
          <w:b/>
          <w:color w:val="0070C0"/>
          <w:sz w:val="32"/>
          <w:szCs w:val="32"/>
        </w:rPr>
        <w:t>ET NON AVEC FRAYEUR</w:t>
      </w:r>
    </w:p>
    <w:p w14:paraId="25840364" w14:textId="77777777" w:rsidR="00C502F0" w:rsidRPr="00DB1511" w:rsidRDefault="00C502F0" w:rsidP="00C36FEC">
      <w:pPr>
        <w:jc w:val="center"/>
        <w:outlineLvl w:val="0"/>
        <w:rPr>
          <w:b/>
          <w:color w:val="000000" w:themeColor="text1"/>
        </w:rPr>
      </w:pPr>
    </w:p>
    <w:p w14:paraId="6320E90C" w14:textId="6E2E306E" w:rsidR="003533C1" w:rsidRPr="00DB1511" w:rsidRDefault="003533C1" w:rsidP="003533C1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POUR VOUS PREPARER A LA RENCONTRE </w:t>
      </w:r>
    </w:p>
    <w:p w14:paraId="6E5F8796" w14:textId="52B82608" w:rsidR="003533C1" w:rsidRPr="00DB1511" w:rsidRDefault="00E4604B" w:rsidP="0016414B">
      <w:pPr>
        <w:jc w:val="center"/>
        <w:rPr>
          <w:b/>
          <w:bCs/>
          <w:color w:val="000000" w:themeColor="text1"/>
        </w:rPr>
      </w:pPr>
      <w:r w:rsidRPr="00DB1511">
        <w:rPr>
          <w:b/>
          <w:bCs/>
          <w:color w:val="000000" w:themeColor="text1"/>
        </w:rPr>
        <w:t>Relisez Nombres 13 et</w:t>
      </w:r>
      <w:r w:rsidR="00747414">
        <w:rPr>
          <w:b/>
          <w:bCs/>
          <w:color w:val="000000" w:themeColor="text1"/>
        </w:rPr>
        <w:t xml:space="preserve"> N</w:t>
      </w:r>
      <w:r w:rsidRPr="00DB1511">
        <w:rPr>
          <w:b/>
          <w:bCs/>
          <w:color w:val="000000" w:themeColor="text1"/>
        </w:rPr>
        <w:t>ombres 14</w:t>
      </w:r>
      <w:r w:rsidR="00A3345E" w:rsidRPr="00DB1511">
        <w:rPr>
          <w:b/>
          <w:bCs/>
          <w:color w:val="000000" w:themeColor="text1"/>
        </w:rPr>
        <w:t> :1-9</w:t>
      </w:r>
    </w:p>
    <w:p w14:paraId="7A2CF4D1" w14:textId="77777777" w:rsidR="0017012D" w:rsidRPr="00DB1511" w:rsidRDefault="0017012D" w:rsidP="003533C1">
      <w:pPr>
        <w:ind w:left="708" w:firstLine="708"/>
        <w:rPr>
          <w:b/>
          <w:bCs/>
          <w:color w:val="000000" w:themeColor="text1"/>
        </w:rPr>
      </w:pPr>
    </w:p>
    <w:p w14:paraId="1FB99EB1" w14:textId="4F84FDE4" w:rsidR="003533C1" w:rsidRPr="00DB1511" w:rsidRDefault="003533C1" w:rsidP="003533C1">
      <w:pPr>
        <w:rPr>
          <w:b/>
          <w:bCs/>
          <w:color w:val="000000" w:themeColor="text1"/>
        </w:rPr>
      </w:pPr>
    </w:p>
    <w:p w14:paraId="3C0D0053" w14:textId="6209946C" w:rsidR="0017012D" w:rsidRPr="00DB1511" w:rsidRDefault="0017012D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OUVREZ LA RENCONTRE PAR LA PRIERE</w:t>
      </w:r>
    </w:p>
    <w:p w14:paraId="7DC3BCAD" w14:textId="77777777" w:rsidR="003533C1" w:rsidRPr="00DB1511" w:rsidRDefault="003533C1" w:rsidP="003533C1">
      <w:pPr>
        <w:rPr>
          <w:b/>
          <w:bCs/>
          <w:color w:val="000000" w:themeColor="text1"/>
        </w:rPr>
      </w:pPr>
    </w:p>
    <w:p w14:paraId="0214384F" w14:textId="6B3D0F79" w:rsidR="003533C1" w:rsidRPr="00DB1511" w:rsidRDefault="00E4604B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ADORER DIEU</w:t>
      </w:r>
      <w:r w:rsidR="007A2F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(Voir </w:t>
      </w:r>
      <w:proofErr w:type="spellStart"/>
      <w:r w:rsidR="007A2F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Spotify</w:t>
      </w:r>
      <w:proofErr w:type="spellEnd"/>
      <w:r w:rsidR="007A2F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 Projets de paix » Exo)</w:t>
      </w:r>
    </w:p>
    <w:p w14:paraId="352259DC" w14:textId="77777777" w:rsidR="00A3345E" w:rsidRPr="00DB1511" w:rsidRDefault="00A3345E" w:rsidP="00A3345E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3168"/>
      </w:tblGrid>
      <w:tr w:rsidR="00DB1511" w:rsidRPr="00DB1511" w14:paraId="4552F2DB" w14:textId="77777777" w:rsidTr="007A2F1C">
        <w:tc>
          <w:tcPr>
            <w:tcW w:w="3670" w:type="dxa"/>
          </w:tcPr>
          <w:p w14:paraId="1A9EF714" w14:textId="77777777" w:rsidR="00A3345E" w:rsidRPr="00DB1511" w:rsidRDefault="00A3345E" w:rsidP="00A3345E">
            <w:pPr>
              <w:rPr>
                <w:color w:val="000000" w:themeColor="text1"/>
                <w:shd w:val="clear" w:color="auto" w:fill="FFFFFF"/>
              </w:rPr>
            </w:pPr>
          </w:p>
          <w:p w14:paraId="084914C6" w14:textId="76E22651" w:rsidR="00A3345E" w:rsidRPr="00DB1511" w:rsidRDefault="00A3345E" w:rsidP="00A3345E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DB1511">
              <w:rPr>
                <w:color w:val="000000" w:themeColor="text1"/>
                <w:shd w:val="clear" w:color="auto" w:fill="FFFFFF"/>
              </w:rPr>
              <w:t>Ouh</w:t>
            </w:r>
            <w:proofErr w:type="spellEnd"/>
            <w:r w:rsidRPr="00DB151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B1511">
              <w:rPr>
                <w:color w:val="000000" w:themeColor="text1"/>
                <w:shd w:val="clear" w:color="auto" w:fill="FFFFFF"/>
              </w:rPr>
              <w:t>ouh</w:t>
            </w:r>
            <w:proofErr w:type="spellEnd"/>
            <w:r w:rsidRPr="00DB151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B1511">
              <w:rPr>
                <w:color w:val="000000" w:themeColor="text1"/>
                <w:shd w:val="clear" w:color="auto" w:fill="FFFFFF"/>
              </w:rPr>
              <w:t>ouh</w:t>
            </w:r>
            <w:proofErr w:type="spellEnd"/>
            <w:r w:rsidRPr="00DB1511">
              <w:rPr>
                <w:color w:val="000000" w:themeColor="text1"/>
                <w:shd w:val="clear" w:color="auto" w:fill="FFFFFF"/>
              </w:rPr>
              <w:t xml:space="preserve"> – </w:t>
            </w:r>
            <w:proofErr w:type="spellStart"/>
            <w:r w:rsidRPr="00DB1511">
              <w:rPr>
                <w:color w:val="000000" w:themeColor="text1"/>
                <w:shd w:val="clear" w:color="auto" w:fill="FFFFFF"/>
              </w:rPr>
              <w:t>Ecoutez</w:t>
            </w:r>
            <w:proofErr w:type="spellEnd"/>
            <w:r w:rsidR="00747414">
              <w:rPr>
                <w:color w:val="000000" w:themeColor="text1"/>
                <w:shd w:val="clear" w:color="auto" w:fill="FFFFFF"/>
              </w:rPr>
              <w:t>-</w:t>
            </w:r>
            <w:r w:rsidRPr="00DB1511">
              <w:rPr>
                <w:color w:val="000000" w:themeColor="text1"/>
                <w:shd w:val="clear" w:color="auto" w:fill="FFFFFF"/>
              </w:rPr>
              <w:t>moi (8x)</w:t>
            </w:r>
          </w:p>
          <w:p w14:paraId="76AE9CA9" w14:textId="77777777" w:rsidR="00A3345E" w:rsidRPr="00DB1511" w:rsidRDefault="00A3345E" w:rsidP="00A3345E">
            <w:pPr>
              <w:rPr>
                <w:color w:val="000000" w:themeColor="text1"/>
                <w:shd w:val="clear" w:color="auto" w:fill="FFFFFF"/>
              </w:rPr>
            </w:pPr>
          </w:p>
          <w:p w14:paraId="23BCEA18" w14:textId="419E2DAB" w:rsidR="00A3345E" w:rsidRPr="00DB1511" w:rsidRDefault="00A3345E" w:rsidP="00D654DE">
            <w:pPr>
              <w:rPr>
                <w:color w:val="000000" w:themeColor="text1"/>
                <w:shd w:val="clear" w:color="auto" w:fill="FFFFFF"/>
              </w:rPr>
            </w:pPr>
            <w:r w:rsidRPr="00DB1511">
              <w:rPr>
                <w:color w:val="000000" w:themeColor="text1"/>
                <w:shd w:val="clear" w:color="auto" w:fill="FFFFFF"/>
              </w:rPr>
              <w:t>REFRAIN</w:t>
            </w:r>
          </w:p>
          <w:p w14:paraId="216D675F" w14:textId="3DF71F5B" w:rsidR="00A3345E" w:rsidRPr="00DB1511" w:rsidRDefault="00A3345E" w:rsidP="00A3345E">
            <w:pPr>
              <w:rPr>
                <w:color w:val="000000" w:themeColor="text1"/>
                <w:shd w:val="clear" w:color="auto" w:fill="FFFFFF"/>
              </w:rPr>
            </w:pPr>
            <w:r w:rsidRPr="00E4604B">
              <w:rPr>
                <w:color w:val="000000" w:themeColor="text1"/>
                <w:shd w:val="clear" w:color="auto" w:fill="FFFFFF"/>
              </w:rPr>
              <w:t>Je connais les projets parfaits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 xml:space="preserve">Que mon </w:t>
            </w:r>
            <w:r w:rsidRPr="00DB1511">
              <w:rPr>
                <w:color w:val="000000" w:themeColor="text1"/>
                <w:shd w:val="clear" w:color="auto" w:fill="FFFFFF"/>
              </w:rPr>
              <w:t>cœur</w:t>
            </w:r>
            <w:r w:rsidRPr="00E4604B">
              <w:rPr>
                <w:color w:val="000000" w:themeColor="text1"/>
                <w:shd w:val="clear" w:color="auto" w:fill="FFFFFF"/>
              </w:rPr>
              <w:t xml:space="preserve"> vous a réservés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Projets de paix et de bonheur</w:t>
            </w:r>
            <w:r w:rsidRPr="00DB1511">
              <w:rPr>
                <w:color w:val="000000" w:themeColor="text1"/>
                <w:shd w:val="clear" w:color="auto" w:fill="FFFFFF"/>
              </w:rPr>
              <w:t xml:space="preserve">  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De bonté et non de malheur</w:t>
            </w:r>
          </w:p>
          <w:p w14:paraId="4005BC34" w14:textId="544144ED" w:rsidR="00A3345E" w:rsidRPr="00D654DE" w:rsidRDefault="00D654DE" w:rsidP="00A3345E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Pr="00D6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(2x)</w:t>
            </w:r>
          </w:p>
        </w:tc>
        <w:tc>
          <w:tcPr>
            <w:tcW w:w="3168" w:type="dxa"/>
          </w:tcPr>
          <w:p w14:paraId="2DE30574" w14:textId="77777777" w:rsidR="00A3345E" w:rsidRPr="00DB1511" w:rsidRDefault="00A3345E" w:rsidP="00A3345E">
            <w:pPr>
              <w:rPr>
                <w:color w:val="000000" w:themeColor="text1"/>
                <w:shd w:val="clear" w:color="auto" w:fill="FFFFFF"/>
              </w:rPr>
            </w:pPr>
            <w:r w:rsidRPr="00E4604B">
              <w:rPr>
                <w:color w:val="000000" w:themeColor="text1"/>
                <w:shd w:val="clear" w:color="auto" w:fill="FFFFFF"/>
              </w:rPr>
              <w:t>Tant d'espoir et de promesses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Tant de force et de tendresse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Je répandrai par mes soins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Si vous les donnez plus loin</w:t>
            </w:r>
          </w:p>
          <w:p w14:paraId="2FEEBCDA" w14:textId="26C9FC5B" w:rsidR="00A3345E" w:rsidRPr="00DB1511" w:rsidRDefault="00A3345E" w:rsidP="00A3345E">
            <w:pPr>
              <w:rPr>
                <w:color w:val="000000" w:themeColor="text1"/>
                <w:shd w:val="clear" w:color="auto" w:fill="FFFFFF"/>
              </w:rPr>
            </w:pP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À ce monde que je chéris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Pour lequel je pleure aussi</w:t>
            </w:r>
            <w:r w:rsidRPr="00DB1511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3711EA36" w14:textId="74CFB5FB" w:rsidR="00A3345E" w:rsidRPr="00DB1511" w:rsidRDefault="00A3345E" w:rsidP="00A3345E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Fruit d'un sublime cépage</w:t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Façonné à mon image</w:t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DB1511" w:rsidRPr="00DB1511" w14:paraId="0A0BE344" w14:textId="77777777" w:rsidTr="007A2F1C">
        <w:tc>
          <w:tcPr>
            <w:tcW w:w="3670" w:type="dxa"/>
          </w:tcPr>
          <w:p w14:paraId="30B3DC97" w14:textId="77777777" w:rsidR="00A3345E" w:rsidRPr="00DB1511" w:rsidRDefault="00A3345E" w:rsidP="00A3345E">
            <w:pPr>
              <w:rPr>
                <w:color w:val="000000" w:themeColor="text1"/>
                <w:shd w:val="clear" w:color="auto" w:fill="FFFFFF"/>
              </w:rPr>
            </w:pPr>
            <w:r w:rsidRPr="00E4604B">
              <w:rPr>
                <w:color w:val="000000" w:themeColor="text1"/>
                <w:shd w:val="clear" w:color="auto" w:fill="FFFFFF"/>
              </w:rPr>
              <w:t>Si vous marchez dans mes voies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Et ne vous détournez pas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De la route que j'ai frayée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Bien étroite mais dégagée</w:t>
            </w:r>
          </w:p>
          <w:p w14:paraId="1A3BA237" w14:textId="5B889195" w:rsidR="00A3345E" w:rsidRPr="00DB1511" w:rsidRDefault="00A3345E" w:rsidP="00A3345E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Pour que vous ne trébuchiez</w:t>
            </w:r>
            <w:r w:rsidR="00D6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</w:t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pas</w:t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Et afin que vous ayez</w:t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La maîtrise de votre </w:t>
            </w:r>
            <w:r w:rsidR="007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oi</w:t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6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 l'amour et de la joie</w:t>
            </w:r>
          </w:p>
        </w:tc>
        <w:tc>
          <w:tcPr>
            <w:tcW w:w="3168" w:type="dxa"/>
          </w:tcPr>
          <w:p w14:paraId="4B9B507D" w14:textId="310AEAD5" w:rsidR="00A3345E" w:rsidRPr="00DB1511" w:rsidRDefault="00A3345E" w:rsidP="00A3345E">
            <w:pPr>
              <w:rPr>
                <w:color w:val="000000" w:themeColor="text1"/>
                <w:shd w:val="clear" w:color="auto" w:fill="FFFFFF"/>
              </w:rPr>
            </w:pPr>
            <w:r w:rsidRPr="00E4604B">
              <w:rPr>
                <w:color w:val="000000" w:themeColor="text1"/>
                <w:shd w:val="clear" w:color="auto" w:fill="FFFFFF"/>
              </w:rPr>
              <w:t>Sur la terre vous êtes des rois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Et vous régnez ici</w:t>
            </w:r>
            <w:r w:rsidR="00747414">
              <w:rPr>
                <w:color w:val="000000" w:themeColor="text1"/>
                <w:shd w:val="clear" w:color="auto" w:fill="FFFFFF"/>
              </w:rPr>
              <w:t>-</w:t>
            </w:r>
            <w:r w:rsidRPr="00E4604B">
              <w:rPr>
                <w:color w:val="000000" w:themeColor="text1"/>
                <w:shd w:val="clear" w:color="auto" w:fill="FFFFFF"/>
              </w:rPr>
              <w:t>bas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Que Satan soit bafoué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J'ai besoin d'un marchepied</w:t>
            </w:r>
          </w:p>
          <w:p w14:paraId="7CCAC59C" w14:textId="206BAED8" w:rsidR="00A3345E" w:rsidRPr="00DB1511" w:rsidRDefault="00A3345E" w:rsidP="00A3345E">
            <w:pPr>
              <w:rPr>
                <w:b/>
                <w:bCs/>
                <w:color w:val="000000" w:themeColor="text1"/>
              </w:rPr>
            </w:pP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Dans le ciel vous danserez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Sur des beaux pavés dorés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Héritiers de l'univers</w:t>
            </w:r>
            <w:r w:rsidRPr="00E4604B">
              <w:rPr>
                <w:color w:val="000000" w:themeColor="text1"/>
              </w:rPr>
              <w:br/>
            </w:r>
            <w:r w:rsidRPr="00E4604B">
              <w:rPr>
                <w:color w:val="000000" w:themeColor="text1"/>
                <w:shd w:val="clear" w:color="auto" w:fill="FFFFFF"/>
              </w:rPr>
              <w:t>Des enfants de la Lumière.</w:t>
            </w:r>
          </w:p>
        </w:tc>
      </w:tr>
    </w:tbl>
    <w:p w14:paraId="2D9B5331" w14:textId="77777777" w:rsidR="00DB1511" w:rsidRPr="00DB1511" w:rsidRDefault="00DB1511" w:rsidP="0017012D">
      <w:pPr>
        <w:jc w:val="center"/>
        <w:rPr>
          <w:b/>
          <w:bCs/>
          <w:color w:val="000000" w:themeColor="text1"/>
        </w:rPr>
      </w:pPr>
    </w:p>
    <w:p w14:paraId="1C48DED5" w14:textId="6FE547B7" w:rsidR="007A2F1C" w:rsidRPr="0052336F" w:rsidRDefault="00A3345E" w:rsidP="00A3345E">
      <w:pPr>
        <w:jc w:val="center"/>
        <w:outlineLvl w:val="0"/>
        <w:rPr>
          <w:b/>
          <w:color w:val="0070C0"/>
          <w:sz w:val="28"/>
          <w:szCs w:val="28"/>
        </w:rPr>
      </w:pPr>
      <w:r w:rsidRPr="0052336F">
        <w:rPr>
          <w:b/>
          <w:color w:val="0070C0"/>
          <w:sz w:val="28"/>
          <w:szCs w:val="28"/>
        </w:rPr>
        <w:lastRenderedPageBreak/>
        <w:t>VOYEZ VOTRE FUTUR AVEC FOI</w:t>
      </w:r>
      <w:r w:rsidR="007049A4" w:rsidRPr="0052336F">
        <w:rPr>
          <w:b/>
          <w:color w:val="0070C0"/>
          <w:sz w:val="28"/>
          <w:szCs w:val="28"/>
        </w:rPr>
        <w:t xml:space="preserve">, </w:t>
      </w:r>
      <w:r w:rsidRPr="0052336F">
        <w:rPr>
          <w:b/>
          <w:color w:val="0070C0"/>
          <w:sz w:val="28"/>
          <w:szCs w:val="28"/>
        </w:rPr>
        <w:t xml:space="preserve"> </w:t>
      </w:r>
    </w:p>
    <w:p w14:paraId="2D9ED86D" w14:textId="621DB9A5" w:rsidR="00A3345E" w:rsidRPr="0052336F" w:rsidRDefault="00A3345E" w:rsidP="00A3345E">
      <w:pPr>
        <w:jc w:val="center"/>
        <w:outlineLvl w:val="0"/>
        <w:rPr>
          <w:b/>
          <w:color w:val="0070C0"/>
          <w:sz w:val="28"/>
          <w:szCs w:val="28"/>
        </w:rPr>
      </w:pPr>
      <w:r w:rsidRPr="0052336F">
        <w:rPr>
          <w:b/>
          <w:color w:val="0070C0"/>
          <w:sz w:val="28"/>
          <w:szCs w:val="28"/>
        </w:rPr>
        <w:t>NON AVEC FRAYEUR</w:t>
      </w:r>
      <w:r w:rsidR="000C15F5">
        <w:rPr>
          <w:b/>
          <w:color w:val="0070C0"/>
          <w:sz w:val="28"/>
          <w:szCs w:val="28"/>
        </w:rPr>
        <w:t>.</w:t>
      </w:r>
    </w:p>
    <w:p w14:paraId="20421E83" w14:textId="5C2B1D1F" w:rsidR="002E2D54" w:rsidRPr="00DB1511" w:rsidRDefault="002E2D54" w:rsidP="00A3345E">
      <w:pPr>
        <w:rPr>
          <w:color w:val="000000" w:themeColor="text1"/>
        </w:rPr>
      </w:pPr>
    </w:p>
    <w:p w14:paraId="62F24C4A" w14:textId="6859B5D6" w:rsidR="00A3345E" w:rsidRPr="00DB1511" w:rsidRDefault="00A3345E" w:rsidP="00A3345E">
      <w:pPr>
        <w:rPr>
          <w:color w:val="000000" w:themeColor="text1"/>
        </w:rPr>
      </w:pPr>
      <w:r w:rsidRPr="00DB1511">
        <w:rPr>
          <w:color w:val="000000" w:themeColor="text1"/>
        </w:rPr>
        <w:t>« Va</w:t>
      </w:r>
      <w:r w:rsidR="00747414">
        <w:rPr>
          <w:color w:val="000000" w:themeColor="text1"/>
        </w:rPr>
        <w:t>,</w:t>
      </w:r>
      <w:r w:rsidRPr="00DB1511">
        <w:rPr>
          <w:color w:val="000000" w:themeColor="text1"/>
        </w:rPr>
        <w:t xml:space="preserve"> car j’ai choisi cet homme et je l’utiliserai pour faire connaitre mon nom aux autres nations et à leurs rois ainsi qu’au peuple d’Israël</w:t>
      </w:r>
      <w:r w:rsidR="007049A4" w:rsidRPr="00DB1511">
        <w:rPr>
          <w:color w:val="000000" w:themeColor="text1"/>
        </w:rPr>
        <w:t>. »</w:t>
      </w:r>
      <w:r w:rsidRPr="00DB1511">
        <w:rPr>
          <w:color w:val="000000" w:themeColor="text1"/>
        </w:rPr>
        <w:t xml:space="preserve"> </w:t>
      </w:r>
      <w:r w:rsidRPr="0052336F">
        <w:rPr>
          <w:b/>
          <w:bCs/>
          <w:color w:val="000000" w:themeColor="text1"/>
        </w:rPr>
        <w:t xml:space="preserve">Actes 9 :15 </w:t>
      </w:r>
      <w:r w:rsidRPr="00DB1511">
        <w:rPr>
          <w:color w:val="000000" w:themeColor="text1"/>
        </w:rPr>
        <w:t>« </w:t>
      </w:r>
      <w:r w:rsidR="00DB1511" w:rsidRPr="00DB1511">
        <w:rPr>
          <w:color w:val="000000" w:themeColor="text1"/>
        </w:rPr>
        <w:t>A</w:t>
      </w:r>
      <w:r w:rsidRPr="00DB1511">
        <w:rPr>
          <w:color w:val="000000" w:themeColor="text1"/>
        </w:rPr>
        <w:t>insi, roi Agrippa, je n’ai pas désobéi à la vision qui m’est venu</w:t>
      </w:r>
      <w:r w:rsidR="00747414">
        <w:rPr>
          <w:color w:val="000000" w:themeColor="text1"/>
        </w:rPr>
        <w:t>e</w:t>
      </w:r>
      <w:r w:rsidRPr="00DB1511">
        <w:rPr>
          <w:color w:val="000000" w:themeColor="text1"/>
        </w:rPr>
        <w:t xml:space="preserve"> du ciel, mais j’ai prêché d’abord aux habitants de Damas et de Jérusalem puis à ceux de toute la </w:t>
      </w:r>
      <w:r w:rsidR="00E30685" w:rsidRPr="00DB1511">
        <w:rPr>
          <w:color w:val="000000" w:themeColor="text1"/>
        </w:rPr>
        <w:t>Judée</w:t>
      </w:r>
      <w:r w:rsidRPr="00DB1511">
        <w:rPr>
          <w:color w:val="000000" w:themeColor="text1"/>
        </w:rPr>
        <w:t xml:space="preserve"> et aux membres des autres nations</w:t>
      </w:r>
      <w:r w:rsidR="007049A4" w:rsidRPr="00DB1511">
        <w:rPr>
          <w:color w:val="000000" w:themeColor="text1"/>
        </w:rPr>
        <w:t>. »</w:t>
      </w:r>
      <w:r w:rsidRPr="00DB1511">
        <w:rPr>
          <w:color w:val="000000" w:themeColor="text1"/>
        </w:rPr>
        <w:t xml:space="preserve"> </w:t>
      </w:r>
      <w:r w:rsidRPr="0052336F">
        <w:rPr>
          <w:b/>
          <w:bCs/>
          <w:color w:val="000000" w:themeColor="text1"/>
        </w:rPr>
        <w:t>Actes 26</w:t>
      </w:r>
      <w:r w:rsidR="00747414">
        <w:rPr>
          <w:b/>
          <w:bCs/>
          <w:color w:val="000000" w:themeColor="text1"/>
        </w:rPr>
        <w:t> :</w:t>
      </w:r>
      <w:r w:rsidRPr="0052336F">
        <w:rPr>
          <w:b/>
          <w:bCs/>
          <w:color w:val="000000" w:themeColor="text1"/>
        </w:rPr>
        <w:t>19</w:t>
      </w:r>
      <w:r w:rsidR="0052336F">
        <w:rPr>
          <w:b/>
          <w:bCs/>
          <w:color w:val="000000" w:themeColor="text1"/>
        </w:rPr>
        <w:t>, BFC</w:t>
      </w:r>
    </w:p>
    <w:p w14:paraId="5933F098" w14:textId="38A1CC30" w:rsidR="00E30685" w:rsidRPr="00DB1511" w:rsidRDefault="00E30685" w:rsidP="00A3345E">
      <w:pPr>
        <w:rPr>
          <w:color w:val="000000" w:themeColor="text1"/>
        </w:rPr>
      </w:pPr>
    </w:p>
    <w:p w14:paraId="32232687" w14:textId="4D91C979" w:rsidR="00E30685" w:rsidRPr="000C15F5" w:rsidRDefault="00E30685" w:rsidP="00A3345E">
      <w:pPr>
        <w:rPr>
          <w:b/>
          <w:bCs/>
          <w:color w:val="000000" w:themeColor="text1"/>
        </w:rPr>
      </w:pPr>
      <w:r w:rsidRPr="00DB1511">
        <w:rPr>
          <w:color w:val="000000" w:themeColor="text1"/>
        </w:rPr>
        <w:t xml:space="preserve">« Lorsqu’il n’y a plus de vision d’avenir, un peuple vit dans le désordre. Heureux alors est l’homme qui obéit à la loi » </w:t>
      </w:r>
      <w:r w:rsidRPr="000C15F5">
        <w:rPr>
          <w:b/>
          <w:bCs/>
          <w:color w:val="000000" w:themeColor="text1"/>
        </w:rPr>
        <w:t>Proverbes 29</w:t>
      </w:r>
      <w:r w:rsidR="00747414" w:rsidRPr="000C15F5">
        <w:rPr>
          <w:b/>
          <w:bCs/>
          <w:color w:val="000000" w:themeColor="text1"/>
        </w:rPr>
        <w:t> :</w:t>
      </w:r>
      <w:r w:rsidRPr="000C15F5">
        <w:rPr>
          <w:b/>
          <w:bCs/>
          <w:color w:val="000000" w:themeColor="text1"/>
        </w:rPr>
        <w:t xml:space="preserve">18, </w:t>
      </w:r>
      <w:r w:rsidR="007049A4" w:rsidRPr="000C15F5">
        <w:rPr>
          <w:b/>
          <w:bCs/>
          <w:color w:val="000000" w:themeColor="text1"/>
        </w:rPr>
        <w:t>BFC</w:t>
      </w:r>
      <w:r w:rsidR="007049A4" w:rsidRPr="00DB1511">
        <w:rPr>
          <w:color w:val="000000" w:themeColor="text1"/>
        </w:rPr>
        <w:t xml:space="preserve"> «</w:t>
      </w:r>
      <w:r w:rsidRPr="00DB1511">
        <w:rPr>
          <w:color w:val="000000" w:themeColor="text1"/>
        </w:rPr>
        <w:t xml:space="preserve"> Lorsqu’il n’y a pas de vision, le peuple de Dieu périt » </w:t>
      </w:r>
      <w:r w:rsidRPr="000C15F5">
        <w:rPr>
          <w:b/>
          <w:bCs/>
          <w:color w:val="000000" w:themeColor="text1"/>
        </w:rPr>
        <w:t>Pro 29 :18, AMP</w:t>
      </w:r>
    </w:p>
    <w:p w14:paraId="7D09258B" w14:textId="0498177C" w:rsidR="00A3345E" w:rsidRPr="000C15F5" w:rsidRDefault="00A3345E" w:rsidP="00A3345E">
      <w:pPr>
        <w:rPr>
          <w:b/>
          <w:bCs/>
          <w:color w:val="000000" w:themeColor="text1"/>
        </w:rPr>
      </w:pPr>
    </w:p>
    <w:p w14:paraId="59C9A22C" w14:textId="22F3129C" w:rsidR="00E30685" w:rsidRPr="00DB1511" w:rsidRDefault="00E30685" w:rsidP="00A3345E">
      <w:pPr>
        <w:rPr>
          <w:color w:val="000000" w:themeColor="text1"/>
        </w:rPr>
      </w:pPr>
      <w:r w:rsidRPr="007049A4">
        <w:rPr>
          <w:b/>
          <w:bCs/>
          <w:color w:val="000000" w:themeColor="text1"/>
        </w:rPr>
        <w:t>Question 1 :</w:t>
      </w:r>
      <w:r w:rsidRPr="00DB1511">
        <w:rPr>
          <w:color w:val="000000" w:themeColor="text1"/>
        </w:rPr>
        <w:t xml:space="preserve"> Comment </w:t>
      </w:r>
      <w:r w:rsidR="007049A4" w:rsidRPr="00DB1511">
        <w:rPr>
          <w:color w:val="000000" w:themeColor="text1"/>
        </w:rPr>
        <w:t>défini</w:t>
      </w:r>
      <w:r w:rsidR="007049A4">
        <w:rPr>
          <w:color w:val="000000" w:themeColor="text1"/>
        </w:rPr>
        <w:t xml:space="preserve">ssez-vous ce qu’est une </w:t>
      </w:r>
      <w:r w:rsidR="000C15F5">
        <w:rPr>
          <w:color w:val="000000" w:themeColor="text1"/>
        </w:rPr>
        <w:t>v</w:t>
      </w:r>
      <w:r w:rsidR="007049A4">
        <w:rPr>
          <w:color w:val="000000" w:themeColor="text1"/>
        </w:rPr>
        <w:t>isio</w:t>
      </w:r>
      <w:r w:rsidR="00747414">
        <w:rPr>
          <w:color w:val="000000" w:themeColor="text1"/>
        </w:rPr>
        <w:t xml:space="preserve">n ? </w:t>
      </w:r>
      <w:r w:rsidR="000C15F5">
        <w:rPr>
          <w:color w:val="000000" w:themeColor="text1"/>
        </w:rPr>
        <w:t xml:space="preserve">                  </w:t>
      </w:r>
      <w:r w:rsidRPr="00DB1511">
        <w:rPr>
          <w:color w:val="000000" w:themeColor="text1"/>
        </w:rPr>
        <w:t xml:space="preserve">Quelle en est la source ? </w:t>
      </w:r>
      <w:r w:rsidR="007049A4">
        <w:rPr>
          <w:color w:val="000000" w:themeColor="text1"/>
        </w:rPr>
        <w:t>P</w:t>
      </w:r>
      <w:r w:rsidRPr="00DB1511">
        <w:rPr>
          <w:color w:val="000000" w:themeColor="text1"/>
        </w:rPr>
        <w:t xml:space="preserve">ourquoi </w:t>
      </w:r>
      <w:r w:rsidR="007049A4" w:rsidRPr="00DB1511">
        <w:rPr>
          <w:color w:val="000000" w:themeColor="text1"/>
        </w:rPr>
        <w:t>est-ce</w:t>
      </w:r>
      <w:r w:rsidRPr="00DB1511">
        <w:rPr>
          <w:color w:val="000000" w:themeColor="text1"/>
        </w:rPr>
        <w:t xml:space="preserve"> important d’en avoir une ?</w:t>
      </w:r>
    </w:p>
    <w:p w14:paraId="05BD8634" w14:textId="464771F4" w:rsidR="00E30685" w:rsidRDefault="00E30685" w:rsidP="00A3345E">
      <w:pPr>
        <w:rPr>
          <w:color w:val="000000" w:themeColor="text1"/>
        </w:rPr>
      </w:pPr>
    </w:p>
    <w:p w14:paraId="3DEB8AE3" w14:textId="77777777" w:rsidR="00F84951" w:rsidRPr="00DB1511" w:rsidRDefault="00F84951" w:rsidP="00A3345E">
      <w:pPr>
        <w:rPr>
          <w:color w:val="000000" w:themeColor="text1"/>
        </w:rPr>
      </w:pPr>
    </w:p>
    <w:p w14:paraId="049FE8FF" w14:textId="77777777" w:rsidR="00E30685" w:rsidRPr="0052336F" w:rsidRDefault="00E30685" w:rsidP="00E30685">
      <w:pPr>
        <w:jc w:val="center"/>
        <w:rPr>
          <w:b/>
          <w:bCs/>
          <w:color w:val="0070C0"/>
        </w:rPr>
      </w:pPr>
      <w:r w:rsidRPr="0052336F">
        <w:rPr>
          <w:b/>
          <w:bCs/>
          <w:color w:val="0070C0"/>
        </w:rPr>
        <w:t xml:space="preserve">UNE VISION PAS CLAIRE MENE A </w:t>
      </w:r>
    </w:p>
    <w:p w14:paraId="540D099A" w14:textId="37474A13" w:rsidR="00E30685" w:rsidRPr="0052336F" w:rsidRDefault="00E30685" w:rsidP="00E30685">
      <w:pPr>
        <w:pStyle w:val="Paragraphedeliste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52336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L’indécision. </w:t>
      </w:r>
      <w:r w:rsidRPr="0052336F">
        <w:rPr>
          <w:rFonts w:ascii="Times New Roman" w:hAnsi="Times New Roman" w:cs="Times New Roman"/>
          <w:color w:val="0070C0"/>
          <w:sz w:val="24"/>
          <w:szCs w:val="24"/>
        </w:rPr>
        <w:t xml:space="preserve"> Jacques 1 :2</w:t>
      </w:r>
      <w:r w:rsidR="000C15F5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52336F">
        <w:rPr>
          <w:rFonts w:ascii="Times New Roman" w:hAnsi="Times New Roman" w:cs="Times New Roman"/>
          <w:color w:val="0070C0"/>
          <w:sz w:val="24"/>
          <w:szCs w:val="24"/>
        </w:rPr>
        <w:t xml:space="preserve">8  </w:t>
      </w:r>
    </w:p>
    <w:p w14:paraId="224F8ECC" w14:textId="2959227C" w:rsidR="00E30685" w:rsidRPr="0052336F" w:rsidRDefault="00E30685" w:rsidP="00E30685">
      <w:pPr>
        <w:pStyle w:val="Paragraphedeliste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52336F">
        <w:rPr>
          <w:rFonts w:ascii="Times New Roman" w:hAnsi="Times New Roman" w:cs="Times New Roman"/>
          <w:b/>
          <w:bCs/>
          <w:color w:val="0070C0"/>
          <w:sz w:val="24"/>
          <w:szCs w:val="24"/>
        </w:rPr>
        <w:t>La division.</w:t>
      </w:r>
      <w:r w:rsidRPr="0052336F">
        <w:rPr>
          <w:rFonts w:ascii="Times New Roman" w:hAnsi="Times New Roman" w:cs="Times New Roman"/>
          <w:color w:val="0070C0"/>
          <w:sz w:val="24"/>
          <w:szCs w:val="24"/>
        </w:rPr>
        <w:t xml:space="preserve">  1 Corinthiens 1 :10-17, BFC </w:t>
      </w:r>
    </w:p>
    <w:p w14:paraId="157009BF" w14:textId="43653C02" w:rsidR="00E30685" w:rsidRPr="0052336F" w:rsidRDefault="00E30685" w:rsidP="001C351F">
      <w:pPr>
        <w:pStyle w:val="Paragraphedeliste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52336F">
        <w:rPr>
          <w:rFonts w:ascii="Times New Roman" w:hAnsi="Times New Roman" w:cs="Times New Roman"/>
          <w:b/>
          <w:bCs/>
          <w:color w:val="0070C0"/>
          <w:sz w:val="24"/>
          <w:szCs w:val="24"/>
        </w:rPr>
        <w:t>La collision.</w:t>
      </w:r>
      <w:r w:rsidRPr="0052336F">
        <w:rPr>
          <w:rFonts w:ascii="Times New Roman" w:hAnsi="Times New Roman" w:cs="Times New Roman"/>
          <w:color w:val="0070C0"/>
          <w:sz w:val="24"/>
          <w:szCs w:val="24"/>
        </w:rPr>
        <w:t xml:space="preserve">  1 Timothée 1 :19, BFC </w:t>
      </w:r>
    </w:p>
    <w:p w14:paraId="67ED4D21" w14:textId="77777777" w:rsidR="00F84951" w:rsidRPr="00F84951" w:rsidRDefault="00F84951" w:rsidP="00E30685">
      <w:pPr>
        <w:rPr>
          <w:b/>
          <w:bCs/>
          <w:color w:val="000000" w:themeColor="text1"/>
          <w:sz w:val="16"/>
          <w:szCs w:val="16"/>
        </w:rPr>
      </w:pPr>
    </w:p>
    <w:p w14:paraId="1DBC02FA" w14:textId="00D6D522" w:rsidR="00E30685" w:rsidRPr="00DB1511" w:rsidRDefault="00E30685" w:rsidP="00E30685">
      <w:pPr>
        <w:rPr>
          <w:color w:val="000000" w:themeColor="text1"/>
        </w:rPr>
      </w:pPr>
      <w:r w:rsidRPr="007049A4">
        <w:rPr>
          <w:b/>
          <w:bCs/>
          <w:color w:val="000000" w:themeColor="text1"/>
        </w:rPr>
        <w:t>Question 2 :</w:t>
      </w:r>
      <w:r w:rsidRPr="00DB1511">
        <w:rPr>
          <w:color w:val="000000" w:themeColor="text1"/>
        </w:rPr>
        <w:t xml:space="preserve"> Pour voir </w:t>
      </w:r>
      <w:r w:rsidR="007049A4">
        <w:rPr>
          <w:color w:val="000000" w:themeColor="text1"/>
        </w:rPr>
        <w:t>nettement</w:t>
      </w:r>
      <w:r w:rsidRPr="00DB1511">
        <w:rPr>
          <w:color w:val="000000" w:themeColor="text1"/>
        </w:rPr>
        <w:t xml:space="preserve"> la vision que Dieu </w:t>
      </w:r>
      <w:r w:rsidR="007049A4">
        <w:rPr>
          <w:color w:val="000000" w:themeColor="text1"/>
        </w:rPr>
        <w:t xml:space="preserve">a </w:t>
      </w:r>
      <w:r w:rsidRPr="00DB1511">
        <w:rPr>
          <w:color w:val="000000" w:themeColor="text1"/>
        </w:rPr>
        <w:t xml:space="preserve">de votre futur, pourquoi </w:t>
      </w:r>
      <w:r w:rsidR="00DB1511" w:rsidRPr="00DB1511">
        <w:rPr>
          <w:color w:val="000000" w:themeColor="text1"/>
        </w:rPr>
        <w:t>est-il</w:t>
      </w:r>
      <w:r w:rsidRPr="00DB1511">
        <w:rPr>
          <w:color w:val="000000" w:themeColor="text1"/>
        </w:rPr>
        <w:t xml:space="preserve"> si important de vous occuper d’abord de vos peurs ? Partage</w:t>
      </w:r>
      <w:r w:rsidR="007049A4">
        <w:rPr>
          <w:color w:val="000000" w:themeColor="text1"/>
        </w:rPr>
        <w:t>z</w:t>
      </w:r>
      <w:r w:rsidRPr="00DB1511">
        <w:rPr>
          <w:color w:val="000000" w:themeColor="text1"/>
        </w:rPr>
        <w:t xml:space="preserve"> avec les autres comment vos </w:t>
      </w:r>
      <w:r w:rsidR="00DB1511" w:rsidRPr="00DB1511">
        <w:rPr>
          <w:color w:val="000000" w:themeColor="text1"/>
        </w:rPr>
        <w:t>peurs affecte</w:t>
      </w:r>
      <w:r w:rsidR="00DB1511">
        <w:rPr>
          <w:color w:val="000000" w:themeColor="text1"/>
        </w:rPr>
        <w:t>nt</w:t>
      </w:r>
      <w:r w:rsidRPr="00DB1511">
        <w:rPr>
          <w:color w:val="000000" w:themeColor="text1"/>
        </w:rPr>
        <w:t xml:space="preserve"> et modifie</w:t>
      </w:r>
      <w:r w:rsidR="00DB1511">
        <w:rPr>
          <w:color w:val="000000" w:themeColor="text1"/>
        </w:rPr>
        <w:t>nt</w:t>
      </w:r>
      <w:r w:rsidRPr="00DB1511">
        <w:rPr>
          <w:color w:val="000000" w:themeColor="text1"/>
        </w:rPr>
        <w:t xml:space="preserve"> votre vision et vos actions</w:t>
      </w:r>
      <w:r w:rsidR="000C15F5">
        <w:rPr>
          <w:color w:val="000000" w:themeColor="text1"/>
        </w:rPr>
        <w:t>.</w:t>
      </w:r>
    </w:p>
    <w:p w14:paraId="50E58AAC" w14:textId="7484D803" w:rsidR="00E30685" w:rsidRDefault="00E30685" w:rsidP="00E30685">
      <w:pPr>
        <w:rPr>
          <w:color w:val="000000" w:themeColor="text1"/>
        </w:rPr>
      </w:pPr>
    </w:p>
    <w:p w14:paraId="275FE2E7" w14:textId="77777777" w:rsidR="00F84951" w:rsidRPr="00DB1511" w:rsidRDefault="00F84951" w:rsidP="00E30685">
      <w:pPr>
        <w:rPr>
          <w:color w:val="000000" w:themeColor="text1"/>
        </w:rPr>
      </w:pPr>
    </w:p>
    <w:p w14:paraId="276C7FC3" w14:textId="4BBBE07D" w:rsidR="00E30685" w:rsidRPr="00DB1511" w:rsidRDefault="00E30685" w:rsidP="00E30685">
      <w:pPr>
        <w:rPr>
          <w:color w:val="000000" w:themeColor="text1"/>
        </w:rPr>
      </w:pPr>
      <w:r w:rsidRPr="007049A4">
        <w:rPr>
          <w:b/>
          <w:bCs/>
          <w:color w:val="000000" w:themeColor="text1"/>
        </w:rPr>
        <w:t>Question 3 :</w:t>
      </w:r>
      <w:r w:rsidRPr="00DB1511">
        <w:rPr>
          <w:color w:val="000000" w:themeColor="text1"/>
        </w:rPr>
        <w:t xml:space="preserve"> </w:t>
      </w:r>
      <w:r w:rsidR="00DB1511" w:rsidRPr="00DB1511">
        <w:rPr>
          <w:color w:val="000000" w:themeColor="text1"/>
        </w:rPr>
        <w:t>Vo</w:t>
      </w:r>
      <w:r w:rsidR="007049A4">
        <w:rPr>
          <w:color w:val="000000" w:themeColor="text1"/>
        </w:rPr>
        <w:t>yez</w:t>
      </w:r>
      <w:r w:rsidR="00DB1511" w:rsidRPr="00DB1511">
        <w:rPr>
          <w:color w:val="000000" w:themeColor="text1"/>
        </w:rPr>
        <w:t>-</w:t>
      </w:r>
      <w:r w:rsidR="007049A4">
        <w:rPr>
          <w:color w:val="000000" w:themeColor="text1"/>
        </w:rPr>
        <w:t>vous</w:t>
      </w:r>
      <w:r w:rsidRPr="00DB1511">
        <w:rPr>
          <w:color w:val="000000" w:themeColor="text1"/>
        </w:rPr>
        <w:t xml:space="preserve"> </w:t>
      </w:r>
      <w:r w:rsidR="007049A4">
        <w:rPr>
          <w:color w:val="000000" w:themeColor="text1"/>
        </w:rPr>
        <w:t xml:space="preserve">votre </w:t>
      </w:r>
      <w:r w:rsidR="00DB1511" w:rsidRPr="00DB1511">
        <w:rPr>
          <w:color w:val="000000" w:themeColor="text1"/>
        </w:rPr>
        <w:t>futur</w:t>
      </w:r>
      <w:r w:rsidRPr="00DB1511">
        <w:rPr>
          <w:color w:val="000000" w:themeColor="text1"/>
        </w:rPr>
        <w:t xml:space="preserve"> avec foi ou avec frayeur ? </w:t>
      </w:r>
      <w:r w:rsidR="000C15F5">
        <w:rPr>
          <w:color w:val="000000" w:themeColor="text1"/>
        </w:rPr>
        <w:t xml:space="preserve">        </w:t>
      </w:r>
      <w:r w:rsidR="00DB1511" w:rsidRPr="00DB1511">
        <w:rPr>
          <w:color w:val="000000" w:themeColor="text1"/>
        </w:rPr>
        <w:t>Qu’</w:t>
      </w:r>
      <w:r w:rsidR="0052336F" w:rsidRPr="00DB1511">
        <w:rPr>
          <w:color w:val="000000" w:themeColor="text1"/>
        </w:rPr>
        <w:t>attend</w:t>
      </w:r>
      <w:r w:rsidR="0052336F">
        <w:rPr>
          <w:color w:val="000000" w:themeColor="text1"/>
        </w:rPr>
        <w:t>ez-vous</w:t>
      </w:r>
      <w:r w:rsidR="007049A4">
        <w:rPr>
          <w:color w:val="000000" w:themeColor="text1"/>
        </w:rPr>
        <w:t xml:space="preserve"> cette</w:t>
      </w:r>
      <w:r w:rsidRPr="00DB1511">
        <w:rPr>
          <w:color w:val="000000" w:themeColor="text1"/>
        </w:rPr>
        <w:t xml:space="preserve"> année pour </w:t>
      </w:r>
      <w:r w:rsidR="007049A4">
        <w:rPr>
          <w:color w:val="000000" w:themeColor="text1"/>
        </w:rPr>
        <w:t>votre</w:t>
      </w:r>
      <w:r w:rsidRPr="00DB1511">
        <w:rPr>
          <w:color w:val="000000" w:themeColor="text1"/>
        </w:rPr>
        <w:t xml:space="preserve"> vie ? </w:t>
      </w:r>
    </w:p>
    <w:p w14:paraId="127792EF" w14:textId="24907C7B" w:rsidR="00E30685" w:rsidRDefault="00E30685" w:rsidP="00E30685">
      <w:pPr>
        <w:rPr>
          <w:color w:val="000000" w:themeColor="text1"/>
        </w:rPr>
      </w:pPr>
    </w:p>
    <w:p w14:paraId="560435E0" w14:textId="7A93BF3E" w:rsidR="00F84951" w:rsidRDefault="00F84951" w:rsidP="00E30685">
      <w:pPr>
        <w:rPr>
          <w:color w:val="000000" w:themeColor="text1"/>
        </w:rPr>
      </w:pPr>
    </w:p>
    <w:p w14:paraId="58E8924F" w14:textId="54B3A806" w:rsidR="00E30685" w:rsidRPr="0052336F" w:rsidRDefault="00E30685" w:rsidP="00E30685">
      <w:pPr>
        <w:jc w:val="center"/>
        <w:rPr>
          <w:b/>
          <w:bCs/>
          <w:color w:val="0070C0"/>
        </w:rPr>
      </w:pPr>
      <w:r w:rsidRPr="0052336F">
        <w:rPr>
          <w:b/>
          <w:bCs/>
          <w:color w:val="0070C0"/>
        </w:rPr>
        <w:t>VOIR MON FUTUR AVEC FRAYEUR CREE DES PROBLEMES</w:t>
      </w:r>
      <w:r w:rsidR="00747414">
        <w:rPr>
          <w:b/>
          <w:bCs/>
          <w:color w:val="0070C0"/>
        </w:rPr>
        <w:t>.</w:t>
      </w:r>
    </w:p>
    <w:p w14:paraId="6D41BB5C" w14:textId="77777777" w:rsidR="00E30685" w:rsidRPr="0052336F" w:rsidRDefault="00E30685" w:rsidP="00E30685">
      <w:pPr>
        <w:jc w:val="center"/>
        <w:rPr>
          <w:color w:val="0070C0"/>
        </w:rPr>
      </w:pPr>
    </w:p>
    <w:p w14:paraId="3BB02EF0" w14:textId="7FBF32E7" w:rsidR="00E30685" w:rsidRPr="0052336F" w:rsidRDefault="00E30685" w:rsidP="00E30685">
      <w:pPr>
        <w:pStyle w:val="Paragraphedeliste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  <w:lang w:eastAsia="fr-FR"/>
        </w:rPr>
      </w:pPr>
      <w:r w:rsidRPr="0052336F">
        <w:rPr>
          <w:rFonts w:ascii="Times New Roman" w:hAnsi="Times New Roman" w:cs="Times New Roman"/>
          <w:b/>
          <w:bCs/>
          <w:color w:val="0070C0"/>
          <w:sz w:val="24"/>
          <w:szCs w:val="24"/>
          <w:lang w:eastAsia="fr-FR"/>
        </w:rPr>
        <w:t>Cela me fait amplifier le négatif de ma vie</w:t>
      </w:r>
      <w:r w:rsidR="000C15F5" w:rsidRPr="000C15F5">
        <w:rPr>
          <w:rFonts w:ascii="Times New Roman" w:hAnsi="Times New Roman" w:cs="Times New Roman"/>
          <w:b/>
          <w:bCs/>
          <w:color w:val="0070C0"/>
          <w:sz w:val="24"/>
          <w:szCs w:val="24"/>
          <w:lang w:eastAsia="fr-FR"/>
        </w:rPr>
        <w:t>.</w:t>
      </w:r>
      <w:r w:rsidRPr="0052336F">
        <w:rPr>
          <w:rFonts w:ascii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Pr="0052336F">
        <w:rPr>
          <w:rFonts w:ascii="Times New Roman" w:hAnsi="Times New Roman" w:cs="Times New Roman"/>
          <w:color w:val="0070C0"/>
          <w:sz w:val="24"/>
          <w:szCs w:val="24"/>
        </w:rPr>
        <w:t>N</w:t>
      </w:r>
      <w:r w:rsidR="0052336F" w:rsidRPr="0052336F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52336F">
        <w:rPr>
          <w:rFonts w:ascii="Times New Roman" w:hAnsi="Times New Roman" w:cs="Times New Roman"/>
          <w:color w:val="0070C0"/>
          <w:sz w:val="24"/>
          <w:szCs w:val="24"/>
        </w:rPr>
        <w:t xml:space="preserve"> 13 :27-28</w:t>
      </w:r>
    </w:p>
    <w:p w14:paraId="27F789A6" w14:textId="4F6B0CE5" w:rsidR="00E30685" w:rsidRPr="0052336F" w:rsidRDefault="00E30685" w:rsidP="00E30685">
      <w:pPr>
        <w:pStyle w:val="Paragraphedeliste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70C0"/>
          <w:sz w:val="24"/>
          <w:szCs w:val="24"/>
          <w:lang w:eastAsia="fr-FR"/>
        </w:rPr>
      </w:pPr>
      <w:r w:rsidRPr="0052336F">
        <w:rPr>
          <w:rFonts w:ascii="Times New Roman" w:hAnsi="Times New Roman" w:cs="Times New Roman"/>
          <w:b/>
          <w:bCs/>
          <w:color w:val="0070C0"/>
          <w:sz w:val="24"/>
          <w:szCs w:val="24"/>
          <w:lang w:eastAsia="fr-FR"/>
        </w:rPr>
        <w:t xml:space="preserve">Je fais trop attention à ce que </w:t>
      </w:r>
      <w:r w:rsidR="00747414">
        <w:rPr>
          <w:rFonts w:ascii="Times New Roman" w:hAnsi="Times New Roman" w:cs="Times New Roman"/>
          <w:b/>
          <w:bCs/>
          <w:color w:val="0070C0"/>
          <w:sz w:val="24"/>
          <w:szCs w:val="24"/>
          <w:lang w:eastAsia="fr-FR"/>
        </w:rPr>
        <w:t xml:space="preserve">font </w:t>
      </w:r>
      <w:r w:rsidRPr="0052336F">
        <w:rPr>
          <w:rFonts w:ascii="Times New Roman" w:hAnsi="Times New Roman" w:cs="Times New Roman"/>
          <w:b/>
          <w:bCs/>
          <w:color w:val="0070C0"/>
          <w:sz w:val="24"/>
          <w:szCs w:val="24"/>
          <w:lang w:eastAsia="fr-FR"/>
        </w:rPr>
        <w:t>les autres</w:t>
      </w:r>
      <w:r w:rsidR="00747414">
        <w:rPr>
          <w:rFonts w:ascii="Times New Roman" w:hAnsi="Times New Roman" w:cs="Times New Roman"/>
          <w:b/>
          <w:bCs/>
          <w:color w:val="0070C0"/>
          <w:sz w:val="24"/>
          <w:szCs w:val="24"/>
          <w:lang w:eastAsia="fr-FR"/>
        </w:rPr>
        <w:t>.</w:t>
      </w:r>
      <w:r w:rsidR="007049A4" w:rsidRPr="0052336F">
        <w:rPr>
          <w:rFonts w:ascii="Times New Roman" w:hAnsi="Times New Roman" w:cs="Times New Roman"/>
          <w:b/>
          <w:bCs/>
          <w:color w:val="0070C0"/>
          <w:sz w:val="24"/>
          <w:szCs w:val="24"/>
          <w:lang w:eastAsia="fr-FR"/>
        </w:rPr>
        <w:t xml:space="preserve"> </w:t>
      </w:r>
      <w:r w:rsidRPr="0052336F">
        <w:rPr>
          <w:rFonts w:ascii="Times New Roman" w:hAnsi="Times New Roman" w:cs="Times New Roman"/>
          <w:color w:val="0070C0"/>
          <w:sz w:val="24"/>
          <w:szCs w:val="24"/>
        </w:rPr>
        <w:t>No 13 :29</w:t>
      </w:r>
    </w:p>
    <w:p w14:paraId="0495A346" w14:textId="5A799E8C" w:rsidR="00E30685" w:rsidRPr="0052336F" w:rsidRDefault="00E30685" w:rsidP="00AB4548">
      <w:pPr>
        <w:pStyle w:val="Paragraphedeliste"/>
        <w:numPr>
          <w:ilvl w:val="0"/>
          <w:numId w:val="32"/>
        </w:numPr>
        <w:spacing w:after="0" w:line="240" w:lineRule="auto"/>
        <w:ind w:left="0" w:firstLine="0"/>
        <w:rPr>
          <w:rStyle w:val="content"/>
          <w:rFonts w:ascii="Times New Roman" w:hAnsi="Times New Roman" w:cs="Times New Roman"/>
          <w:color w:val="0070C0"/>
          <w:sz w:val="24"/>
          <w:szCs w:val="24"/>
        </w:rPr>
      </w:pPr>
      <w:r w:rsidRPr="0052336F">
        <w:rPr>
          <w:rFonts w:ascii="Times New Roman" w:hAnsi="Times New Roman" w:cs="Times New Roman"/>
          <w:b/>
          <w:bCs/>
          <w:color w:val="0070C0"/>
          <w:sz w:val="24"/>
          <w:szCs w:val="24"/>
          <w:lang w:eastAsia="fr-FR"/>
        </w:rPr>
        <w:t>Je sous-estime les capacités que Dieu m’a donné.</w:t>
      </w:r>
      <w:r w:rsidRPr="0052336F">
        <w:rPr>
          <w:rFonts w:ascii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Pr="0052336F">
        <w:rPr>
          <w:rStyle w:val="content"/>
          <w:rFonts w:ascii="Times New Roman" w:hAnsi="Times New Roman" w:cs="Times New Roman"/>
          <w:color w:val="0070C0"/>
          <w:sz w:val="24"/>
          <w:szCs w:val="24"/>
        </w:rPr>
        <w:t>No</w:t>
      </w:r>
      <w:r w:rsidR="00DB1511" w:rsidRPr="0052336F">
        <w:rPr>
          <w:rStyle w:val="content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2336F">
        <w:rPr>
          <w:rStyle w:val="content"/>
          <w:rFonts w:ascii="Times New Roman" w:hAnsi="Times New Roman" w:cs="Times New Roman"/>
          <w:color w:val="0070C0"/>
          <w:sz w:val="24"/>
          <w:szCs w:val="24"/>
        </w:rPr>
        <w:t xml:space="preserve">13 :31-33 </w:t>
      </w:r>
    </w:p>
    <w:p w14:paraId="69874F89" w14:textId="6F83EA80" w:rsidR="00E30685" w:rsidRPr="0052336F" w:rsidRDefault="00E30685" w:rsidP="00E30685">
      <w:pPr>
        <w:pStyle w:val="Paragraphedeliste"/>
        <w:numPr>
          <w:ilvl w:val="0"/>
          <w:numId w:val="32"/>
        </w:numPr>
        <w:spacing w:after="0" w:line="240" w:lineRule="auto"/>
        <w:ind w:left="0" w:firstLine="0"/>
        <w:rPr>
          <w:rStyle w:val="content"/>
          <w:rFonts w:ascii="Times New Roman" w:hAnsi="Times New Roman" w:cs="Times New Roman"/>
          <w:color w:val="0070C0"/>
          <w:sz w:val="24"/>
          <w:szCs w:val="24"/>
        </w:rPr>
      </w:pPr>
      <w:r w:rsidRPr="0052336F">
        <w:rPr>
          <w:rStyle w:val="content"/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J’infecte les autres de ma négativité. </w:t>
      </w:r>
      <w:r w:rsidRPr="00747414">
        <w:rPr>
          <w:rStyle w:val="content"/>
          <w:rFonts w:ascii="Times New Roman" w:hAnsi="Times New Roman" w:cs="Times New Roman"/>
          <w:color w:val="0070C0"/>
          <w:sz w:val="24"/>
          <w:szCs w:val="24"/>
        </w:rPr>
        <w:t>No</w:t>
      </w:r>
      <w:r w:rsidRPr="0052336F">
        <w:rPr>
          <w:rStyle w:val="content"/>
          <w:rFonts w:ascii="Times New Roman" w:hAnsi="Times New Roman" w:cs="Times New Roman"/>
          <w:color w:val="0070C0"/>
          <w:sz w:val="24"/>
          <w:szCs w:val="24"/>
        </w:rPr>
        <w:t xml:space="preserve"> 13 :32</w:t>
      </w:r>
    </w:p>
    <w:p w14:paraId="20A6EF03" w14:textId="06C45A2C" w:rsidR="00E30685" w:rsidRPr="0052336F" w:rsidRDefault="00E30685" w:rsidP="00E30685">
      <w:pPr>
        <w:pStyle w:val="Paragraphedeliste"/>
        <w:numPr>
          <w:ilvl w:val="0"/>
          <w:numId w:val="32"/>
        </w:numPr>
        <w:spacing w:after="0" w:line="240" w:lineRule="auto"/>
        <w:ind w:left="0" w:firstLine="0"/>
        <w:rPr>
          <w:rStyle w:val="content"/>
          <w:rFonts w:ascii="Times New Roman" w:hAnsi="Times New Roman" w:cs="Times New Roman"/>
          <w:color w:val="0070C0"/>
          <w:sz w:val="24"/>
          <w:szCs w:val="24"/>
        </w:rPr>
      </w:pPr>
      <w:r w:rsidRPr="0052336F">
        <w:rPr>
          <w:rFonts w:ascii="Times New Roman" w:hAnsi="Times New Roman" w:cs="Times New Roman"/>
          <w:b/>
          <w:bCs/>
          <w:color w:val="0070C0"/>
          <w:sz w:val="24"/>
          <w:szCs w:val="24"/>
        </w:rPr>
        <w:t>Je me rends misérable</w:t>
      </w:r>
      <w:r w:rsidRPr="000C15F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Pr="0052336F">
        <w:rPr>
          <w:rStyle w:val="content"/>
          <w:rFonts w:ascii="Times New Roman" w:hAnsi="Times New Roman" w:cs="Times New Roman"/>
          <w:color w:val="0070C0"/>
          <w:sz w:val="24"/>
          <w:szCs w:val="24"/>
        </w:rPr>
        <w:t>No</w:t>
      </w:r>
      <w:r w:rsidR="0052336F" w:rsidRPr="0052336F">
        <w:rPr>
          <w:rStyle w:val="content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2336F">
        <w:rPr>
          <w:rStyle w:val="content"/>
          <w:rFonts w:ascii="Times New Roman" w:hAnsi="Times New Roman" w:cs="Times New Roman"/>
          <w:color w:val="0070C0"/>
          <w:sz w:val="24"/>
          <w:szCs w:val="24"/>
        </w:rPr>
        <w:t>14 :1-21</w:t>
      </w:r>
    </w:p>
    <w:p w14:paraId="3F2C040E" w14:textId="77777777" w:rsidR="00E30685" w:rsidRPr="00DB1511" w:rsidRDefault="00E30685" w:rsidP="00E30685">
      <w:pPr>
        <w:jc w:val="center"/>
        <w:rPr>
          <w:rStyle w:val="content"/>
          <w:color w:val="000000" w:themeColor="text1"/>
        </w:rPr>
      </w:pPr>
    </w:p>
    <w:p w14:paraId="16A46F3F" w14:textId="63BF0DEC" w:rsidR="00E30685" w:rsidRPr="00DB1511" w:rsidRDefault="00E30685" w:rsidP="00E30685">
      <w:pPr>
        <w:rPr>
          <w:rStyle w:val="content"/>
          <w:color w:val="000000" w:themeColor="text1"/>
        </w:rPr>
      </w:pPr>
      <w:r w:rsidRPr="00DB1511">
        <w:rPr>
          <w:rStyle w:val="content"/>
          <w:color w:val="000000" w:themeColor="text1"/>
        </w:rPr>
        <w:t>Les Isra</w:t>
      </w:r>
      <w:r w:rsidR="00747414">
        <w:rPr>
          <w:rStyle w:val="content"/>
          <w:color w:val="000000" w:themeColor="text1"/>
        </w:rPr>
        <w:t>é</w:t>
      </w:r>
      <w:r w:rsidRPr="00DB1511">
        <w:rPr>
          <w:rStyle w:val="content"/>
          <w:color w:val="000000" w:themeColor="text1"/>
        </w:rPr>
        <w:t xml:space="preserve">lites ne sont pas entrés dans la terre promise. Si nous ne faisons pas attention, nous </w:t>
      </w:r>
      <w:r w:rsidR="007049A4">
        <w:rPr>
          <w:rStyle w:val="content"/>
          <w:color w:val="000000" w:themeColor="text1"/>
        </w:rPr>
        <w:t>tomberons</w:t>
      </w:r>
      <w:r w:rsidRPr="00DB1511">
        <w:rPr>
          <w:rStyle w:val="content"/>
          <w:color w:val="000000" w:themeColor="text1"/>
        </w:rPr>
        <w:t xml:space="preserve"> dans les mêmes pièges. Il suffit d’écouter nos craintes</w:t>
      </w:r>
      <w:r w:rsidR="007049A4">
        <w:rPr>
          <w:rStyle w:val="content"/>
          <w:color w:val="000000" w:themeColor="text1"/>
        </w:rPr>
        <w:t xml:space="preserve"> qui automatiquement nous feront perdre la vision de Dieu pour nous</w:t>
      </w:r>
      <w:r w:rsidR="00747414">
        <w:rPr>
          <w:rStyle w:val="content"/>
          <w:color w:val="000000" w:themeColor="text1"/>
        </w:rPr>
        <w:t>.</w:t>
      </w:r>
    </w:p>
    <w:p w14:paraId="3AC010CD" w14:textId="6A063178" w:rsidR="00E30685" w:rsidRPr="00DB1511" w:rsidRDefault="00E30685" w:rsidP="00DB1511">
      <w:pPr>
        <w:rPr>
          <w:rStyle w:val="content"/>
          <w:color w:val="000000" w:themeColor="text1"/>
        </w:rPr>
      </w:pPr>
    </w:p>
    <w:p w14:paraId="0AA4AB6E" w14:textId="2742A939" w:rsidR="00DB1511" w:rsidRPr="00DB1511" w:rsidRDefault="00DB1511" w:rsidP="00DB1511">
      <w:pPr>
        <w:rPr>
          <w:rStyle w:val="content"/>
          <w:color w:val="000000" w:themeColor="text1"/>
        </w:rPr>
      </w:pPr>
      <w:r w:rsidRPr="007049A4">
        <w:rPr>
          <w:rStyle w:val="content"/>
          <w:b/>
          <w:bCs/>
          <w:color w:val="000000" w:themeColor="text1"/>
        </w:rPr>
        <w:t>Question 4</w:t>
      </w:r>
      <w:r w:rsidRPr="00DB1511">
        <w:rPr>
          <w:rStyle w:val="content"/>
          <w:color w:val="000000" w:themeColor="text1"/>
        </w:rPr>
        <w:t xml:space="preserve"> : Que se </w:t>
      </w:r>
      <w:r w:rsidR="007049A4" w:rsidRPr="00DB1511">
        <w:rPr>
          <w:rStyle w:val="content"/>
          <w:color w:val="000000" w:themeColor="text1"/>
        </w:rPr>
        <w:t>passe-t-il</w:t>
      </w:r>
      <w:r w:rsidRPr="00DB1511">
        <w:rPr>
          <w:rStyle w:val="content"/>
          <w:color w:val="000000" w:themeColor="text1"/>
        </w:rPr>
        <w:t xml:space="preserve"> </w:t>
      </w:r>
      <w:r w:rsidR="007049A4">
        <w:rPr>
          <w:rStyle w:val="content"/>
          <w:color w:val="000000" w:themeColor="text1"/>
        </w:rPr>
        <w:t>en</w:t>
      </w:r>
      <w:r w:rsidRPr="00DB1511">
        <w:rPr>
          <w:rStyle w:val="content"/>
          <w:color w:val="000000" w:themeColor="text1"/>
        </w:rPr>
        <w:t xml:space="preserve"> nous lorsque nous amplifions les choses négatives de notre vie ? Comment notre négativité </w:t>
      </w:r>
      <w:r w:rsidR="007049A4" w:rsidRPr="00DB1511">
        <w:rPr>
          <w:rStyle w:val="content"/>
          <w:color w:val="000000" w:themeColor="text1"/>
        </w:rPr>
        <w:t>influence-t-elle</w:t>
      </w:r>
      <w:r w:rsidRPr="00DB1511">
        <w:rPr>
          <w:rStyle w:val="content"/>
          <w:color w:val="000000" w:themeColor="text1"/>
        </w:rPr>
        <w:t xml:space="preserve"> les autres ? Donne un exemple de ta propre expérience. </w:t>
      </w:r>
    </w:p>
    <w:p w14:paraId="4D10C36A" w14:textId="0B5530DA" w:rsidR="00DB1511" w:rsidRDefault="00DB1511" w:rsidP="00DB1511">
      <w:pPr>
        <w:rPr>
          <w:rStyle w:val="content"/>
          <w:color w:val="000000" w:themeColor="text1"/>
        </w:rPr>
      </w:pPr>
    </w:p>
    <w:p w14:paraId="64A7242D" w14:textId="77777777" w:rsidR="00F84951" w:rsidRPr="00DB1511" w:rsidRDefault="00F84951" w:rsidP="00DB1511">
      <w:pPr>
        <w:rPr>
          <w:rStyle w:val="content"/>
          <w:color w:val="000000" w:themeColor="text1"/>
        </w:rPr>
      </w:pPr>
    </w:p>
    <w:p w14:paraId="184D669A" w14:textId="2AB8E250" w:rsidR="00DB1511" w:rsidRPr="00DB1511" w:rsidRDefault="00DB1511" w:rsidP="00DB1511">
      <w:pPr>
        <w:rPr>
          <w:rStyle w:val="content"/>
          <w:color w:val="000000" w:themeColor="text1"/>
        </w:rPr>
      </w:pPr>
      <w:r w:rsidRPr="007049A4">
        <w:rPr>
          <w:rStyle w:val="content"/>
          <w:b/>
          <w:bCs/>
          <w:color w:val="000000" w:themeColor="text1"/>
        </w:rPr>
        <w:t>Question 5 :</w:t>
      </w:r>
      <w:r w:rsidRPr="00DB1511">
        <w:rPr>
          <w:rStyle w:val="content"/>
          <w:color w:val="000000" w:themeColor="text1"/>
        </w:rPr>
        <w:t xml:space="preserve"> Pourquoi </w:t>
      </w:r>
      <w:r w:rsidR="007049A4" w:rsidRPr="00DB1511">
        <w:rPr>
          <w:rStyle w:val="content"/>
          <w:color w:val="000000" w:themeColor="text1"/>
        </w:rPr>
        <w:t>est-il</w:t>
      </w:r>
      <w:r w:rsidRPr="00DB1511">
        <w:rPr>
          <w:rStyle w:val="content"/>
          <w:color w:val="000000" w:themeColor="text1"/>
        </w:rPr>
        <w:t xml:space="preserve"> </w:t>
      </w:r>
      <w:r w:rsidR="007049A4">
        <w:rPr>
          <w:rStyle w:val="content"/>
          <w:color w:val="000000" w:themeColor="text1"/>
        </w:rPr>
        <w:t xml:space="preserve">si </w:t>
      </w:r>
      <w:r w:rsidRPr="00DB1511">
        <w:rPr>
          <w:rStyle w:val="content"/>
          <w:color w:val="000000" w:themeColor="text1"/>
        </w:rPr>
        <w:t xml:space="preserve">important de ne pas </w:t>
      </w:r>
      <w:r w:rsidR="007049A4" w:rsidRPr="00DB1511">
        <w:rPr>
          <w:rStyle w:val="content"/>
          <w:color w:val="000000" w:themeColor="text1"/>
        </w:rPr>
        <w:t>sous-estimer</w:t>
      </w:r>
      <w:r w:rsidRPr="00DB1511">
        <w:rPr>
          <w:rStyle w:val="content"/>
          <w:color w:val="000000" w:themeColor="text1"/>
        </w:rPr>
        <w:t xml:space="preserve"> les capacités que Dieu</w:t>
      </w:r>
      <w:r w:rsidR="007049A4">
        <w:rPr>
          <w:rStyle w:val="content"/>
          <w:color w:val="000000" w:themeColor="text1"/>
        </w:rPr>
        <w:t xml:space="preserve"> t’</w:t>
      </w:r>
      <w:r w:rsidRPr="00DB1511">
        <w:rPr>
          <w:rStyle w:val="content"/>
          <w:color w:val="000000" w:themeColor="text1"/>
        </w:rPr>
        <w:t xml:space="preserve">a </w:t>
      </w:r>
      <w:r w:rsidR="007049A4" w:rsidRPr="00DB1511">
        <w:rPr>
          <w:rStyle w:val="content"/>
          <w:color w:val="000000" w:themeColor="text1"/>
        </w:rPr>
        <w:t>donné</w:t>
      </w:r>
      <w:r w:rsidRPr="00DB1511">
        <w:rPr>
          <w:rStyle w:val="content"/>
          <w:color w:val="000000" w:themeColor="text1"/>
        </w:rPr>
        <w:t xml:space="preserve"> ? Pourquoi </w:t>
      </w:r>
      <w:r w:rsidR="007049A4" w:rsidRPr="00DB1511">
        <w:rPr>
          <w:rStyle w:val="content"/>
          <w:color w:val="000000" w:themeColor="text1"/>
        </w:rPr>
        <w:t>est-il</w:t>
      </w:r>
      <w:r w:rsidRPr="00DB1511">
        <w:rPr>
          <w:rStyle w:val="content"/>
          <w:color w:val="000000" w:themeColor="text1"/>
        </w:rPr>
        <w:t xml:space="preserve"> important de ne pas regarder ce que les autres font ? Comment ces attitudes </w:t>
      </w:r>
      <w:r w:rsidR="007049A4" w:rsidRPr="00DB1511">
        <w:rPr>
          <w:rStyle w:val="content"/>
          <w:color w:val="000000" w:themeColor="text1"/>
        </w:rPr>
        <w:t>peuvent-elles</w:t>
      </w:r>
      <w:r w:rsidRPr="00DB1511">
        <w:rPr>
          <w:rStyle w:val="content"/>
          <w:color w:val="000000" w:themeColor="text1"/>
        </w:rPr>
        <w:t xml:space="preserve"> saper </w:t>
      </w:r>
      <w:r w:rsidR="000C15F5">
        <w:rPr>
          <w:rStyle w:val="content"/>
          <w:color w:val="000000" w:themeColor="text1"/>
        </w:rPr>
        <w:t xml:space="preserve">cette </w:t>
      </w:r>
      <w:r w:rsidRPr="00DB1511">
        <w:rPr>
          <w:rStyle w:val="content"/>
          <w:color w:val="000000" w:themeColor="text1"/>
        </w:rPr>
        <w:t>vérité</w:t>
      </w:r>
      <w:r w:rsidR="000C15F5">
        <w:rPr>
          <w:rStyle w:val="content"/>
          <w:color w:val="000000" w:themeColor="text1"/>
        </w:rPr>
        <w:t>,</w:t>
      </w:r>
      <w:r w:rsidRPr="00DB1511">
        <w:rPr>
          <w:rStyle w:val="content"/>
          <w:color w:val="000000" w:themeColor="text1"/>
        </w:rPr>
        <w:t xml:space="preserve"> que Dieu a un bon avenir pour toi ? </w:t>
      </w:r>
    </w:p>
    <w:p w14:paraId="2AD23863" w14:textId="52837BA9" w:rsidR="00DB1511" w:rsidRDefault="00DB1511" w:rsidP="00DB1511">
      <w:pPr>
        <w:rPr>
          <w:rStyle w:val="content"/>
          <w:color w:val="000000" w:themeColor="text1"/>
        </w:rPr>
      </w:pPr>
    </w:p>
    <w:p w14:paraId="192BF44A" w14:textId="77777777" w:rsidR="00F84951" w:rsidRDefault="00F84951" w:rsidP="00DB1511">
      <w:pPr>
        <w:rPr>
          <w:rStyle w:val="content"/>
          <w:color w:val="000000" w:themeColor="text1"/>
        </w:rPr>
      </w:pPr>
    </w:p>
    <w:p w14:paraId="29130011" w14:textId="4007FCC2" w:rsidR="00DB1511" w:rsidRPr="00DB1511" w:rsidRDefault="00DB1511" w:rsidP="00DB1511">
      <w:pPr>
        <w:jc w:val="center"/>
        <w:rPr>
          <w:rStyle w:val="content"/>
          <w:color w:val="000000" w:themeColor="text1"/>
        </w:rPr>
      </w:pPr>
      <w:r w:rsidRPr="00DB1511">
        <w:rPr>
          <w:rStyle w:val="content"/>
          <w:color w:val="000000" w:themeColor="text1"/>
        </w:rPr>
        <w:t>« Toute la nuit les Israélites crièrent et pleurèrent. </w:t>
      </w:r>
      <w:r w:rsidRPr="00DB1511">
        <w:rPr>
          <w:rStyle w:val="label"/>
          <w:color w:val="000000" w:themeColor="text1"/>
        </w:rPr>
        <w:t xml:space="preserve">2 </w:t>
      </w:r>
      <w:r w:rsidRPr="00DB1511">
        <w:rPr>
          <w:rStyle w:val="content"/>
          <w:color w:val="000000" w:themeColor="text1"/>
        </w:rPr>
        <w:t>Ils protestaient contre Moïse et Aaron, leur disant : « Ah, si seulement nous étions morts en Égypte, ou dans ce désert ! </w:t>
      </w:r>
      <w:r w:rsidRPr="00DB1511">
        <w:rPr>
          <w:rStyle w:val="label"/>
          <w:color w:val="000000" w:themeColor="text1"/>
        </w:rPr>
        <w:t xml:space="preserve">3 </w:t>
      </w:r>
      <w:r w:rsidRPr="00DB1511">
        <w:rPr>
          <w:rStyle w:val="content"/>
          <w:color w:val="000000" w:themeColor="text1"/>
        </w:rPr>
        <w:t>Pourquoi le Seigneur nous conduit-il dans un tel pays ? Nous y mourrons dans des combats, nos femmes et nos enfants feront partie du butin des vainqueurs. Ne vaudrait-il pas mieux pour nous retourner en Égypte ?</w:t>
      </w:r>
      <w:r w:rsidR="000C15F5">
        <w:rPr>
          <w:rStyle w:val="content"/>
          <w:color w:val="000000" w:themeColor="text1"/>
        </w:rPr>
        <w:t xml:space="preserve"> </w:t>
      </w:r>
      <w:r w:rsidRPr="00DB1511">
        <w:rPr>
          <w:rStyle w:val="content"/>
          <w:color w:val="000000" w:themeColor="text1"/>
        </w:rPr>
        <w:t xml:space="preserve">» </w:t>
      </w:r>
      <w:r w:rsidRPr="007A2F1C">
        <w:rPr>
          <w:rStyle w:val="content"/>
          <w:b/>
          <w:bCs/>
          <w:color w:val="000000" w:themeColor="text1"/>
        </w:rPr>
        <w:t>Nombres 14 :1-2</w:t>
      </w:r>
      <w:r w:rsidR="007A2F1C" w:rsidRPr="007A2F1C">
        <w:rPr>
          <w:rStyle w:val="content"/>
          <w:b/>
          <w:bCs/>
          <w:color w:val="000000" w:themeColor="text1"/>
        </w:rPr>
        <w:t>, BFC</w:t>
      </w:r>
    </w:p>
    <w:p w14:paraId="7E026CA6" w14:textId="3E0F2486" w:rsidR="00DB1511" w:rsidRPr="00DB1511" w:rsidRDefault="00DB1511" w:rsidP="00DB1511">
      <w:pPr>
        <w:jc w:val="center"/>
        <w:rPr>
          <w:rStyle w:val="content"/>
          <w:color w:val="000000" w:themeColor="text1"/>
        </w:rPr>
      </w:pPr>
    </w:p>
    <w:p w14:paraId="65F90B35" w14:textId="11CEDBED" w:rsidR="00DB1511" w:rsidRPr="00DB1511" w:rsidRDefault="00DB1511" w:rsidP="00DB1511">
      <w:pPr>
        <w:rPr>
          <w:rStyle w:val="content"/>
          <w:color w:val="000000" w:themeColor="text1"/>
        </w:rPr>
      </w:pPr>
      <w:r w:rsidRPr="007049A4">
        <w:rPr>
          <w:rStyle w:val="content"/>
          <w:b/>
          <w:bCs/>
          <w:color w:val="000000" w:themeColor="text1"/>
        </w:rPr>
        <w:t>Question 6 :</w:t>
      </w:r>
      <w:r w:rsidRPr="00DB1511">
        <w:rPr>
          <w:rStyle w:val="content"/>
          <w:color w:val="000000" w:themeColor="text1"/>
        </w:rPr>
        <w:t xml:space="preserve"> </w:t>
      </w:r>
      <w:r w:rsidR="00747414">
        <w:rPr>
          <w:rStyle w:val="content"/>
          <w:color w:val="000000" w:themeColor="text1"/>
        </w:rPr>
        <w:t>D’après ce texte, q</w:t>
      </w:r>
      <w:r w:rsidRPr="00DB1511">
        <w:rPr>
          <w:rStyle w:val="content"/>
          <w:color w:val="000000" w:themeColor="text1"/>
        </w:rPr>
        <w:t>uels signaux d’alarme révèle</w:t>
      </w:r>
      <w:r w:rsidR="00747414">
        <w:rPr>
          <w:rStyle w:val="content"/>
          <w:color w:val="000000" w:themeColor="text1"/>
        </w:rPr>
        <w:t>nt</w:t>
      </w:r>
      <w:r w:rsidRPr="00DB1511">
        <w:rPr>
          <w:rStyle w:val="content"/>
          <w:color w:val="000000" w:themeColor="text1"/>
        </w:rPr>
        <w:t xml:space="preserve"> qu’ils regardaient leur futur avec frayeur plutôt qu’avec foi ? Comment éviter le même piège</w:t>
      </w:r>
      <w:r w:rsidR="007A2F1C">
        <w:rPr>
          <w:rStyle w:val="content"/>
          <w:color w:val="000000" w:themeColor="text1"/>
        </w:rPr>
        <w:t xml:space="preserve"> </w:t>
      </w:r>
      <w:r w:rsidRPr="00DB1511">
        <w:rPr>
          <w:rStyle w:val="content"/>
          <w:color w:val="000000" w:themeColor="text1"/>
        </w:rPr>
        <w:t xml:space="preserve">? </w:t>
      </w:r>
    </w:p>
    <w:p w14:paraId="6C7D38B1" w14:textId="13479F63" w:rsidR="00DB1511" w:rsidRDefault="00DB1511" w:rsidP="00DB1511">
      <w:pPr>
        <w:rPr>
          <w:rStyle w:val="content"/>
          <w:color w:val="000000" w:themeColor="text1"/>
        </w:rPr>
      </w:pPr>
    </w:p>
    <w:p w14:paraId="212D579C" w14:textId="77777777" w:rsidR="007049A4" w:rsidRPr="0052336F" w:rsidRDefault="00DB1511" w:rsidP="00DB1511">
      <w:pPr>
        <w:jc w:val="center"/>
        <w:rPr>
          <w:rStyle w:val="content"/>
          <w:color w:val="0070C0"/>
        </w:rPr>
      </w:pPr>
      <w:r w:rsidRPr="0052336F">
        <w:rPr>
          <w:rStyle w:val="content"/>
          <w:color w:val="0070C0"/>
        </w:rPr>
        <w:t xml:space="preserve">L’antidote : </w:t>
      </w:r>
    </w:p>
    <w:p w14:paraId="59BF344C" w14:textId="042BD8EB" w:rsidR="00DB1511" w:rsidRPr="0052336F" w:rsidRDefault="00DB1511" w:rsidP="00DB1511">
      <w:pPr>
        <w:jc w:val="center"/>
        <w:rPr>
          <w:rStyle w:val="content"/>
          <w:b/>
          <w:bCs/>
          <w:color w:val="0070C0"/>
        </w:rPr>
      </w:pPr>
      <w:r w:rsidRPr="0052336F">
        <w:rPr>
          <w:rStyle w:val="content"/>
          <w:b/>
          <w:bCs/>
          <w:color w:val="0070C0"/>
        </w:rPr>
        <w:t>DEVELOPPE PAR LA FOI UNE VISION DE TA VIE.</w:t>
      </w:r>
    </w:p>
    <w:p w14:paraId="58B2ADB7" w14:textId="77777777" w:rsidR="00DB1511" w:rsidRPr="00DB1511" w:rsidRDefault="00DB1511" w:rsidP="00DB1511">
      <w:pPr>
        <w:rPr>
          <w:rStyle w:val="content"/>
          <w:color w:val="000000" w:themeColor="text1"/>
        </w:rPr>
      </w:pPr>
    </w:p>
    <w:p w14:paraId="7D68521D" w14:textId="21311EBB" w:rsidR="00DB1511" w:rsidRPr="00DB1511" w:rsidRDefault="00DB1511" w:rsidP="00DB1511">
      <w:pPr>
        <w:rPr>
          <w:rStyle w:val="content"/>
          <w:color w:val="000000" w:themeColor="text1"/>
        </w:rPr>
      </w:pPr>
      <w:r w:rsidRPr="00DB1511">
        <w:rPr>
          <w:rStyle w:val="content"/>
          <w:color w:val="000000" w:themeColor="text1"/>
        </w:rPr>
        <w:t>« Le pays que nous avons exploré est un excellent pays, </w:t>
      </w:r>
      <w:r w:rsidRPr="00DB1511">
        <w:rPr>
          <w:rStyle w:val="label"/>
          <w:color w:val="000000" w:themeColor="text1"/>
        </w:rPr>
        <w:t xml:space="preserve">8 </w:t>
      </w:r>
      <w:r w:rsidRPr="00DB1511">
        <w:rPr>
          <w:rStyle w:val="content"/>
          <w:color w:val="000000" w:themeColor="text1"/>
        </w:rPr>
        <w:t>qui regorge de lait et de miel</w:t>
      </w:r>
      <w:r w:rsidR="007049A4">
        <w:rPr>
          <w:rStyle w:val="content"/>
          <w:color w:val="000000" w:themeColor="text1"/>
        </w:rPr>
        <w:t xml:space="preserve">. </w:t>
      </w:r>
      <w:r w:rsidRPr="00DB1511">
        <w:rPr>
          <w:rStyle w:val="content"/>
          <w:color w:val="000000" w:themeColor="text1"/>
        </w:rPr>
        <w:t>Si le Seigneur nous est favorable, il nous conduira dans ce pays et nous le donnera. </w:t>
      </w:r>
      <w:r w:rsidRPr="00DB1511">
        <w:rPr>
          <w:rStyle w:val="label"/>
          <w:color w:val="000000" w:themeColor="text1"/>
        </w:rPr>
        <w:t xml:space="preserve">9 </w:t>
      </w:r>
      <w:r w:rsidRPr="00DB1511">
        <w:rPr>
          <w:rStyle w:val="content"/>
          <w:color w:val="000000" w:themeColor="text1"/>
        </w:rPr>
        <w:t xml:space="preserve">Seulement, ne vous révoltez pas contre le Seigneur. </w:t>
      </w:r>
      <w:r w:rsidR="000C15F5">
        <w:rPr>
          <w:rStyle w:val="content"/>
          <w:color w:val="000000" w:themeColor="text1"/>
        </w:rPr>
        <w:t xml:space="preserve">            </w:t>
      </w:r>
      <w:r w:rsidRPr="00DB1511">
        <w:rPr>
          <w:rStyle w:val="content"/>
          <w:color w:val="000000" w:themeColor="text1"/>
        </w:rPr>
        <w:t xml:space="preserve">Et n'ayez pas peur des habitants de ce </w:t>
      </w:r>
      <w:r w:rsidR="007049A4" w:rsidRPr="00DB1511">
        <w:rPr>
          <w:rStyle w:val="content"/>
          <w:color w:val="000000" w:themeColor="text1"/>
        </w:rPr>
        <w:t>pays :</w:t>
      </w:r>
      <w:r w:rsidRPr="00DB1511">
        <w:rPr>
          <w:rStyle w:val="content"/>
          <w:color w:val="000000" w:themeColor="text1"/>
        </w:rPr>
        <w:t xml:space="preserve"> nous n'en ferons qu'une bouchée. En effet</w:t>
      </w:r>
      <w:r w:rsidR="00747414">
        <w:rPr>
          <w:rStyle w:val="content"/>
          <w:color w:val="000000" w:themeColor="text1"/>
        </w:rPr>
        <w:t>,</w:t>
      </w:r>
      <w:r w:rsidRPr="00DB1511">
        <w:rPr>
          <w:rStyle w:val="content"/>
          <w:color w:val="000000" w:themeColor="text1"/>
        </w:rPr>
        <w:t xml:space="preserve"> leurs dieux protecteurs les ont abandonnés, tandis que le Seigneur est avec nous. Ne les craignez donc pas</w:t>
      </w:r>
      <w:r w:rsidR="007049A4" w:rsidRPr="00DB1511">
        <w:rPr>
          <w:rStyle w:val="content"/>
          <w:color w:val="000000" w:themeColor="text1"/>
        </w:rPr>
        <w:t>. »</w:t>
      </w:r>
      <w:r w:rsidRPr="00DB1511">
        <w:rPr>
          <w:rStyle w:val="content"/>
          <w:color w:val="000000" w:themeColor="text1"/>
        </w:rPr>
        <w:t xml:space="preserve"> </w:t>
      </w:r>
      <w:r w:rsidRPr="007A2F1C">
        <w:rPr>
          <w:rStyle w:val="content"/>
          <w:b/>
          <w:bCs/>
          <w:color w:val="000000" w:themeColor="text1"/>
        </w:rPr>
        <w:t>Nombres 14 :6-9, BF</w:t>
      </w:r>
      <w:r w:rsidR="007049A4" w:rsidRPr="007A2F1C">
        <w:rPr>
          <w:rStyle w:val="content"/>
          <w:b/>
          <w:bCs/>
          <w:color w:val="000000" w:themeColor="text1"/>
        </w:rPr>
        <w:t>C</w:t>
      </w:r>
      <w:r w:rsidRPr="00DB1511">
        <w:rPr>
          <w:rStyle w:val="content"/>
          <w:color w:val="000000" w:themeColor="text1"/>
        </w:rPr>
        <w:t xml:space="preserve"> </w:t>
      </w:r>
    </w:p>
    <w:p w14:paraId="679483EB" w14:textId="08E2AA4C" w:rsidR="00DB1511" w:rsidRPr="00DB1511" w:rsidRDefault="00DB1511" w:rsidP="00DB1511">
      <w:pPr>
        <w:rPr>
          <w:rStyle w:val="content"/>
          <w:color w:val="000000" w:themeColor="text1"/>
        </w:rPr>
      </w:pPr>
    </w:p>
    <w:p w14:paraId="646A1EE7" w14:textId="1E2948A6" w:rsidR="00E30685" w:rsidRPr="00DB1511" w:rsidRDefault="00DB1511" w:rsidP="00A3345E">
      <w:pPr>
        <w:rPr>
          <w:color w:val="000000" w:themeColor="text1"/>
        </w:rPr>
      </w:pPr>
      <w:r w:rsidRPr="007049A4">
        <w:rPr>
          <w:rStyle w:val="content"/>
          <w:b/>
          <w:bCs/>
          <w:color w:val="000000" w:themeColor="text1"/>
        </w:rPr>
        <w:t xml:space="preserve">Question </w:t>
      </w:r>
      <w:r w:rsidR="007049A4">
        <w:rPr>
          <w:rStyle w:val="content"/>
          <w:b/>
          <w:bCs/>
          <w:color w:val="000000" w:themeColor="text1"/>
        </w:rPr>
        <w:t>7</w:t>
      </w:r>
      <w:r w:rsidRPr="007049A4">
        <w:rPr>
          <w:rStyle w:val="content"/>
          <w:b/>
          <w:bCs/>
          <w:color w:val="000000" w:themeColor="text1"/>
        </w:rPr>
        <w:t> :</w:t>
      </w:r>
      <w:r w:rsidRPr="00DB1511">
        <w:rPr>
          <w:rStyle w:val="content"/>
          <w:color w:val="000000" w:themeColor="text1"/>
        </w:rPr>
        <w:t xml:space="preserve"> Quelle promesse Dieu </w:t>
      </w:r>
      <w:r w:rsidR="0052336F">
        <w:rPr>
          <w:rStyle w:val="content"/>
          <w:color w:val="000000" w:themeColor="text1"/>
        </w:rPr>
        <w:t>v</w:t>
      </w:r>
      <w:r w:rsidRPr="00DB1511">
        <w:rPr>
          <w:rStyle w:val="content"/>
          <w:color w:val="000000" w:themeColor="text1"/>
        </w:rPr>
        <w:t xml:space="preserve">ous </w:t>
      </w:r>
      <w:r w:rsidR="007049A4" w:rsidRPr="00DB1511">
        <w:rPr>
          <w:rStyle w:val="content"/>
          <w:color w:val="000000" w:themeColor="text1"/>
        </w:rPr>
        <w:t>donne-t-il</w:t>
      </w:r>
      <w:r w:rsidRPr="00DB1511">
        <w:rPr>
          <w:rStyle w:val="content"/>
          <w:color w:val="000000" w:themeColor="text1"/>
        </w:rPr>
        <w:t xml:space="preserve"> dans ce texte concernant </w:t>
      </w:r>
      <w:r w:rsidR="0052336F">
        <w:rPr>
          <w:rStyle w:val="content"/>
          <w:color w:val="000000" w:themeColor="text1"/>
        </w:rPr>
        <w:t>v</w:t>
      </w:r>
      <w:r w:rsidRPr="00DB1511">
        <w:rPr>
          <w:rStyle w:val="content"/>
          <w:color w:val="000000" w:themeColor="text1"/>
        </w:rPr>
        <w:t>otre futur</w:t>
      </w:r>
      <w:r w:rsidR="00747414">
        <w:rPr>
          <w:rStyle w:val="content"/>
          <w:color w:val="000000" w:themeColor="text1"/>
        </w:rPr>
        <w:t> ?</w:t>
      </w:r>
      <w:r w:rsidRPr="00DB1511">
        <w:rPr>
          <w:rStyle w:val="content"/>
          <w:color w:val="000000" w:themeColor="text1"/>
        </w:rPr>
        <w:t xml:space="preserve"> Comment saisir </w:t>
      </w:r>
      <w:r w:rsidR="0052336F">
        <w:rPr>
          <w:rStyle w:val="content"/>
          <w:color w:val="000000" w:themeColor="text1"/>
        </w:rPr>
        <w:t>Sa</w:t>
      </w:r>
      <w:r w:rsidRPr="00DB1511">
        <w:rPr>
          <w:rStyle w:val="content"/>
          <w:color w:val="000000" w:themeColor="text1"/>
        </w:rPr>
        <w:t xml:space="preserve"> promesse pour </w:t>
      </w:r>
      <w:r w:rsidR="0052336F">
        <w:rPr>
          <w:rStyle w:val="content"/>
          <w:color w:val="000000" w:themeColor="text1"/>
        </w:rPr>
        <w:t>votre vie</w:t>
      </w:r>
      <w:r w:rsidRPr="00DB1511">
        <w:rPr>
          <w:rStyle w:val="content"/>
          <w:color w:val="000000" w:themeColor="text1"/>
        </w:rPr>
        <w:t xml:space="preserve"> </w:t>
      </w:r>
      <w:r w:rsidR="000C15F5">
        <w:rPr>
          <w:rStyle w:val="content"/>
          <w:color w:val="000000" w:themeColor="text1"/>
        </w:rPr>
        <w:t>en</w:t>
      </w:r>
      <w:r w:rsidRPr="00DB1511">
        <w:rPr>
          <w:rStyle w:val="content"/>
          <w:color w:val="000000" w:themeColor="text1"/>
        </w:rPr>
        <w:t xml:space="preserve"> cette nouvelle année ?</w:t>
      </w:r>
      <w:r w:rsidR="007049A4">
        <w:rPr>
          <w:rStyle w:val="content"/>
          <w:color w:val="000000" w:themeColor="text1"/>
        </w:rPr>
        <w:t xml:space="preserve"> </w:t>
      </w:r>
    </w:p>
    <w:sectPr w:rsidR="00E30685" w:rsidRPr="00DB1511" w:rsidSect="006860B4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0944"/>
    <w:multiLevelType w:val="hybridMultilevel"/>
    <w:tmpl w:val="0E342AD0"/>
    <w:lvl w:ilvl="0" w:tplc="0756D34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63708"/>
    <w:multiLevelType w:val="multilevel"/>
    <w:tmpl w:val="7F601A9C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7F28"/>
    <w:multiLevelType w:val="hybridMultilevel"/>
    <w:tmpl w:val="9DBA4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77C7A"/>
    <w:multiLevelType w:val="hybridMultilevel"/>
    <w:tmpl w:val="A5449EE0"/>
    <w:lvl w:ilvl="0" w:tplc="8430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450D54E1"/>
    <w:multiLevelType w:val="hybridMultilevel"/>
    <w:tmpl w:val="964EBEFA"/>
    <w:lvl w:ilvl="0" w:tplc="3662CE2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E3591"/>
    <w:multiLevelType w:val="multilevel"/>
    <w:tmpl w:val="E50C92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F2325C2"/>
    <w:multiLevelType w:val="hybridMultilevel"/>
    <w:tmpl w:val="0086716C"/>
    <w:lvl w:ilvl="0" w:tplc="7C0A1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C1C15"/>
    <w:multiLevelType w:val="multilevel"/>
    <w:tmpl w:val="1FD0B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E621F8"/>
    <w:multiLevelType w:val="hybridMultilevel"/>
    <w:tmpl w:val="1340F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746CC"/>
    <w:multiLevelType w:val="multilevel"/>
    <w:tmpl w:val="A8265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A4E3F"/>
    <w:multiLevelType w:val="hybridMultilevel"/>
    <w:tmpl w:val="B920AB74"/>
    <w:lvl w:ilvl="0" w:tplc="1D4E80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41892"/>
    <w:multiLevelType w:val="hybridMultilevel"/>
    <w:tmpl w:val="2C0C0FBE"/>
    <w:lvl w:ilvl="0" w:tplc="508EB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31"/>
  </w:num>
  <w:num w:numId="10">
    <w:abstractNumId w:val="15"/>
  </w:num>
  <w:num w:numId="11">
    <w:abstractNumId w:val="5"/>
  </w:num>
  <w:num w:numId="12">
    <w:abstractNumId w:val="22"/>
  </w:num>
  <w:num w:numId="13">
    <w:abstractNumId w:val="20"/>
  </w:num>
  <w:num w:numId="14">
    <w:abstractNumId w:val="6"/>
  </w:num>
  <w:num w:numId="15">
    <w:abstractNumId w:val="14"/>
  </w:num>
  <w:num w:numId="16">
    <w:abstractNumId w:val="30"/>
  </w:num>
  <w:num w:numId="17">
    <w:abstractNumId w:val="21"/>
  </w:num>
  <w:num w:numId="18">
    <w:abstractNumId w:val="9"/>
  </w:num>
  <w:num w:numId="19">
    <w:abstractNumId w:val="16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10"/>
  </w:num>
  <w:num w:numId="25">
    <w:abstractNumId w:val="23"/>
  </w:num>
  <w:num w:numId="26">
    <w:abstractNumId w:val="25"/>
  </w:num>
  <w:num w:numId="27">
    <w:abstractNumId w:val="7"/>
  </w:num>
  <w:num w:numId="28">
    <w:abstractNumId w:val="17"/>
  </w:num>
  <w:num w:numId="29">
    <w:abstractNumId w:val="13"/>
  </w:num>
  <w:num w:numId="30">
    <w:abstractNumId w:val="18"/>
  </w:num>
  <w:num w:numId="31">
    <w:abstractNumId w:val="29"/>
  </w:num>
  <w:num w:numId="32">
    <w:abstractNumId w:val="28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60EE"/>
    <w:rsid w:val="00056F61"/>
    <w:rsid w:val="000579FB"/>
    <w:rsid w:val="00060480"/>
    <w:rsid w:val="00060B1B"/>
    <w:rsid w:val="00060CB1"/>
    <w:rsid w:val="000632AE"/>
    <w:rsid w:val="00066BB6"/>
    <w:rsid w:val="00067E29"/>
    <w:rsid w:val="00076C2D"/>
    <w:rsid w:val="000856BA"/>
    <w:rsid w:val="0008603C"/>
    <w:rsid w:val="000955FF"/>
    <w:rsid w:val="0009642D"/>
    <w:rsid w:val="00097750"/>
    <w:rsid w:val="000A78AE"/>
    <w:rsid w:val="000B0E96"/>
    <w:rsid w:val="000B77C5"/>
    <w:rsid w:val="000C0450"/>
    <w:rsid w:val="000C15F5"/>
    <w:rsid w:val="000C2C2B"/>
    <w:rsid w:val="000C2EBA"/>
    <w:rsid w:val="000C766C"/>
    <w:rsid w:val="000D0FF1"/>
    <w:rsid w:val="000D111A"/>
    <w:rsid w:val="000D18AC"/>
    <w:rsid w:val="000D3A46"/>
    <w:rsid w:val="000D4929"/>
    <w:rsid w:val="000D5CEB"/>
    <w:rsid w:val="000D6030"/>
    <w:rsid w:val="000D6771"/>
    <w:rsid w:val="000E0E12"/>
    <w:rsid w:val="000F60CC"/>
    <w:rsid w:val="00103098"/>
    <w:rsid w:val="00103CA0"/>
    <w:rsid w:val="00113F36"/>
    <w:rsid w:val="00121993"/>
    <w:rsid w:val="001251CC"/>
    <w:rsid w:val="00126218"/>
    <w:rsid w:val="00127523"/>
    <w:rsid w:val="0013708E"/>
    <w:rsid w:val="001401D0"/>
    <w:rsid w:val="001406E1"/>
    <w:rsid w:val="001433C3"/>
    <w:rsid w:val="001433F0"/>
    <w:rsid w:val="00143738"/>
    <w:rsid w:val="001460F9"/>
    <w:rsid w:val="0015209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46BF"/>
    <w:rsid w:val="001E5BBA"/>
    <w:rsid w:val="001E6063"/>
    <w:rsid w:val="001E64F2"/>
    <w:rsid w:val="001F0098"/>
    <w:rsid w:val="001F61F6"/>
    <w:rsid w:val="0020395A"/>
    <w:rsid w:val="00207809"/>
    <w:rsid w:val="00207EA5"/>
    <w:rsid w:val="00210DF9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9181D"/>
    <w:rsid w:val="0029189C"/>
    <w:rsid w:val="0029279D"/>
    <w:rsid w:val="00296741"/>
    <w:rsid w:val="002A0E10"/>
    <w:rsid w:val="002A113C"/>
    <w:rsid w:val="002A11A7"/>
    <w:rsid w:val="002A278A"/>
    <w:rsid w:val="002B6D3D"/>
    <w:rsid w:val="002C0251"/>
    <w:rsid w:val="002C066C"/>
    <w:rsid w:val="002C6D5F"/>
    <w:rsid w:val="002C7B05"/>
    <w:rsid w:val="002D18AE"/>
    <w:rsid w:val="002D3A24"/>
    <w:rsid w:val="002D4519"/>
    <w:rsid w:val="002E2D54"/>
    <w:rsid w:val="002E4AB9"/>
    <w:rsid w:val="002E7743"/>
    <w:rsid w:val="002F231A"/>
    <w:rsid w:val="002F23B1"/>
    <w:rsid w:val="002F4875"/>
    <w:rsid w:val="002F6793"/>
    <w:rsid w:val="00302EB4"/>
    <w:rsid w:val="0030648A"/>
    <w:rsid w:val="003100D0"/>
    <w:rsid w:val="00316F7F"/>
    <w:rsid w:val="00317AF9"/>
    <w:rsid w:val="00320655"/>
    <w:rsid w:val="00322A80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3C1"/>
    <w:rsid w:val="00357E23"/>
    <w:rsid w:val="003607E3"/>
    <w:rsid w:val="003624AA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312B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E01D2"/>
    <w:rsid w:val="003E0EEF"/>
    <w:rsid w:val="003E1168"/>
    <w:rsid w:val="003E28D1"/>
    <w:rsid w:val="003E5A37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6F68"/>
    <w:rsid w:val="00520C3E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94527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6047"/>
    <w:rsid w:val="005E3E3B"/>
    <w:rsid w:val="005E4FC8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22EC"/>
    <w:rsid w:val="006C2C6A"/>
    <w:rsid w:val="006C3BCE"/>
    <w:rsid w:val="006C5D2B"/>
    <w:rsid w:val="006C7D9D"/>
    <w:rsid w:val="006D10FB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42F65"/>
    <w:rsid w:val="00743E3C"/>
    <w:rsid w:val="00745005"/>
    <w:rsid w:val="00747414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A1C37"/>
    <w:rsid w:val="007A2DB3"/>
    <w:rsid w:val="007A2F1C"/>
    <w:rsid w:val="007A3A20"/>
    <w:rsid w:val="007A6FF9"/>
    <w:rsid w:val="007B01DC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6CCC"/>
    <w:rsid w:val="007F0560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5094"/>
    <w:rsid w:val="00825FD9"/>
    <w:rsid w:val="008265D9"/>
    <w:rsid w:val="008272F9"/>
    <w:rsid w:val="00830059"/>
    <w:rsid w:val="0083008E"/>
    <w:rsid w:val="00832B21"/>
    <w:rsid w:val="0083351B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906A1"/>
    <w:rsid w:val="008937B5"/>
    <w:rsid w:val="0089757D"/>
    <w:rsid w:val="008A516D"/>
    <w:rsid w:val="008B0ABA"/>
    <w:rsid w:val="008B7445"/>
    <w:rsid w:val="008C6FB9"/>
    <w:rsid w:val="008D0311"/>
    <w:rsid w:val="008D0861"/>
    <w:rsid w:val="008D0DA7"/>
    <w:rsid w:val="008D2F8C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40060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66E7"/>
    <w:rsid w:val="00967B9A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73B7"/>
    <w:rsid w:val="00A81D9B"/>
    <w:rsid w:val="00A827E8"/>
    <w:rsid w:val="00A86F3B"/>
    <w:rsid w:val="00A9147C"/>
    <w:rsid w:val="00A93161"/>
    <w:rsid w:val="00A947C7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BA3"/>
    <w:rsid w:val="00AD56D1"/>
    <w:rsid w:val="00AD6316"/>
    <w:rsid w:val="00AD74EA"/>
    <w:rsid w:val="00AE57D4"/>
    <w:rsid w:val="00AE5BA2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50D7C"/>
    <w:rsid w:val="00B52855"/>
    <w:rsid w:val="00B600D0"/>
    <w:rsid w:val="00B653DC"/>
    <w:rsid w:val="00B67C0F"/>
    <w:rsid w:val="00B738CB"/>
    <w:rsid w:val="00B80038"/>
    <w:rsid w:val="00B81446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1936"/>
    <w:rsid w:val="00BC2C18"/>
    <w:rsid w:val="00BD2782"/>
    <w:rsid w:val="00BD4941"/>
    <w:rsid w:val="00BD6DC3"/>
    <w:rsid w:val="00BD75E8"/>
    <w:rsid w:val="00BD7E7A"/>
    <w:rsid w:val="00BE0692"/>
    <w:rsid w:val="00BE0A40"/>
    <w:rsid w:val="00BE2848"/>
    <w:rsid w:val="00BF1658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4FE6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C1719"/>
    <w:rsid w:val="00CC5B0C"/>
    <w:rsid w:val="00CD2B75"/>
    <w:rsid w:val="00CD6965"/>
    <w:rsid w:val="00CD6A0C"/>
    <w:rsid w:val="00CE384D"/>
    <w:rsid w:val="00CF2FA2"/>
    <w:rsid w:val="00CF5CBF"/>
    <w:rsid w:val="00D07680"/>
    <w:rsid w:val="00D1250A"/>
    <w:rsid w:val="00D12EE9"/>
    <w:rsid w:val="00D14B4B"/>
    <w:rsid w:val="00D16B6B"/>
    <w:rsid w:val="00D175C2"/>
    <w:rsid w:val="00D32ADE"/>
    <w:rsid w:val="00D3307D"/>
    <w:rsid w:val="00D40876"/>
    <w:rsid w:val="00D4219F"/>
    <w:rsid w:val="00D44E14"/>
    <w:rsid w:val="00D46550"/>
    <w:rsid w:val="00D51123"/>
    <w:rsid w:val="00D556D2"/>
    <w:rsid w:val="00D60F4B"/>
    <w:rsid w:val="00D62E6C"/>
    <w:rsid w:val="00D63876"/>
    <w:rsid w:val="00D654DE"/>
    <w:rsid w:val="00D66597"/>
    <w:rsid w:val="00D673C2"/>
    <w:rsid w:val="00D707D2"/>
    <w:rsid w:val="00D71FB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1511"/>
    <w:rsid w:val="00DB23BA"/>
    <w:rsid w:val="00DC2C08"/>
    <w:rsid w:val="00DC60F6"/>
    <w:rsid w:val="00DC6D9D"/>
    <w:rsid w:val="00DD0E82"/>
    <w:rsid w:val="00DD1BF2"/>
    <w:rsid w:val="00DD410D"/>
    <w:rsid w:val="00DD5CF7"/>
    <w:rsid w:val="00DD66BF"/>
    <w:rsid w:val="00DE4418"/>
    <w:rsid w:val="00DE442C"/>
    <w:rsid w:val="00DE50E0"/>
    <w:rsid w:val="00DE61BF"/>
    <w:rsid w:val="00DF164C"/>
    <w:rsid w:val="00DF297E"/>
    <w:rsid w:val="00DF4653"/>
    <w:rsid w:val="00DF4992"/>
    <w:rsid w:val="00DF6B65"/>
    <w:rsid w:val="00DF7734"/>
    <w:rsid w:val="00E028B2"/>
    <w:rsid w:val="00E066B7"/>
    <w:rsid w:val="00E06B31"/>
    <w:rsid w:val="00E07E4B"/>
    <w:rsid w:val="00E202F5"/>
    <w:rsid w:val="00E20A64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8D0"/>
    <w:rsid w:val="00E850E6"/>
    <w:rsid w:val="00E872BF"/>
    <w:rsid w:val="00E93623"/>
    <w:rsid w:val="00E978C6"/>
    <w:rsid w:val="00EA0385"/>
    <w:rsid w:val="00EA3C94"/>
    <w:rsid w:val="00EA63D6"/>
    <w:rsid w:val="00EA7396"/>
    <w:rsid w:val="00EB23CE"/>
    <w:rsid w:val="00EB460F"/>
    <w:rsid w:val="00EC3139"/>
    <w:rsid w:val="00EC5469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62119"/>
    <w:rsid w:val="00F635AA"/>
    <w:rsid w:val="00F646E5"/>
    <w:rsid w:val="00F66F02"/>
    <w:rsid w:val="00F70661"/>
    <w:rsid w:val="00F71898"/>
    <w:rsid w:val="00F75889"/>
    <w:rsid w:val="00F831F6"/>
    <w:rsid w:val="00F84951"/>
    <w:rsid w:val="00F87510"/>
    <w:rsid w:val="00F92062"/>
    <w:rsid w:val="00F949DF"/>
    <w:rsid w:val="00F95E95"/>
    <w:rsid w:val="00FA1785"/>
    <w:rsid w:val="00FA18B2"/>
    <w:rsid w:val="00FA2C88"/>
    <w:rsid w:val="00FA4A0C"/>
    <w:rsid w:val="00FA7340"/>
    <w:rsid w:val="00FB0DF1"/>
    <w:rsid w:val="00FB3A8B"/>
    <w:rsid w:val="00FB5280"/>
    <w:rsid w:val="00FB5308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3</cp:revision>
  <cp:lastPrinted>2020-12-04T13:44:00Z</cp:lastPrinted>
  <dcterms:created xsi:type="dcterms:W3CDTF">2021-01-08T15:14:00Z</dcterms:created>
  <dcterms:modified xsi:type="dcterms:W3CDTF">2021-01-08T16:10:00Z</dcterms:modified>
  <cp:category/>
</cp:coreProperties>
</file>