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9B4D9" w14:textId="18960F33" w:rsidR="00540966" w:rsidRPr="00C44FE6" w:rsidRDefault="00540966"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r w:rsidRPr="00C44FE6">
        <w:rPr>
          <w:rFonts w:ascii="Times New Roman" w:hAnsi="Times New Roman" w:cs="Times New Roman"/>
          <w:b/>
          <w:color w:val="000000" w:themeColor="text1"/>
        </w:rPr>
        <w:t xml:space="preserve">PRIEZ POUR VOS </w:t>
      </w:r>
      <w:r w:rsidR="008E47DA" w:rsidRPr="00C44FE6">
        <w:rPr>
          <w:rFonts w:ascii="Times New Roman" w:hAnsi="Times New Roman" w:cs="Times New Roman"/>
          <w:b/>
          <w:color w:val="000000" w:themeColor="text1"/>
        </w:rPr>
        <w:t>AMIS</w:t>
      </w:r>
      <w:r w:rsidRPr="00C44FE6">
        <w:rPr>
          <w:rFonts w:ascii="Times New Roman" w:hAnsi="Times New Roman" w:cs="Times New Roman"/>
          <w:b/>
          <w:color w:val="000000" w:themeColor="text1"/>
        </w:rPr>
        <w:t xml:space="preserve"> </w:t>
      </w:r>
    </w:p>
    <w:p w14:paraId="4FD1C7C8" w14:textId="77777777" w:rsidR="003E7AF6" w:rsidRPr="00C44FE6" w:rsidRDefault="003E7AF6"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p>
    <w:p w14:paraId="1F7BC106" w14:textId="58967390" w:rsidR="00540966" w:rsidRPr="00C44FE6" w:rsidRDefault="00540966"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r w:rsidRPr="00C44FE6">
        <w:rPr>
          <w:rFonts w:ascii="Times New Roman" w:hAnsi="Times New Roman" w:cs="Times New Roman"/>
          <w:b/>
          <w:color w:val="000000" w:themeColor="text1"/>
        </w:rPr>
        <w:t>QUI NE CONNAISSENT PAS LE SEIGNEUR</w:t>
      </w:r>
      <w:r w:rsidR="008E47DA" w:rsidRPr="00C44FE6">
        <w:rPr>
          <w:rFonts w:ascii="Times New Roman" w:hAnsi="Times New Roman" w:cs="Times New Roman"/>
          <w:b/>
          <w:color w:val="000000" w:themeColor="text1"/>
        </w:rPr>
        <w:t>.</w:t>
      </w:r>
    </w:p>
    <w:p w14:paraId="69A8D500" w14:textId="77777777" w:rsidR="00540966" w:rsidRPr="00C44FE6"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rPr>
      </w:pPr>
    </w:p>
    <w:p w14:paraId="0D004854" w14:textId="1E300126" w:rsidR="00540966" w:rsidRPr="00C44FE6"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rPr>
      </w:pPr>
      <w:r w:rsidRPr="00C44FE6">
        <w:rPr>
          <w:rFonts w:ascii="Times New Roman" w:hAnsi="Times New Roman" w:cs="Times New Roman"/>
          <w:color w:val="000000" w:themeColor="text1"/>
        </w:rPr>
        <w:t>Notez les sujets de vos frères et sœurs</w:t>
      </w:r>
      <w:r w:rsidR="009E19A5" w:rsidRPr="00C44FE6">
        <w:rPr>
          <w:rFonts w:ascii="Times New Roman" w:hAnsi="Times New Roman" w:cs="Times New Roman"/>
          <w:color w:val="000000" w:themeColor="text1"/>
        </w:rPr>
        <w:t>.</w:t>
      </w:r>
    </w:p>
    <w:p w14:paraId="5EE3847F" w14:textId="0FAA9558" w:rsidR="00540966" w:rsidRPr="00C44FE6"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eastAsia="Avenir Next Demi Bold" w:hAnsi="Times New Roman" w:cs="Times New Roman"/>
          <w:color w:val="000000" w:themeColor="text1"/>
        </w:rPr>
      </w:pPr>
      <w:r w:rsidRPr="00C44FE6">
        <w:rPr>
          <w:rFonts w:ascii="Times New Roman" w:hAnsi="Times New Roman" w:cs="Times New Roman"/>
          <w:color w:val="000000" w:themeColor="text1"/>
        </w:rPr>
        <w:t xml:space="preserve"> </w:t>
      </w:r>
      <w:r w:rsidR="009E19A5" w:rsidRPr="00C44FE6">
        <w:rPr>
          <w:rFonts w:ascii="Times New Roman" w:hAnsi="Times New Roman" w:cs="Times New Roman"/>
          <w:color w:val="000000" w:themeColor="text1"/>
        </w:rPr>
        <w:t>P</w:t>
      </w:r>
      <w:r w:rsidRPr="00C44FE6">
        <w:rPr>
          <w:rFonts w:ascii="Times New Roman" w:hAnsi="Times New Roman" w:cs="Times New Roman"/>
          <w:color w:val="000000" w:themeColor="text1"/>
        </w:rPr>
        <w:t>rie</w:t>
      </w:r>
      <w:r w:rsidR="009E19A5" w:rsidRPr="00C44FE6">
        <w:rPr>
          <w:rFonts w:ascii="Times New Roman" w:hAnsi="Times New Roman" w:cs="Times New Roman"/>
          <w:color w:val="000000" w:themeColor="text1"/>
        </w:rPr>
        <w:t>z</w:t>
      </w:r>
      <w:r w:rsidRPr="00C44FE6">
        <w:rPr>
          <w:rFonts w:ascii="Times New Roman" w:hAnsi="Times New Roman" w:cs="Times New Roman"/>
          <w:color w:val="000000" w:themeColor="text1"/>
        </w:rPr>
        <w:t xml:space="preserve"> pour eux maintenant et cette semaine.  </w:t>
      </w:r>
    </w:p>
    <w:p w14:paraId="595EEF00" w14:textId="77777777" w:rsidR="00540966" w:rsidRPr="00C44FE6" w:rsidRDefault="00540966" w:rsidP="007822E6">
      <w:pPr>
        <w:rPr>
          <w:color w:val="000000" w:themeColor="text1"/>
        </w:rPr>
      </w:pPr>
      <w:r w:rsidRPr="00C44FE6">
        <w:rPr>
          <w:color w:val="000000" w:themeColor="text1"/>
        </w:rPr>
        <w:t>-</w:t>
      </w:r>
    </w:p>
    <w:p w14:paraId="2A03BE4D" w14:textId="77777777" w:rsidR="00540966" w:rsidRPr="00C44FE6" w:rsidRDefault="00540966" w:rsidP="007822E6">
      <w:pPr>
        <w:rPr>
          <w:color w:val="000000" w:themeColor="text1"/>
        </w:rPr>
      </w:pPr>
      <w:r w:rsidRPr="00C44FE6">
        <w:rPr>
          <w:color w:val="000000" w:themeColor="text1"/>
        </w:rPr>
        <w:t>-</w:t>
      </w:r>
    </w:p>
    <w:p w14:paraId="6CA847A4" w14:textId="77777777" w:rsidR="00540966" w:rsidRPr="00C44FE6" w:rsidRDefault="00540966" w:rsidP="007822E6">
      <w:pPr>
        <w:rPr>
          <w:color w:val="000000" w:themeColor="text1"/>
        </w:rPr>
      </w:pPr>
      <w:r w:rsidRPr="00C44FE6">
        <w:rPr>
          <w:color w:val="000000" w:themeColor="text1"/>
        </w:rPr>
        <w:t>-</w:t>
      </w:r>
    </w:p>
    <w:p w14:paraId="10F19332" w14:textId="77777777" w:rsidR="00540966" w:rsidRPr="00C44FE6" w:rsidRDefault="00540966" w:rsidP="007822E6">
      <w:pPr>
        <w:rPr>
          <w:color w:val="000000" w:themeColor="text1"/>
        </w:rPr>
      </w:pPr>
      <w:r w:rsidRPr="00C44FE6">
        <w:rPr>
          <w:color w:val="000000" w:themeColor="text1"/>
        </w:rPr>
        <w:t>-</w:t>
      </w:r>
    </w:p>
    <w:p w14:paraId="1EA8AFF2" w14:textId="02BA2CE2" w:rsidR="00540966" w:rsidRPr="00C44FE6" w:rsidRDefault="00540966" w:rsidP="007822E6">
      <w:pPr>
        <w:rPr>
          <w:color w:val="000000" w:themeColor="text1"/>
        </w:rPr>
      </w:pPr>
      <w:r w:rsidRPr="00C44FE6">
        <w:rPr>
          <w:color w:val="000000" w:themeColor="text1"/>
        </w:rPr>
        <w:t>-</w:t>
      </w:r>
    </w:p>
    <w:p w14:paraId="3B587FB7" w14:textId="236B8B4F" w:rsidR="007822E6" w:rsidRPr="00C44FE6" w:rsidRDefault="007822E6" w:rsidP="007822E6">
      <w:pPr>
        <w:rPr>
          <w:color w:val="000000" w:themeColor="text1"/>
        </w:rPr>
      </w:pPr>
      <w:r w:rsidRPr="00C44FE6">
        <w:rPr>
          <w:color w:val="000000" w:themeColor="text1"/>
        </w:rPr>
        <w:t>-</w:t>
      </w:r>
    </w:p>
    <w:p w14:paraId="611B1B41" w14:textId="77777777" w:rsidR="002A0E10" w:rsidRPr="00C44FE6" w:rsidRDefault="002A0E10" w:rsidP="002A0E10">
      <w:pPr>
        <w:rPr>
          <w:color w:val="000000" w:themeColor="text1"/>
        </w:rPr>
      </w:pPr>
      <w:r w:rsidRPr="00C44FE6">
        <w:rPr>
          <w:color w:val="000000" w:themeColor="text1"/>
        </w:rPr>
        <w:t>-</w:t>
      </w:r>
    </w:p>
    <w:p w14:paraId="67F17C8E" w14:textId="77777777" w:rsidR="002A0E10" w:rsidRPr="00C44FE6" w:rsidRDefault="002A0E10" w:rsidP="002A0E10">
      <w:pPr>
        <w:rPr>
          <w:color w:val="000000" w:themeColor="text1"/>
        </w:rPr>
      </w:pPr>
      <w:r w:rsidRPr="00C44FE6">
        <w:rPr>
          <w:color w:val="000000" w:themeColor="text1"/>
        </w:rPr>
        <w:t>-</w:t>
      </w:r>
    </w:p>
    <w:p w14:paraId="36443BAA" w14:textId="77777777" w:rsidR="002A0E10" w:rsidRPr="00C44FE6" w:rsidRDefault="002A0E10" w:rsidP="002A0E10">
      <w:pPr>
        <w:rPr>
          <w:color w:val="000000" w:themeColor="text1"/>
        </w:rPr>
      </w:pPr>
      <w:r w:rsidRPr="00C44FE6">
        <w:rPr>
          <w:color w:val="000000" w:themeColor="text1"/>
        </w:rPr>
        <w:t>-</w:t>
      </w:r>
    </w:p>
    <w:p w14:paraId="333FFCDB" w14:textId="38D42D22" w:rsidR="001A2A3B" w:rsidRPr="00C44FE6" w:rsidRDefault="001A2A3B"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p>
    <w:p w14:paraId="3ED44772" w14:textId="77777777" w:rsidR="001A2A3B" w:rsidRPr="00C44FE6" w:rsidRDefault="001A2A3B"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p>
    <w:p w14:paraId="2799C5DE" w14:textId="08189CB2" w:rsidR="00540966" w:rsidRPr="00C44FE6" w:rsidRDefault="00540966"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r w:rsidRPr="00C44FE6">
        <w:rPr>
          <w:rFonts w:ascii="Times New Roman" w:hAnsi="Times New Roman" w:cs="Times New Roman"/>
          <w:b/>
          <w:color w:val="000000" w:themeColor="text1"/>
        </w:rPr>
        <w:t xml:space="preserve">PRIEZ LES UNS POUR LES AUTRES. </w:t>
      </w:r>
    </w:p>
    <w:p w14:paraId="51488C6C" w14:textId="77777777" w:rsidR="00540966" w:rsidRPr="00C44FE6"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rPr>
      </w:pPr>
    </w:p>
    <w:p w14:paraId="673FDC9B" w14:textId="76484D4F" w:rsidR="00540966" w:rsidRPr="00C44FE6"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rPr>
      </w:pPr>
      <w:r w:rsidRPr="00C44FE6">
        <w:rPr>
          <w:rFonts w:ascii="Times New Roman" w:hAnsi="Times New Roman" w:cs="Times New Roman"/>
          <w:color w:val="000000" w:themeColor="text1"/>
        </w:rPr>
        <w:t>Notez les sujets de vos frères et sœurs</w:t>
      </w:r>
      <w:r w:rsidR="00405323" w:rsidRPr="00C44FE6">
        <w:rPr>
          <w:rFonts w:ascii="Times New Roman" w:hAnsi="Times New Roman" w:cs="Times New Roman"/>
          <w:color w:val="000000" w:themeColor="text1"/>
        </w:rPr>
        <w:t>.</w:t>
      </w:r>
    </w:p>
    <w:p w14:paraId="17FF0A31" w14:textId="77777777" w:rsidR="00540966" w:rsidRPr="00C44FE6"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eastAsia="Avenir Next Demi Bold" w:hAnsi="Times New Roman" w:cs="Times New Roman"/>
          <w:color w:val="000000" w:themeColor="text1"/>
        </w:rPr>
      </w:pPr>
      <w:r w:rsidRPr="00C44FE6">
        <w:rPr>
          <w:rFonts w:ascii="Times New Roman" w:hAnsi="Times New Roman" w:cs="Times New Roman"/>
          <w:color w:val="000000" w:themeColor="text1"/>
        </w:rPr>
        <w:t xml:space="preserve"> Priez pour eux maintenant et cette semaine.</w:t>
      </w:r>
    </w:p>
    <w:p w14:paraId="2E36B226" w14:textId="77777777" w:rsidR="00540966" w:rsidRPr="00C44FE6" w:rsidRDefault="00540966" w:rsidP="007822E6">
      <w:pPr>
        <w:rPr>
          <w:color w:val="000000" w:themeColor="text1"/>
        </w:rPr>
      </w:pPr>
      <w:r w:rsidRPr="00C44FE6">
        <w:rPr>
          <w:color w:val="000000" w:themeColor="text1"/>
        </w:rPr>
        <w:t>-</w:t>
      </w:r>
    </w:p>
    <w:p w14:paraId="035D2610" w14:textId="77777777" w:rsidR="00540966" w:rsidRPr="00C44FE6" w:rsidRDefault="00540966" w:rsidP="007822E6">
      <w:pPr>
        <w:rPr>
          <w:color w:val="000000" w:themeColor="text1"/>
        </w:rPr>
      </w:pPr>
      <w:r w:rsidRPr="00C44FE6">
        <w:rPr>
          <w:color w:val="000000" w:themeColor="text1"/>
        </w:rPr>
        <w:t>-</w:t>
      </w:r>
    </w:p>
    <w:p w14:paraId="2789E784" w14:textId="77777777" w:rsidR="00540966" w:rsidRPr="00C44FE6" w:rsidRDefault="00540966" w:rsidP="00BD2782">
      <w:pPr>
        <w:rPr>
          <w:color w:val="000000" w:themeColor="text1"/>
        </w:rPr>
      </w:pPr>
      <w:r w:rsidRPr="00C44FE6">
        <w:rPr>
          <w:color w:val="000000" w:themeColor="text1"/>
        </w:rPr>
        <w:t>-</w:t>
      </w:r>
    </w:p>
    <w:p w14:paraId="7083732A" w14:textId="77777777" w:rsidR="00540966" w:rsidRPr="00C44FE6" w:rsidRDefault="00540966" w:rsidP="00BD2782">
      <w:pPr>
        <w:rPr>
          <w:color w:val="000000" w:themeColor="text1"/>
        </w:rPr>
      </w:pPr>
      <w:r w:rsidRPr="00C44FE6">
        <w:rPr>
          <w:color w:val="000000" w:themeColor="text1"/>
        </w:rPr>
        <w:t>-</w:t>
      </w:r>
    </w:p>
    <w:p w14:paraId="7DE605A5" w14:textId="49EB5D3E" w:rsidR="00540966" w:rsidRPr="00C44FE6" w:rsidRDefault="00540966" w:rsidP="00BD2782">
      <w:pPr>
        <w:rPr>
          <w:color w:val="000000" w:themeColor="text1"/>
        </w:rPr>
      </w:pPr>
      <w:r w:rsidRPr="00C44FE6">
        <w:rPr>
          <w:color w:val="000000" w:themeColor="text1"/>
        </w:rPr>
        <w:t xml:space="preserve">- </w:t>
      </w:r>
    </w:p>
    <w:p w14:paraId="6564F826" w14:textId="664F2426" w:rsidR="007822E6" w:rsidRPr="00C44FE6" w:rsidRDefault="007822E6" w:rsidP="00BD2782">
      <w:pPr>
        <w:rPr>
          <w:color w:val="000000" w:themeColor="text1"/>
        </w:rPr>
      </w:pPr>
      <w:r w:rsidRPr="00C44FE6">
        <w:rPr>
          <w:color w:val="000000" w:themeColor="text1"/>
        </w:rPr>
        <w:t>-</w:t>
      </w:r>
    </w:p>
    <w:p w14:paraId="052AA3B2" w14:textId="741E0C84" w:rsidR="007822E6" w:rsidRPr="00C44FE6" w:rsidRDefault="007822E6" w:rsidP="00BD2782">
      <w:pPr>
        <w:rPr>
          <w:color w:val="000000" w:themeColor="text1"/>
        </w:rPr>
      </w:pPr>
      <w:r w:rsidRPr="00C44FE6">
        <w:rPr>
          <w:color w:val="000000" w:themeColor="text1"/>
        </w:rPr>
        <w:t>-</w:t>
      </w:r>
    </w:p>
    <w:p w14:paraId="72B1A7B2" w14:textId="77777777" w:rsidR="002A0E10" w:rsidRPr="00C44FE6" w:rsidRDefault="002A0E10" w:rsidP="002A0E10">
      <w:pPr>
        <w:rPr>
          <w:color w:val="000000" w:themeColor="text1"/>
        </w:rPr>
      </w:pPr>
      <w:r w:rsidRPr="00C44FE6">
        <w:rPr>
          <w:color w:val="000000" w:themeColor="text1"/>
        </w:rPr>
        <w:t>-</w:t>
      </w:r>
    </w:p>
    <w:p w14:paraId="247B47AF" w14:textId="77777777" w:rsidR="002A0E10" w:rsidRPr="00C44FE6" w:rsidRDefault="002A0E10" w:rsidP="002A0E10">
      <w:pPr>
        <w:rPr>
          <w:color w:val="000000" w:themeColor="text1"/>
        </w:rPr>
      </w:pPr>
      <w:r w:rsidRPr="00C44FE6">
        <w:rPr>
          <w:color w:val="000000" w:themeColor="text1"/>
        </w:rPr>
        <w:t>-</w:t>
      </w:r>
    </w:p>
    <w:p w14:paraId="33FD2396" w14:textId="114B10A7" w:rsidR="00316F7F" w:rsidRPr="00C44FE6" w:rsidRDefault="00316F7F" w:rsidP="00BD2782">
      <w:pPr>
        <w:rPr>
          <w:color w:val="000000" w:themeColor="text1"/>
        </w:rPr>
      </w:pPr>
    </w:p>
    <w:p w14:paraId="06704BEC" w14:textId="401C17BB" w:rsidR="00316F7F" w:rsidRPr="00C44FE6" w:rsidRDefault="00316F7F" w:rsidP="00BD2782">
      <w:pPr>
        <w:rPr>
          <w:color w:val="000000" w:themeColor="text1"/>
        </w:rPr>
      </w:pPr>
    </w:p>
    <w:p w14:paraId="10C745DD" w14:textId="77777777" w:rsidR="009006E1" w:rsidRPr="00C44FE6" w:rsidRDefault="009006E1" w:rsidP="00BD2782">
      <w:pPr>
        <w:rPr>
          <w:color w:val="000000" w:themeColor="text1"/>
        </w:rPr>
      </w:pPr>
    </w:p>
    <w:p w14:paraId="09DA0AF0" w14:textId="77777777" w:rsidR="00316F7F" w:rsidRPr="00C44FE6" w:rsidRDefault="00316F7F" w:rsidP="00BD2782">
      <w:pPr>
        <w:rPr>
          <w:color w:val="000000" w:themeColor="text1"/>
        </w:rPr>
      </w:pPr>
    </w:p>
    <w:p w14:paraId="6F132E78" w14:textId="77777777" w:rsidR="002C7B05" w:rsidRPr="00C44FE6" w:rsidRDefault="00540966" w:rsidP="00C62F12">
      <w:pPr>
        <w:jc w:val="center"/>
        <w:outlineLvl w:val="0"/>
        <w:rPr>
          <w:b/>
          <w:color w:val="000000" w:themeColor="text1"/>
        </w:rPr>
      </w:pPr>
      <w:r w:rsidRPr="00C44FE6">
        <w:rPr>
          <w:b/>
          <w:color w:val="000000" w:themeColor="text1"/>
        </w:rPr>
        <w:t>UNE NOUVELLE EGLISE</w:t>
      </w:r>
    </w:p>
    <w:p w14:paraId="153048C6" w14:textId="5821FCAD" w:rsidR="00540966" w:rsidRPr="00C44FE6" w:rsidRDefault="00540966" w:rsidP="00BD2782">
      <w:pPr>
        <w:jc w:val="center"/>
        <w:rPr>
          <w:i/>
          <w:color w:val="000000" w:themeColor="text1"/>
        </w:rPr>
      </w:pPr>
      <w:r w:rsidRPr="00C44FE6">
        <w:rPr>
          <w:i/>
          <w:color w:val="000000" w:themeColor="text1"/>
        </w:rPr>
        <w:t>Pour avancer dans la vie</w:t>
      </w:r>
    </w:p>
    <w:p w14:paraId="2AE75982" w14:textId="77777777" w:rsidR="004B265D" w:rsidRPr="00C44FE6" w:rsidRDefault="004B265D" w:rsidP="00BD2782">
      <w:pPr>
        <w:jc w:val="center"/>
        <w:rPr>
          <w:color w:val="000000" w:themeColor="text1"/>
        </w:rPr>
      </w:pPr>
    </w:p>
    <w:p w14:paraId="30AE235D" w14:textId="238F6D98" w:rsidR="00ED14DB" w:rsidRPr="00C44FE6" w:rsidRDefault="00ED14DB" w:rsidP="00C62F12">
      <w:pPr>
        <w:jc w:val="center"/>
        <w:outlineLvl w:val="0"/>
        <w:rPr>
          <w:i/>
          <w:color w:val="000000" w:themeColor="text1"/>
        </w:rPr>
      </w:pPr>
      <w:r w:rsidRPr="00C44FE6">
        <w:rPr>
          <w:i/>
          <w:color w:val="000000" w:themeColor="text1"/>
        </w:rPr>
        <w:t>Retrouvez le matériel de groupe de maison ici</w:t>
      </w:r>
    </w:p>
    <w:p w14:paraId="18C73297" w14:textId="7C2CE9E6" w:rsidR="00643667" w:rsidRDefault="00A317C2" w:rsidP="00F15D4A">
      <w:pPr>
        <w:shd w:val="clear" w:color="auto" w:fill="FFFFFF"/>
        <w:ind w:firstLine="150"/>
        <w:jc w:val="center"/>
        <w:rPr>
          <w:b/>
          <w:smallCaps/>
          <w:color w:val="000000" w:themeColor="text1"/>
          <w:u w:color="000000"/>
        </w:rPr>
      </w:pPr>
      <w:hyperlink r:id="rId6" w:history="1">
        <w:r w:rsidR="00A32EB2" w:rsidRPr="00C44FE6">
          <w:rPr>
            <w:rStyle w:val="Lienhypertexte"/>
            <w:i/>
            <w:color w:val="000000" w:themeColor="text1"/>
          </w:rPr>
          <w:t>www.UneNouvelleEglise.fr/materiel-de-groupe</w:t>
        </w:r>
      </w:hyperlink>
      <w:r w:rsidR="00540966" w:rsidRPr="00C44FE6">
        <w:rPr>
          <w:rStyle w:val="content"/>
          <w:color w:val="000000" w:themeColor="text1"/>
        </w:rPr>
        <w:t xml:space="preserve"> </w:t>
      </w:r>
      <w:r w:rsidR="00540966" w:rsidRPr="00C44FE6">
        <w:rPr>
          <w:rStyle w:val="content"/>
          <w:color w:val="000000" w:themeColor="text1"/>
        </w:rPr>
        <w:br w:type="column"/>
      </w:r>
      <w:r w:rsidR="008504EC" w:rsidRPr="00C44FE6">
        <w:rPr>
          <w:b/>
          <w:smallCaps/>
          <w:color w:val="000000" w:themeColor="text1"/>
          <w:u w:color="000000"/>
        </w:rPr>
        <w:t>GROUPES DE MAISON DU</w:t>
      </w:r>
      <w:r w:rsidR="00463687">
        <w:rPr>
          <w:b/>
          <w:smallCaps/>
          <w:color w:val="000000" w:themeColor="text1"/>
          <w:u w:color="000000"/>
        </w:rPr>
        <w:t xml:space="preserve"> 15</w:t>
      </w:r>
      <w:r w:rsidR="009730B9" w:rsidRPr="00C44FE6">
        <w:rPr>
          <w:b/>
          <w:smallCaps/>
          <w:color w:val="000000" w:themeColor="text1"/>
          <w:u w:color="000000"/>
        </w:rPr>
        <w:t xml:space="preserve"> </w:t>
      </w:r>
      <w:r w:rsidR="008504EC" w:rsidRPr="00C44FE6">
        <w:rPr>
          <w:b/>
          <w:smallCaps/>
          <w:color w:val="000000" w:themeColor="text1"/>
          <w:u w:color="000000"/>
        </w:rPr>
        <w:t xml:space="preserve">AU </w:t>
      </w:r>
      <w:r w:rsidR="0016414B">
        <w:rPr>
          <w:b/>
          <w:smallCaps/>
          <w:color w:val="000000" w:themeColor="text1"/>
          <w:u w:color="000000"/>
        </w:rPr>
        <w:t>1</w:t>
      </w:r>
      <w:r w:rsidR="00463687">
        <w:rPr>
          <w:b/>
          <w:smallCaps/>
          <w:color w:val="000000" w:themeColor="text1"/>
          <w:u w:color="000000"/>
        </w:rPr>
        <w:t>9</w:t>
      </w:r>
      <w:r w:rsidR="0016414B">
        <w:rPr>
          <w:b/>
          <w:smallCaps/>
          <w:color w:val="000000" w:themeColor="text1"/>
          <w:u w:color="000000"/>
        </w:rPr>
        <w:t xml:space="preserve"> DECEMBRE </w:t>
      </w:r>
      <w:r w:rsidR="00433146" w:rsidRPr="00C44FE6">
        <w:rPr>
          <w:b/>
          <w:smallCaps/>
          <w:color w:val="000000" w:themeColor="text1"/>
          <w:u w:color="000000"/>
        </w:rPr>
        <w:t>2020</w:t>
      </w:r>
    </w:p>
    <w:p w14:paraId="62162898" w14:textId="77777777" w:rsidR="00463687" w:rsidRPr="00C44FE6" w:rsidRDefault="00463687" w:rsidP="00F15D4A">
      <w:pPr>
        <w:shd w:val="clear" w:color="auto" w:fill="FFFFFF"/>
        <w:ind w:firstLine="150"/>
        <w:jc w:val="center"/>
        <w:rPr>
          <w:b/>
          <w:smallCaps/>
          <w:color w:val="000000" w:themeColor="text1"/>
          <w:u w:color="000000"/>
        </w:rPr>
      </w:pPr>
    </w:p>
    <w:p w14:paraId="38F3D725" w14:textId="3BD7CA4E" w:rsidR="00E850E6" w:rsidRPr="007D111E" w:rsidRDefault="007D111E" w:rsidP="00C36FEC">
      <w:pPr>
        <w:jc w:val="center"/>
        <w:outlineLvl w:val="0"/>
        <w:rPr>
          <w:b/>
          <w:color w:val="000000" w:themeColor="text1"/>
          <w:sz w:val="40"/>
          <w:szCs w:val="40"/>
        </w:rPr>
      </w:pPr>
      <w:r w:rsidRPr="007D111E">
        <w:rPr>
          <w:b/>
          <w:color w:val="000000" w:themeColor="text1"/>
          <w:sz w:val="40"/>
          <w:szCs w:val="40"/>
          <w:highlight w:val="yellow"/>
        </w:rPr>
        <w:t>MATERIEL DE GROUPE DE MAISON</w:t>
      </w:r>
      <w:r w:rsidRPr="007D111E">
        <w:rPr>
          <w:b/>
          <w:color w:val="000000" w:themeColor="text1"/>
          <w:sz w:val="40"/>
          <w:szCs w:val="40"/>
        </w:rPr>
        <w:t xml:space="preserve"> </w:t>
      </w:r>
    </w:p>
    <w:p w14:paraId="7BA7F216" w14:textId="6C92EFB4" w:rsidR="00225072" w:rsidRDefault="00225072" w:rsidP="00C36FEC">
      <w:pPr>
        <w:jc w:val="center"/>
        <w:outlineLvl w:val="0"/>
        <w:rPr>
          <w:b/>
          <w:color w:val="FF0000"/>
        </w:rPr>
      </w:pPr>
    </w:p>
    <w:p w14:paraId="1B3CD2B5" w14:textId="091A291E" w:rsidR="00C50A2D" w:rsidRPr="00463687" w:rsidRDefault="00463687" w:rsidP="00C36FEC">
      <w:pPr>
        <w:jc w:val="center"/>
        <w:outlineLvl w:val="0"/>
        <w:rPr>
          <w:b/>
          <w:color w:val="000000" w:themeColor="text1"/>
          <w:sz w:val="28"/>
          <w:szCs w:val="28"/>
        </w:rPr>
      </w:pPr>
      <w:r w:rsidRPr="00463687">
        <w:rPr>
          <w:b/>
          <w:color w:val="FF0000"/>
          <w:sz w:val="28"/>
          <w:szCs w:val="28"/>
        </w:rPr>
        <w:t>FETONS NOEL</w:t>
      </w:r>
    </w:p>
    <w:p w14:paraId="25840364" w14:textId="1F89E415" w:rsidR="00C502F0" w:rsidRDefault="00C502F0" w:rsidP="00C36FEC">
      <w:pPr>
        <w:jc w:val="center"/>
        <w:outlineLvl w:val="0"/>
        <w:rPr>
          <w:b/>
          <w:color w:val="000000" w:themeColor="text1"/>
        </w:rPr>
      </w:pPr>
    </w:p>
    <w:p w14:paraId="07FFB37A" w14:textId="77777777" w:rsidR="00463687" w:rsidRPr="00C44FE6" w:rsidRDefault="00463687" w:rsidP="00C36FEC">
      <w:pPr>
        <w:jc w:val="center"/>
        <w:outlineLvl w:val="0"/>
        <w:rPr>
          <w:b/>
          <w:color w:val="000000" w:themeColor="text1"/>
        </w:rPr>
      </w:pPr>
    </w:p>
    <w:p w14:paraId="6320E90C" w14:textId="6E2E306E" w:rsidR="003533C1" w:rsidRPr="00C44FE6" w:rsidRDefault="003533C1" w:rsidP="003533C1">
      <w:pPr>
        <w:pStyle w:val="Paragraphedeliste"/>
        <w:numPr>
          <w:ilvl w:val="0"/>
          <w:numId w:val="24"/>
        </w:numPr>
        <w:rPr>
          <w:rFonts w:ascii="Times New Roman" w:hAnsi="Times New Roman" w:cs="Times New Roman"/>
          <w:b/>
          <w:bCs/>
          <w:color w:val="C00000"/>
          <w:sz w:val="28"/>
          <w:szCs w:val="28"/>
        </w:rPr>
      </w:pPr>
      <w:r w:rsidRPr="00C44FE6">
        <w:rPr>
          <w:rFonts w:ascii="Times New Roman" w:hAnsi="Times New Roman" w:cs="Times New Roman"/>
          <w:b/>
          <w:bCs/>
          <w:color w:val="C00000"/>
          <w:sz w:val="28"/>
          <w:szCs w:val="28"/>
        </w:rPr>
        <w:t xml:space="preserve">POUR VOUS PREPARER A LA RENCONTRE </w:t>
      </w:r>
    </w:p>
    <w:p w14:paraId="6E5F8796" w14:textId="25685C63" w:rsidR="003533C1" w:rsidRDefault="00463687" w:rsidP="00463687">
      <w:pPr>
        <w:rPr>
          <w:b/>
          <w:bCs/>
          <w:color w:val="000000" w:themeColor="text1"/>
        </w:rPr>
      </w:pPr>
      <w:r>
        <w:rPr>
          <w:b/>
          <w:bCs/>
          <w:color w:val="000000" w:themeColor="text1"/>
        </w:rPr>
        <w:t>Lisez Luc 2 :1-20 et Matthieu 2 :1-12 (voir le texte biblique plus loin)</w:t>
      </w:r>
    </w:p>
    <w:p w14:paraId="49216CCB" w14:textId="77777777" w:rsidR="00463687" w:rsidRDefault="00463687" w:rsidP="00463687">
      <w:pPr>
        <w:rPr>
          <w:b/>
          <w:bCs/>
          <w:color w:val="000000" w:themeColor="text1"/>
        </w:rPr>
      </w:pPr>
    </w:p>
    <w:p w14:paraId="2FAD15E3" w14:textId="41FCE491" w:rsidR="00463687" w:rsidRPr="00C44FE6" w:rsidRDefault="00463687" w:rsidP="00463687">
      <w:pPr>
        <w:rPr>
          <w:b/>
          <w:bCs/>
          <w:color w:val="000000" w:themeColor="text1"/>
        </w:rPr>
      </w:pPr>
      <w:r>
        <w:rPr>
          <w:b/>
          <w:bCs/>
          <w:color w:val="000000" w:themeColor="text1"/>
        </w:rPr>
        <w:t>Préparez à la maison des réponses aux questions posées</w:t>
      </w:r>
      <w:r w:rsidR="002C553D">
        <w:rPr>
          <w:b/>
          <w:bCs/>
          <w:color w:val="000000" w:themeColor="text1"/>
        </w:rPr>
        <w:t>.</w:t>
      </w:r>
    </w:p>
    <w:p w14:paraId="7A2CF4D1" w14:textId="77777777" w:rsidR="0017012D" w:rsidRPr="00C44FE6" w:rsidRDefault="0017012D" w:rsidP="003533C1">
      <w:pPr>
        <w:ind w:left="708" w:firstLine="708"/>
        <w:rPr>
          <w:b/>
          <w:bCs/>
          <w:color w:val="000000" w:themeColor="text1"/>
        </w:rPr>
      </w:pPr>
    </w:p>
    <w:p w14:paraId="1FB99EB1" w14:textId="4F84FDE4" w:rsidR="003533C1" w:rsidRPr="00C44FE6" w:rsidRDefault="003533C1" w:rsidP="003533C1">
      <w:pPr>
        <w:rPr>
          <w:b/>
          <w:bCs/>
          <w:color w:val="000000" w:themeColor="text1"/>
        </w:rPr>
      </w:pPr>
    </w:p>
    <w:p w14:paraId="3C0D0053" w14:textId="6209946C" w:rsidR="0017012D" w:rsidRPr="00C44FE6" w:rsidRDefault="0017012D" w:rsidP="0017012D">
      <w:pPr>
        <w:pStyle w:val="Paragraphedeliste"/>
        <w:numPr>
          <w:ilvl w:val="0"/>
          <w:numId w:val="24"/>
        </w:numPr>
        <w:rPr>
          <w:rFonts w:ascii="Times New Roman" w:hAnsi="Times New Roman" w:cs="Times New Roman"/>
          <w:b/>
          <w:bCs/>
          <w:color w:val="C00000"/>
          <w:sz w:val="28"/>
          <w:szCs w:val="28"/>
        </w:rPr>
      </w:pPr>
      <w:r w:rsidRPr="00C44FE6">
        <w:rPr>
          <w:rFonts w:ascii="Times New Roman" w:hAnsi="Times New Roman" w:cs="Times New Roman"/>
          <w:b/>
          <w:bCs/>
          <w:color w:val="C00000"/>
          <w:sz w:val="28"/>
          <w:szCs w:val="28"/>
        </w:rPr>
        <w:t>OUVREZ LA RENCONTRE PAR LA PRIERE</w:t>
      </w:r>
    </w:p>
    <w:p w14:paraId="7A4E63F4" w14:textId="6D3A91E2" w:rsidR="0017012D" w:rsidRPr="00C44FE6" w:rsidRDefault="0017012D" w:rsidP="00463687">
      <w:pPr>
        <w:ind w:firstLine="360"/>
        <w:rPr>
          <w:b/>
          <w:bCs/>
          <w:color w:val="000000" w:themeColor="text1"/>
        </w:rPr>
      </w:pPr>
      <w:r w:rsidRPr="00C44FE6">
        <w:rPr>
          <w:b/>
          <w:bCs/>
          <w:color w:val="000000" w:themeColor="text1"/>
        </w:rPr>
        <w:t>Remerciez Dieu pour chacun</w:t>
      </w:r>
      <w:r w:rsidR="00194E12" w:rsidRPr="00C44FE6">
        <w:rPr>
          <w:b/>
          <w:bCs/>
          <w:color w:val="000000" w:themeColor="text1"/>
        </w:rPr>
        <w:t>.</w:t>
      </w:r>
      <w:r w:rsidR="00225072" w:rsidRPr="00C44FE6">
        <w:rPr>
          <w:b/>
          <w:bCs/>
          <w:color w:val="000000" w:themeColor="text1"/>
        </w:rPr>
        <w:t xml:space="preserve"> </w:t>
      </w:r>
      <w:r w:rsidRPr="00C44FE6">
        <w:rPr>
          <w:b/>
          <w:bCs/>
          <w:color w:val="000000" w:themeColor="text1"/>
        </w:rPr>
        <w:t xml:space="preserve">Remettez-lui cette rencontre. </w:t>
      </w:r>
    </w:p>
    <w:p w14:paraId="227C61DA" w14:textId="77777777" w:rsidR="003533C1" w:rsidRPr="00C44FE6" w:rsidRDefault="003533C1" w:rsidP="003533C1">
      <w:pPr>
        <w:rPr>
          <w:b/>
          <w:bCs/>
          <w:color w:val="000000" w:themeColor="text1"/>
        </w:rPr>
      </w:pPr>
    </w:p>
    <w:p w14:paraId="7DC3BCAD" w14:textId="77777777" w:rsidR="003533C1" w:rsidRPr="00C44FE6" w:rsidRDefault="003533C1" w:rsidP="003533C1">
      <w:pPr>
        <w:rPr>
          <w:b/>
          <w:bCs/>
          <w:color w:val="000000" w:themeColor="text1"/>
        </w:rPr>
      </w:pPr>
    </w:p>
    <w:p w14:paraId="0214384F" w14:textId="5B49EDB7" w:rsidR="003533C1" w:rsidRPr="00C44FE6" w:rsidRDefault="0016414B" w:rsidP="0017012D">
      <w:pPr>
        <w:pStyle w:val="Paragraphedeliste"/>
        <w:numPr>
          <w:ilvl w:val="0"/>
          <w:numId w:val="24"/>
        </w:numPr>
        <w:rPr>
          <w:rFonts w:ascii="Times New Roman" w:hAnsi="Times New Roman" w:cs="Times New Roman"/>
          <w:b/>
          <w:bCs/>
          <w:color w:val="C00000"/>
          <w:sz w:val="28"/>
          <w:szCs w:val="28"/>
        </w:rPr>
      </w:pPr>
      <w:r>
        <w:rPr>
          <w:rFonts w:ascii="Times New Roman" w:hAnsi="Times New Roman" w:cs="Times New Roman"/>
          <w:b/>
          <w:bCs/>
          <w:color w:val="C00000"/>
          <w:sz w:val="28"/>
          <w:szCs w:val="28"/>
        </w:rPr>
        <w:t>QUESTION DE CONNEXION (à réfléchir à l’avance)</w:t>
      </w:r>
    </w:p>
    <w:p w14:paraId="13EB54CB" w14:textId="4112F621" w:rsidR="003533C1" w:rsidRDefault="003533C1" w:rsidP="00170BCF">
      <w:pPr>
        <w:rPr>
          <w:b/>
          <w:bCs/>
          <w:color w:val="000000" w:themeColor="text1"/>
        </w:rPr>
      </w:pPr>
    </w:p>
    <w:p w14:paraId="0F793166" w14:textId="355FBD79" w:rsidR="0016414B" w:rsidRPr="00C44FE6" w:rsidRDefault="00463687" w:rsidP="00463687">
      <w:pPr>
        <w:ind w:firstLine="360"/>
        <w:rPr>
          <w:color w:val="000000" w:themeColor="text1"/>
        </w:rPr>
      </w:pPr>
      <w:r>
        <w:rPr>
          <w:b/>
          <w:bCs/>
          <w:color w:val="000000" w:themeColor="text1"/>
        </w:rPr>
        <w:t>Comment fête</w:t>
      </w:r>
      <w:r w:rsidR="002C553D">
        <w:rPr>
          <w:b/>
          <w:bCs/>
          <w:color w:val="000000" w:themeColor="text1"/>
        </w:rPr>
        <w:t>z-</w:t>
      </w:r>
      <w:r>
        <w:rPr>
          <w:b/>
          <w:bCs/>
          <w:color w:val="000000" w:themeColor="text1"/>
        </w:rPr>
        <w:t>vous No</w:t>
      </w:r>
      <w:r w:rsidR="002C553D">
        <w:rPr>
          <w:b/>
          <w:bCs/>
          <w:color w:val="000000" w:themeColor="text1"/>
        </w:rPr>
        <w:t>ë</w:t>
      </w:r>
      <w:r>
        <w:rPr>
          <w:b/>
          <w:bCs/>
          <w:color w:val="000000" w:themeColor="text1"/>
        </w:rPr>
        <w:t>l dans votre famille ?</w:t>
      </w:r>
    </w:p>
    <w:p w14:paraId="711945B9" w14:textId="59EC74EC" w:rsidR="003533C1" w:rsidRPr="00C44FE6" w:rsidRDefault="003533C1" w:rsidP="00170BCF">
      <w:pPr>
        <w:rPr>
          <w:color w:val="000000" w:themeColor="text1"/>
        </w:rPr>
      </w:pPr>
    </w:p>
    <w:p w14:paraId="5F4E751F" w14:textId="77777777" w:rsidR="0029279D" w:rsidRPr="00C44FE6" w:rsidRDefault="0029279D" w:rsidP="00170BCF">
      <w:pPr>
        <w:rPr>
          <w:color w:val="000000" w:themeColor="text1"/>
        </w:rPr>
      </w:pPr>
    </w:p>
    <w:p w14:paraId="2DFC208F" w14:textId="34F48F5E" w:rsidR="0017012D" w:rsidRPr="00C44FE6" w:rsidRDefault="0017012D" w:rsidP="0017012D">
      <w:pPr>
        <w:jc w:val="center"/>
        <w:rPr>
          <w:b/>
          <w:bCs/>
          <w:color w:val="C00000"/>
          <w:sz w:val="44"/>
          <w:szCs w:val="44"/>
        </w:rPr>
      </w:pPr>
      <w:r w:rsidRPr="00C44FE6">
        <w:rPr>
          <w:b/>
          <w:bCs/>
          <w:color w:val="C00000"/>
          <w:sz w:val="44"/>
          <w:szCs w:val="44"/>
        </w:rPr>
        <w:t>LE THEME</w:t>
      </w:r>
      <w:r w:rsidR="0047400B" w:rsidRPr="00C44FE6">
        <w:rPr>
          <w:b/>
          <w:bCs/>
          <w:color w:val="C00000"/>
          <w:sz w:val="44"/>
          <w:szCs w:val="44"/>
        </w:rPr>
        <w:t xml:space="preserve"> D’AUJOURD’HUI </w:t>
      </w:r>
    </w:p>
    <w:p w14:paraId="711586E1" w14:textId="461FFB57" w:rsidR="00447FE4" w:rsidRPr="00C44FE6" w:rsidRDefault="0016414B" w:rsidP="0017012D">
      <w:pPr>
        <w:jc w:val="center"/>
        <w:rPr>
          <w:color w:val="000000" w:themeColor="text1"/>
        </w:rPr>
      </w:pPr>
      <w:r>
        <w:rPr>
          <w:color w:val="000000" w:themeColor="text1"/>
        </w:rPr>
        <w:t>est</w:t>
      </w:r>
    </w:p>
    <w:p w14:paraId="02E4C096" w14:textId="1CCD05E4" w:rsidR="00463687" w:rsidRPr="00463687" w:rsidRDefault="00463687" w:rsidP="00E066B7">
      <w:pPr>
        <w:jc w:val="center"/>
        <w:outlineLvl w:val="0"/>
        <w:rPr>
          <w:b/>
          <w:bCs/>
          <w:color w:val="FF0000"/>
          <w:sz w:val="48"/>
          <w:szCs w:val="48"/>
        </w:rPr>
      </w:pPr>
      <w:r w:rsidRPr="00463687">
        <w:rPr>
          <w:b/>
          <w:bCs/>
          <w:color w:val="FF0000"/>
          <w:sz w:val="48"/>
          <w:szCs w:val="48"/>
        </w:rPr>
        <w:t xml:space="preserve">FETONS NOEL </w:t>
      </w:r>
    </w:p>
    <w:p w14:paraId="0067B30E" w14:textId="254CCE8B" w:rsidR="00463687" w:rsidRDefault="00463687" w:rsidP="00E066B7">
      <w:pPr>
        <w:jc w:val="center"/>
        <w:outlineLvl w:val="0"/>
        <w:rPr>
          <w:color w:val="000000" w:themeColor="text1"/>
        </w:rPr>
      </w:pPr>
    </w:p>
    <w:p w14:paraId="0E9C75A7" w14:textId="235A50A6" w:rsidR="00463687" w:rsidRDefault="00463687" w:rsidP="00E066B7">
      <w:pPr>
        <w:jc w:val="center"/>
        <w:outlineLvl w:val="0"/>
        <w:rPr>
          <w:color w:val="000000" w:themeColor="text1"/>
        </w:rPr>
      </w:pPr>
    </w:p>
    <w:p w14:paraId="5AD4C6FF" w14:textId="2FE3048C" w:rsidR="00463687" w:rsidRDefault="00463687" w:rsidP="00E066B7">
      <w:pPr>
        <w:jc w:val="center"/>
        <w:outlineLvl w:val="0"/>
        <w:rPr>
          <w:color w:val="000000" w:themeColor="text1"/>
        </w:rPr>
      </w:pPr>
    </w:p>
    <w:p w14:paraId="196E0703" w14:textId="4B2C7080" w:rsidR="0029279D" w:rsidRDefault="0016414B" w:rsidP="00E066B7">
      <w:pPr>
        <w:jc w:val="center"/>
        <w:outlineLvl w:val="0"/>
        <w:rPr>
          <w:b/>
          <w:color w:val="FF0000"/>
        </w:rPr>
      </w:pPr>
      <w:r>
        <w:rPr>
          <w:b/>
          <w:color w:val="FF0000"/>
        </w:rPr>
        <w:t>APPRENEZ PAR CŒUR</w:t>
      </w:r>
    </w:p>
    <w:p w14:paraId="4990208E" w14:textId="77777777" w:rsidR="0016414B" w:rsidRPr="00C44FE6" w:rsidRDefault="0016414B" w:rsidP="00E066B7">
      <w:pPr>
        <w:jc w:val="center"/>
        <w:outlineLvl w:val="0"/>
        <w:rPr>
          <w:b/>
          <w:color w:val="FF0000"/>
        </w:rPr>
      </w:pPr>
    </w:p>
    <w:p w14:paraId="29E70A7B" w14:textId="34963998" w:rsidR="00463687" w:rsidRDefault="0016414B" w:rsidP="0016414B">
      <w:pPr>
        <w:jc w:val="center"/>
        <w:rPr>
          <w:color w:val="000000" w:themeColor="text1"/>
        </w:rPr>
      </w:pPr>
      <w:r>
        <w:rPr>
          <w:color w:val="000000" w:themeColor="text1"/>
        </w:rPr>
        <w:t>« </w:t>
      </w:r>
      <w:r w:rsidR="00463687">
        <w:rPr>
          <w:color w:val="000000" w:themeColor="text1"/>
        </w:rPr>
        <w:t>Aujourd’hui</w:t>
      </w:r>
      <w:r w:rsidR="002C553D">
        <w:rPr>
          <w:color w:val="000000" w:themeColor="text1"/>
        </w:rPr>
        <w:t>,</w:t>
      </w:r>
      <w:r w:rsidR="00463687">
        <w:rPr>
          <w:color w:val="000000" w:themeColor="text1"/>
        </w:rPr>
        <w:t xml:space="preserve"> dans la ville de David, il vous est </w:t>
      </w:r>
      <w:r w:rsidR="002C553D">
        <w:rPr>
          <w:color w:val="000000" w:themeColor="text1"/>
        </w:rPr>
        <w:t>n</w:t>
      </w:r>
      <w:r w:rsidR="00463687">
        <w:rPr>
          <w:color w:val="000000" w:themeColor="text1"/>
        </w:rPr>
        <w:t xml:space="preserve">é, </w:t>
      </w:r>
    </w:p>
    <w:p w14:paraId="50F2A512" w14:textId="4A6A33FF" w:rsidR="00F028B6" w:rsidRPr="00C44FE6" w:rsidRDefault="00463687" w:rsidP="0016414B">
      <w:pPr>
        <w:jc w:val="center"/>
        <w:rPr>
          <w:b/>
          <w:bCs/>
          <w:color w:val="000000" w:themeColor="text1"/>
        </w:rPr>
      </w:pPr>
      <w:r>
        <w:rPr>
          <w:color w:val="000000" w:themeColor="text1"/>
        </w:rPr>
        <w:t xml:space="preserve">un </w:t>
      </w:r>
      <w:r w:rsidR="002C553D">
        <w:rPr>
          <w:color w:val="000000" w:themeColor="text1"/>
        </w:rPr>
        <w:t>S</w:t>
      </w:r>
      <w:r>
        <w:rPr>
          <w:color w:val="000000" w:themeColor="text1"/>
        </w:rPr>
        <w:t>auveur, le Christ, le Seigneur</w:t>
      </w:r>
      <w:r w:rsidR="0016414B">
        <w:rPr>
          <w:color w:val="000000" w:themeColor="text1"/>
        </w:rPr>
        <w:t> »</w:t>
      </w:r>
      <w:r>
        <w:rPr>
          <w:color w:val="000000" w:themeColor="text1"/>
        </w:rPr>
        <w:t xml:space="preserve"> Luc 2 :11 LSG</w:t>
      </w:r>
    </w:p>
    <w:p w14:paraId="66ACA290" w14:textId="09BCB19D" w:rsidR="009730B9" w:rsidRDefault="009730B9" w:rsidP="00E066B7">
      <w:pPr>
        <w:rPr>
          <w:b/>
          <w:bCs/>
          <w:color w:val="000000" w:themeColor="text1"/>
        </w:rPr>
      </w:pPr>
    </w:p>
    <w:p w14:paraId="26F68723" w14:textId="5AAB1EE8" w:rsidR="00463687" w:rsidRDefault="00463687" w:rsidP="00E066B7">
      <w:pPr>
        <w:rPr>
          <w:b/>
          <w:bCs/>
          <w:color w:val="000000" w:themeColor="text1"/>
        </w:rPr>
      </w:pPr>
    </w:p>
    <w:p w14:paraId="74F7678D" w14:textId="1FE017A5" w:rsidR="0016414B" w:rsidRPr="00FA4A0C" w:rsidRDefault="00463687" w:rsidP="009730B9">
      <w:pPr>
        <w:jc w:val="center"/>
        <w:outlineLvl w:val="0"/>
        <w:rPr>
          <w:b/>
          <w:color w:val="00B0F0"/>
        </w:rPr>
      </w:pPr>
      <w:r>
        <w:rPr>
          <w:b/>
          <w:color w:val="FF0000"/>
          <w:sz w:val="28"/>
          <w:szCs w:val="28"/>
        </w:rPr>
        <w:t>FETONS NOEL !</w:t>
      </w:r>
    </w:p>
    <w:p w14:paraId="51F91F30" w14:textId="7BACBE0B" w:rsidR="00DA1022" w:rsidRPr="0016414B" w:rsidRDefault="00DA1022" w:rsidP="0016414B">
      <w:pPr>
        <w:jc w:val="center"/>
        <w:rPr>
          <w:b/>
          <w:bCs/>
          <w:color w:val="000000" w:themeColor="text1"/>
          <w:sz w:val="16"/>
          <w:szCs w:val="16"/>
        </w:rPr>
      </w:pPr>
    </w:p>
    <w:p w14:paraId="4CB3004F" w14:textId="1C9A2D40" w:rsidR="00463687" w:rsidRPr="0016414B" w:rsidRDefault="0016414B" w:rsidP="0016414B">
      <w:pPr>
        <w:jc w:val="center"/>
        <w:rPr>
          <w:b/>
          <w:bCs/>
          <w:color w:val="000000" w:themeColor="text1"/>
        </w:rPr>
      </w:pPr>
      <w:r w:rsidRPr="0016414B">
        <w:rPr>
          <w:b/>
          <w:bCs/>
          <w:color w:val="000000" w:themeColor="text1"/>
        </w:rPr>
        <w:t xml:space="preserve">LISEZ </w:t>
      </w:r>
      <w:r w:rsidR="00463687">
        <w:rPr>
          <w:b/>
          <w:bCs/>
          <w:color w:val="000000" w:themeColor="text1"/>
        </w:rPr>
        <w:t>Luc 2 :1-20</w:t>
      </w:r>
    </w:p>
    <w:p w14:paraId="0895CDBA" w14:textId="760215A2" w:rsidR="0016414B" w:rsidRPr="00FA4A0C" w:rsidRDefault="0016414B" w:rsidP="00170BCF">
      <w:pPr>
        <w:rPr>
          <w:color w:val="000000" w:themeColor="text1"/>
          <w:sz w:val="16"/>
          <w:szCs w:val="16"/>
        </w:rPr>
      </w:pPr>
    </w:p>
    <w:p w14:paraId="424DAEC5" w14:textId="77777777" w:rsidR="00463687" w:rsidRPr="00463687" w:rsidRDefault="00463687" w:rsidP="00463687">
      <w:r w:rsidRPr="00463687">
        <w:rPr>
          <w:color w:val="111111"/>
          <w:shd w:val="clear" w:color="auto" w:fill="FFFFFF"/>
        </w:rPr>
        <w:t xml:space="preserve">En ce temps-là, l'empereur Auguste donna l'ordre de recenser tous les habitants de l'empire romain. Ce recensement, le premier, eut lieu alors que </w:t>
      </w:r>
      <w:proofErr w:type="spellStart"/>
      <w:r w:rsidRPr="00463687">
        <w:rPr>
          <w:color w:val="111111"/>
          <w:shd w:val="clear" w:color="auto" w:fill="FFFFFF"/>
        </w:rPr>
        <w:t>Quirinius</w:t>
      </w:r>
      <w:proofErr w:type="spellEnd"/>
      <w:r w:rsidRPr="00463687">
        <w:rPr>
          <w:color w:val="111111"/>
          <w:shd w:val="clear" w:color="auto" w:fill="FFFFFF"/>
        </w:rPr>
        <w:t xml:space="preserve"> était gouverneur de la province de Syrie. Tout le monde allait se faire enregistrer, chacun dans sa ville d'origine. Joseph lui aussi partit de Nazareth, un bourg de Galilée, pour se rendre en Judée, à Bethléem, où est né le roi </w:t>
      </w:r>
      <w:proofErr w:type="gramStart"/>
      <w:r w:rsidRPr="00463687">
        <w:rPr>
          <w:color w:val="111111"/>
          <w:shd w:val="clear" w:color="auto" w:fill="FFFFFF"/>
        </w:rPr>
        <w:t>David;</w:t>
      </w:r>
      <w:proofErr w:type="gramEnd"/>
      <w:r w:rsidRPr="00463687">
        <w:rPr>
          <w:color w:val="111111"/>
          <w:shd w:val="clear" w:color="auto" w:fill="FFFFFF"/>
        </w:rPr>
        <w:t xml:space="preserve"> en effet, il était lui-même un descendant de David. Il alla s'y faire enregistrer avec Marie, sa fiancée, qui était enceinte. Pendant qu'ils étaient à Bethléem, le jour de la naissance arriva. Elle mit au monde un fils, son premier-né. Elle l'enveloppa de langes et le coucha dans une crèche, parce qu'il n'y avait pas de place pour eux dans l'abri destiné aux voyageurs. Dans cette même région, il y avait des bergers qui passaient la nuit dans les champs pour garder leur troupeau. Un ange du Seigneur leur apparut et la gloire du Seigneur les entoura de lumière. Ils eurent alors très peur. Mais l'ange leur </w:t>
      </w:r>
      <w:proofErr w:type="gramStart"/>
      <w:r w:rsidRPr="00463687">
        <w:rPr>
          <w:color w:val="111111"/>
          <w:shd w:val="clear" w:color="auto" w:fill="FFFFFF"/>
        </w:rPr>
        <w:t>dit:</w:t>
      </w:r>
      <w:proofErr w:type="gramEnd"/>
      <w:r w:rsidRPr="00463687">
        <w:rPr>
          <w:color w:val="111111"/>
          <w:shd w:val="clear" w:color="auto" w:fill="FFFFFF"/>
        </w:rPr>
        <w:t xml:space="preserve"> «N'ayez pas peur, car je vous apporte une bonne nouvelle qui réjouira beaucoup tout le peuple: cette nuit, dans la ville de David, est né, pour vous, un Sauveur; c'est le Christ, le Seigneur. Et voici le signe qui vous le fera </w:t>
      </w:r>
      <w:proofErr w:type="gramStart"/>
      <w:r w:rsidRPr="00463687">
        <w:rPr>
          <w:color w:val="111111"/>
          <w:shd w:val="clear" w:color="auto" w:fill="FFFFFF"/>
        </w:rPr>
        <w:t>reconnaître:</w:t>
      </w:r>
      <w:proofErr w:type="gramEnd"/>
      <w:r w:rsidRPr="00463687">
        <w:rPr>
          <w:color w:val="111111"/>
          <w:shd w:val="clear" w:color="auto" w:fill="FFFFFF"/>
        </w:rPr>
        <w:t xml:space="preserve"> vous trouverez un petit enfant enveloppé de langes et couché dans une crèche.» Tout à coup, il y eut avec l'ange une troupe nombreuse d'anges du ciel, qui louaient Dieu en </w:t>
      </w:r>
      <w:proofErr w:type="gramStart"/>
      <w:r w:rsidRPr="00463687">
        <w:rPr>
          <w:color w:val="111111"/>
          <w:shd w:val="clear" w:color="auto" w:fill="FFFFFF"/>
        </w:rPr>
        <w:t>disant:</w:t>
      </w:r>
      <w:proofErr w:type="gramEnd"/>
      <w:r w:rsidRPr="00463687">
        <w:rPr>
          <w:color w:val="111111"/>
          <w:shd w:val="clear" w:color="auto" w:fill="FFFFFF"/>
        </w:rPr>
        <w:t xml:space="preserve"> «Gloire à Dieu dans les cieux très hauts, et paix sur la terre pour ceux qu'il aime!» Lorsque les anges les eurent quittés pour retourner au ciel, les bergers se dirent les uns aux </w:t>
      </w:r>
      <w:proofErr w:type="gramStart"/>
      <w:r w:rsidRPr="00463687">
        <w:rPr>
          <w:color w:val="111111"/>
          <w:shd w:val="clear" w:color="auto" w:fill="FFFFFF"/>
        </w:rPr>
        <w:t>autres:</w:t>
      </w:r>
      <w:proofErr w:type="gramEnd"/>
      <w:r w:rsidRPr="00463687">
        <w:rPr>
          <w:color w:val="111111"/>
          <w:shd w:val="clear" w:color="auto" w:fill="FFFFFF"/>
        </w:rPr>
        <w:t xml:space="preserve"> «Allons donc jusqu'à Bethléem: il faut que nous voyions ce qui est arrivé, ce que le Seigneur nous a fait connaître.» Ils se dépêchèrent d'y aller et ils trouvèrent Marie et Joseph, et le petit enfant couché dans la crèche. Quand ils le virent, ils racontèrent ce que l'ange leur avait dit au sujet de ce petit enfant. Tous ceux qui entendirent les bergers furent étonnés de ce qu'ils leur disaient. Quant à Marie, elle gardait tout cela dans sa mémoire et y réfléchissait profondément. Puis les bergers prirent le chemin du retour. Ils célébraient la grandeur de Dieu et le louaient pour tout ce qu'ils avaient entendu et vu, car tout s'était passé comme l'ange le leur avait annoncé.</w:t>
      </w:r>
    </w:p>
    <w:p w14:paraId="5D738658" w14:textId="7DB24D67" w:rsidR="00D51123" w:rsidRDefault="00D51123" w:rsidP="0016414B">
      <w:pPr>
        <w:jc w:val="center"/>
        <w:rPr>
          <w:color w:val="000000" w:themeColor="text1"/>
          <w:sz w:val="22"/>
          <w:szCs w:val="22"/>
        </w:rPr>
      </w:pPr>
    </w:p>
    <w:p w14:paraId="3C506626" w14:textId="5B3C0249" w:rsidR="00FA4A0C" w:rsidRDefault="00FA4A0C" w:rsidP="0016414B">
      <w:pPr>
        <w:jc w:val="center"/>
        <w:rPr>
          <w:color w:val="000000" w:themeColor="text1"/>
          <w:sz w:val="22"/>
          <w:szCs w:val="22"/>
        </w:rPr>
      </w:pPr>
    </w:p>
    <w:p w14:paraId="2830A2EE" w14:textId="77777777" w:rsidR="00463687" w:rsidRDefault="00463687" w:rsidP="0016414B">
      <w:pPr>
        <w:jc w:val="center"/>
        <w:rPr>
          <w:color w:val="000000" w:themeColor="text1"/>
          <w:sz w:val="22"/>
          <w:szCs w:val="22"/>
        </w:rPr>
      </w:pPr>
    </w:p>
    <w:p w14:paraId="7BDE01AB" w14:textId="0EF2FADB" w:rsidR="00463687" w:rsidRDefault="00463687" w:rsidP="0016414B">
      <w:pPr>
        <w:jc w:val="center"/>
        <w:rPr>
          <w:color w:val="000000" w:themeColor="text1"/>
          <w:sz w:val="22"/>
          <w:szCs w:val="22"/>
        </w:rPr>
      </w:pPr>
    </w:p>
    <w:p w14:paraId="2489B599" w14:textId="28F1B1BA" w:rsidR="00463687" w:rsidRPr="00463687" w:rsidRDefault="00463687" w:rsidP="00463687">
      <w:pPr>
        <w:ind w:firstLine="240"/>
        <w:jc w:val="center"/>
        <w:rPr>
          <w:b/>
          <w:bCs/>
          <w:color w:val="444444"/>
        </w:rPr>
      </w:pPr>
      <w:r w:rsidRPr="0016414B">
        <w:rPr>
          <w:b/>
          <w:bCs/>
          <w:color w:val="000000" w:themeColor="text1"/>
        </w:rPr>
        <w:t>LISEZ</w:t>
      </w:r>
      <w:r w:rsidRPr="00463687">
        <w:rPr>
          <w:b/>
          <w:bCs/>
          <w:color w:val="444444"/>
        </w:rPr>
        <w:t xml:space="preserve"> Matthieu 2 :1-12</w:t>
      </w:r>
    </w:p>
    <w:p w14:paraId="29726AEC" w14:textId="77777777" w:rsidR="00463687" w:rsidRDefault="00463687" w:rsidP="00463687">
      <w:pPr>
        <w:ind w:firstLine="240"/>
        <w:rPr>
          <w:color w:val="444444"/>
        </w:rPr>
      </w:pPr>
    </w:p>
    <w:p w14:paraId="3E47BAB3" w14:textId="47B7BCBF" w:rsidR="00463687" w:rsidRPr="00463687" w:rsidRDefault="00463687" w:rsidP="00463687">
      <w:pPr>
        <w:ind w:firstLine="240"/>
        <w:rPr>
          <w:color w:val="444444"/>
        </w:rPr>
      </w:pPr>
      <w:r w:rsidRPr="00463687">
        <w:rPr>
          <w:color w:val="444444"/>
        </w:rPr>
        <w:t xml:space="preserve">1Jésus naquit à Bethléem, en Judée, à l'époque où Hérode était roi. Après sa naissance, des savants, spécialistes des étoiles, vinrent d'Orient. Ils arrivèrent à Jérusalem 2et </w:t>
      </w:r>
      <w:r w:rsidRPr="00463687">
        <w:rPr>
          <w:color w:val="444444"/>
        </w:rPr>
        <w:t>demandèrent : « Où</w:t>
      </w:r>
      <w:r w:rsidRPr="00463687">
        <w:rPr>
          <w:color w:val="444444"/>
        </w:rPr>
        <w:t xml:space="preserve"> est l'enfant qui vient de naître, le roi des </w:t>
      </w:r>
      <w:proofErr w:type="gramStart"/>
      <w:r w:rsidRPr="00463687">
        <w:rPr>
          <w:color w:val="444444"/>
        </w:rPr>
        <w:t>Juifs?</w:t>
      </w:r>
      <w:proofErr w:type="gramEnd"/>
      <w:r w:rsidRPr="00463687">
        <w:rPr>
          <w:color w:val="444444"/>
        </w:rPr>
        <w:t xml:space="preserve"> Nous avons vu son étoile apparaître en Orient et nous sommes venus l'adorer</w:t>
      </w:r>
      <w:r w:rsidRPr="00463687">
        <w:rPr>
          <w:color w:val="444444"/>
        </w:rPr>
        <w:t>. »</w:t>
      </w:r>
      <w:r w:rsidRPr="00463687">
        <w:rPr>
          <w:color w:val="444444"/>
        </w:rPr>
        <w:t xml:space="preserve"> 3Quand le roi Hérode apprit cette nouvelle, il fut troublé, ainsi que toute la population de Jérusalem. 4Il convoqua tous les chefs des prêtres et les maîtres de la loi, et leur demanda où le Messie devait naître. 5Ils lui </w:t>
      </w:r>
      <w:r w:rsidRPr="00463687">
        <w:rPr>
          <w:color w:val="444444"/>
        </w:rPr>
        <w:t>répondirent :</w:t>
      </w:r>
      <w:proofErr w:type="gramStart"/>
      <w:r w:rsidRPr="00463687">
        <w:rPr>
          <w:color w:val="444444"/>
        </w:rPr>
        <w:t xml:space="preserve"> «A</w:t>
      </w:r>
      <w:proofErr w:type="gramEnd"/>
      <w:r w:rsidRPr="00463687">
        <w:rPr>
          <w:color w:val="444444"/>
        </w:rPr>
        <w:t xml:space="preserve"> Bethléem, en Judée. Car voici ce que le prophète a </w:t>
      </w:r>
      <w:r w:rsidRPr="00463687">
        <w:rPr>
          <w:color w:val="444444"/>
        </w:rPr>
        <w:t>écrit :</w:t>
      </w:r>
    </w:p>
    <w:p w14:paraId="60D2326D" w14:textId="77777777" w:rsidR="00463687" w:rsidRPr="00463687" w:rsidRDefault="00463687" w:rsidP="00463687">
      <w:pPr>
        <w:ind w:left="1134" w:hanging="425"/>
        <w:rPr>
          <w:color w:val="444444"/>
        </w:rPr>
      </w:pPr>
      <w:r w:rsidRPr="00463687">
        <w:rPr>
          <w:color w:val="444444"/>
        </w:rPr>
        <w:t>6“Et toi, Bethléem, au pays de Juda,</w:t>
      </w:r>
    </w:p>
    <w:p w14:paraId="7AE571C9" w14:textId="2156E5B0" w:rsidR="00463687" w:rsidRPr="00463687" w:rsidRDefault="00463687" w:rsidP="00463687">
      <w:pPr>
        <w:ind w:left="1134" w:hanging="425"/>
        <w:rPr>
          <w:color w:val="444444"/>
        </w:rPr>
      </w:pPr>
      <w:r w:rsidRPr="00463687">
        <w:rPr>
          <w:color w:val="444444"/>
        </w:rPr>
        <w:t xml:space="preserve">tu n'es certainement pas la moins importante des localités de </w:t>
      </w:r>
      <w:r w:rsidRPr="00463687">
        <w:rPr>
          <w:color w:val="444444"/>
        </w:rPr>
        <w:t>Juda ;</w:t>
      </w:r>
    </w:p>
    <w:p w14:paraId="4F4B2554" w14:textId="77777777" w:rsidR="00463687" w:rsidRPr="00463687" w:rsidRDefault="00463687" w:rsidP="00463687">
      <w:pPr>
        <w:ind w:left="1134" w:hanging="425"/>
        <w:rPr>
          <w:color w:val="444444"/>
        </w:rPr>
      </w:pPr>
      <w:r w:rsidRPr="00463687">
        <w:rPr>
          <w:color w:val="444444"/>
        </w:rPr>
        <w:t>car c'est de toi que viendra un chef</w:t>
      </w:r>
    </w:p>
    <w:p w14:paraId="10E3E45B" w14:textId="77777777" w:rsidR="00463687" w:rsidRPr="00463687" w:rsidRDefault="00463687" w:rsidP="00463687">
      <w:pPr>
        <w:ind w:left="1134" w:hanging="425"/>
        <w:rPr>
          <w:color w:val="444444"/>
        </w:rPr>
      </w:pPr>
      <w:r w:rsidRPr="00463687">
        <w:rPr>
          <w:color w:val="444444"/>
        </w:rPr>
        <w:t>qui conduira mon peuple, Israël.” »</w:t>
      </w:r>
    </w:p>
    <w:p w14:paraId="11BC2C90" w14:textId="219E7E14" w:rsidR="00463687" w:rsidRPr="00463687" w:rsidRDefault="00463687" w:rsidP="00463687">
      <w:pPr>
        <w:rPr>
          <w:color w:val="444444"/>
        </w:rPr>
      </w:pPr>
      <w:r w:rsidRPr="00463687">
        <w:rPr>
          <w:color w:val="444444"/>
        </w:rPr>
        <w:t xml:space="preserve">7Alors Hérode convoqua secrètement les savants et s'informa auprès d'eux du moment précis où l'étoile était apparue. 8Puis il les envoya à Bethléem, en leur </w:t>
      </w:r>
      <w:r w:rsidRPr="00463687">
        <w:rPr>
          <w:color w:val="444444"/>
        </w:rPr>
        <w:t>disant : « Allez</w:t>
      </w:r>
      <w:r w:rsidRPr="00463687">
        <w:rPr>
          <w:color w:val="444444"/>
        </w:rPr>
        <w:t xml:space="preserve"> chercher des renseignements précis sur </w:t>
      </w:r>
      <w:proofErr w:type="gramStart"/>
      <w:r w:rsidRPr="00463687">
        <w:rPr>
          <w:color w:val="444444"/>
        </w:rPr>
        <w:t>l'enfant;</w:t>
      </w:r>
      <w:proofErr w:type="gramEnd"/>
      <w:r w:rsidRPr="00463687">
        <w:rPr>
          <w:color w:val="444444"/>
        </w:rPr>
        <w:t xml:space="preserve"> et quand vous l'aurez trouvé, faites-le-moi savoir, afin que j'aille, moi aussi, l'adorer.»</w:t>
      </w:r>
    </w:p>
    <w:p w14:paraId="7B0637F2" w14:textId="29062BD4" w:rsidR="00463687" w:rsidRPr="00463687" w:rsidRDefault="00463687" w:rsidP="00463687">
      <w:pPr>
        <w:ind w:firstLine="240"/>
        <w:rPr>
          <w:color w:val="444444"/>
        </w:rPr>
      </w:pPr>
      <w:r w:rsidRPr="00463687">
        <w:rPr>
          <w:color w:val="444444"/>
        </w:rPr>
        <w:t xml:space="preserve">9Après avoir reçu ces instructions du roi, ils partirent. Ils virent alors l'étoile qu'ils avaient déjà remarquée en </w:t>
      </w:r>
      <w:r w:rsidRPr="00463687">
        <w:rPr>
          <w:color w:val="444444"/>
        </w:rPr>
        <w:t>Orient :</w:t>
      </w:r>
      <w:r w:rsidRPr="00463687">
        <w:rPr>
          <w:color w:val="444444"/>
        </w:rPr>
        <w:t xml:space="preserve"> elle allait devant eux, et quand elle arriva au-dessus de l'endroit où se trouvait l'enfant, elle s'arrêta. 10Ils furent remplis d'une très grande joie en la voyant là. 11Ils entrèrent dans la maison et virent l'enfant avec sa mère, Marie. Ils se mirent à genoux pour adorer </w:t>
      </w:r>
      <w:r w:rsidRPr="00463687">
        <w:rPr>
          <w:color w:val="444444"/>
        </w:rPr>
        <w:t>l’enfant ;</w:t>
      </w:r>
      <w:r w:rsidRPr="00463687">
        <w:rPr>
          <w:color w:val="444444"/>
        </w:rPr>
        <w:t xml:space="preserve"> puis ils ouvrirent leurs bagages et lui offrirent des </w:t>
      </w:r>
      <w:proofErr w:type="gramStart"/>
      <w:r w:rsidRPr="00463687">
        <w:rPr>
          <w:color w:val="444444"/>
        </w:rPr>
        <w:t>cadeaux:</w:t>
      </w:r>
      <w:proofErr w:type="gramEnd"/>
      <w:r w:rsidRPr="00463687">
        <w:rPr>
          <w:color w:val="444444"/>
        </w:rPr>
        <w:t xml:space="preserve"> de l'or, de l'encens et de la myrrhe. 12Ensuite, Dieu les avertit dans un rêve de ne pas retourner auprès </w:t>
      </w:r>
      <w:r w:rsidRPr="00463687">
        <w:rPr>
          <w:color w:val="444444"/>
        </w:rPr>
        <w:t>d’Hérode ;</w:t>
      </w:r>
      <w:r w:rsidRPr="00463687">
        <w:rPr>
          <w:color w:val="444444"/>
        </w:rPr>
        <w:t xml:space="preserve"> ils prirent alors un autre chemin pour rentrer dans leur pays.</w:t>
      </w:r>
    </w:p>
    <w:p w14:paraId="1A8E4F3F" w14:textId="77777777" w:rsidR="00463687" w:rsidRDefault="00463687" w:rsidP="0016414B">
      <w:pPr>
        <w:jc w:val="center"/>
        <w:rPr>
          <w:color w:val="000000" w:themeColor="text1"/>
          <w:sz w:val="22"/>
          <w:szCs w:val="22"/>
        </w:rPr>
      </w:pPr>
    </w:p>
    <w:p w14:paraId="74D88F06" w14:textId="4FDD0AC3" w:rsidR="00D51123" w:rsidRPr="00D51123" w:rsidRDefault="00D51123" w:rsidP="0016414B">
      <w:pPr>
        <w:jc w:val="center"/>
        <w:rPr>
          <w:b/>
          <w:bCs/>
          <w:color w:val="000000" w:themeColor="text1"/>
        </w:rPr>
      </w:pPr>
      <w:r w:rsidRPr="00D51123">
        <w:rPr>
          <w:b/>
          <w:bCs/>
          <w:color w:val="000000" w:themeColor="text1"/>
        </w:rPr>
        <w:t>ETUDIEZ CES TEXTES BIBLIQUES</w:t>
      </w:r>
    </w:p>
    <w:p w14:paraId="4904E97A" w14:textId="288AFC93" w:rsidR="0016414B" w:rsidRDefault="0016414B" w:rsidP="00170BCF">
      <w:pPr>
        <w:rPr>
          <w:color w:val="000000" w:themeColor="text1"/>
        </w:rPr>
      </w:pPr>
    </w:p>
    <w:p w14:paraId="77086093" w14:textId="15F9D640" w:rsidR="00463687" w:rsidRDefault="00463687" w:rsidP="00170BCF">
      <w:pPr>
        <w:rPr>
          <w:color w:val="000000" w:themeColor="text1"/>
        </w:rPr>
      </w:pPr>
      <w:r>
        <w:rPr>
          <w:color w:val="000000" w:themeColor="text1"/>
        </w:rPr>
        <w:t>Que chaque personne partage les réponses à ces deux questions</w:t>
      </w:r>
      <w:r w:rsidR="002C553D">
        <w:rPr>
          <w:color w:val="000000" w:themeColor="text1"/>
        </w:rPr>
        <w:t> :</w:t>
      </w:r>
      <w:r>
        <w:rPr>
          <w:color w:val="000000" w:themeColor="text1"/>
        </w:rPr>
        <w:t xml:space="preserve"> </w:t>
      </w:r>
    </w:p>
    <w:p w14:paraId="48BEB0B5" w14:textId="568DDF40" w:rsidR="00463687" w:rsidRDefault="00463687" w:rsidP="00170BCF">
      <w:pPr>
        <w:rPr>
          <w:color w:val="000000" w:themeColor="text1"/>
        </w:rPr>
      </w:pPr>
    </w:p>
    <w:p w14:paraId="1BBA8FBD" w14:textId="2E491317" w:rsidR="00463687" w:rsidRDefault="00463687" w:rsidP="00463687">
      <w:pPr>
        <w:pStyle w:val="Paragraphedeliste"/>
        <w:numPr>
          <w:ilvl w:val="0"/>
          <w:numId w:val="31"/>
        </w:numPr>
        <w:rPr>
          <w:rFonts w:ascii="Times New Roman" w:hAnsi="Times New Roman" w:cs="Times New Roman"/>
          <w:b/>
          <w:bCs/>
          <w:color w:val="000000" w:themeColor="text1"/>
        </w:rPr>
      </w:pPr>
      <w:r w:rsidRPr="00463687">
        <w:rPr>
          <w:rFonts w:ascii="Times New Roman" w:hAnsi="Times New Roman" w:cs="Times New Roman"/>
          <w:b/>
          <w:bCs/>
          <w:color w:val="000000" w:themeColor="text1"/>
        </w:rPr>
        <w:t>En quoi suis-je reconnaissant à Dieu cette année ?</w:t>
      </w:r>
    </w:p>
    <w:p w14:paraId="446E14B3" w14:textId="77777777" w:rsidR="00463687" w:rsidRPr="00463687" w:rsidRDefault="00463687" w:rsidP="00463687">
      <w:pPr>
        <w:pStyle w:val="Paragraphedeliste"/>
        <w:rPr>
          <w:rFonts w:ascii="Times New Roman" w:hAnsi="Times New Roman" w:cs="Times New Roman"/>
          <w:b/>
          <w:bCs/>
          <w:color w:val="000000" w:themeColor="text1"/>
        </w:rPr>
      </w:pPr>
    </w:p>
    <w:p w14:paraId="2677595F" w14:textId="26477C9C" w:rsidR="00463687" w:rsidRPr="00463687" w:rsidRDefault="00463687" w:rsidP="00463687">
      <w:pPr>
        <w:pStyle w:val="Paragraphedeliste"/>
        <w:numPr>
          <w:ilvl w:val="0"/>
          <w:numId w:val="31"/>
        </w:numPr>
        <w:rPr>
          <w:rFonts w:ascii="Times New Roman" w:hAnsi="Times New Roman" w:cs="Times New Roman"/>
          <w:b/>
          <w:bCs/>
          <w:color w:val="000000" w:themeColor="text1"/>
        </w:rPr>
      </w:pPr>
      <w:r w:rsidRPr="00463687">
        <w:rPr>
          <w:rFonts w:ascii="Times New Roman" w:hAnsi="Times New Roman" w:cs="Times New Roman"/>
          <w:b/>
          <w:bCs/>
          <w:color w:val="000000" w:themeColor="text1"/>
        </w:rPr>
        <w:t>Que vais-je offrir à Jésus pour sa venue en ce No</w:t>
      </w:r>
      <w:r w:rsidR="00F65407">
        <w:rPr>
          <w:rFonts w:ascii="Times New Roman" w:hAnsi="Times New Roman" w:cs="Times New Roman"/>
          <w:b/>
          <w:bCs/>
          <w:color w:val="000000" w:themeColor="text1"/>
        </w:rPr>
        <w:t>ë</w:t>
      </w:r>
      <w:r w:rsidRPr="00463687">
        <w:rPr>
          <w:rFonts w:ascii="Times New Roman" w:hAnsi="Times New Roman" w:cs="Times New Roman"/>
          <w:b/>
          <w:bCs/>
          <w:color w:val="000000" w:themeColor="text1"/>
        </w:rPr>
        <w:t>l ?</w:t>
      </w:r>
    </w:p>
    <w:p w14:paraId="3697A37F" w14:textId="72680DA9" w:rsidR="00463687" w:rsidRDefault="00463687" w:rsidP="00170BCF">
      <w:pPr>
        <w:rPr>
          <w:color w:val="000000" w:themeColor="text1"/>
        </w:rPr>
      </w:pPr>
    </w:p>
    <w:p w14:paraId="1CE0F406" w14:textId="583C2C9B" w:rsidR="00463687" w:rsidRPr="00D51123" w:rsidRDefault="00463687" w:rsidP="00170BCF">
      <w:pPr>
        <w:rPr>
          <w:color w:val="000000" w:themeColor="text1"/>
        </w:rPr>
      </w:pPr>
      <w:r>
        <w:rPr>
          <w:color w:val="000000" w:themeColor="text1"/>
        </w:rPr>
        <w:t>Termine</w:t>
      </w:r>
      <w:r w:rsidR="00F65407">
        <w:rPr>
          <w:color w:val="000000" w:themeColor="text1"/>
        </w:rPr>
        <w:t>z</w:t>
      </w:r>
      <w:r>
        <w:rPr>
          <w:color w:val="000000" w:themeColor="text1"/>
        </w:rPr>
        <w:t xml:space="preserve"> par </w:t>
      </w:r>
      <w:r w:rsidR="00F65407">
        <w:rPr>
          <w:color w:val="000000" w:themeColor="text1"/>
        </w:rPr>
        <w:t>la prière</w:t>
      </w:r>
      <w:r>
        <w:rPr>
          <w:color w:val="000000" w:themeColor="text1"/>
        </w:rPr>
        <w:t xml:space="preserve"> les uns pour les autres (voir la feuille derrière</w:t>
      </w:r>
      <w:r w:rsidR="00F65407">
        <w:rPr>
          <w:color w:val="000000" w:themeColor="text1"/>
        </w:rPr>
        <w:t>)</w:t>
      </w:r>
    </w:p>
    <w:sectPr w:rsidR="00463687" w:rsidRPr="00D51123" w:rsidSect="006860B4">
      <w:pgSz w:w="16838" w:h="11906" w:orient="landscape"/>
      <w:pgMar w:top="567" w:right="567" w:bottom="567" w:left="567" w:header="709" w:footer="709"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Avenir Next Demi Bold">
    <w:altName w:val="﷽﷽﷽﷽﷽﷽﷽﷽ext Demi Bold"/>
    <w:panose1 w:val="020B0703020202020204"/>
    <w:charset w:val="00"/>
    <w:family w:val="swiss"/>
    <w:pitch w:val="variable"/>
    <w:sig w:usb0="8000002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CB0451"/>
    <w:multiLevelType w:val="hybridMultilevel"/>
    <w:tmpl w:val="D36EBB72"/>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6077A8"/>
    <w:multiLevelType w:val="hybridMultilevel"/>
    <w:tmpl w:val="7BE202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0AC3F0B"/>
    <w:multiLevelType w:val="hybridMultilevel"/>
    <w:tmpl w:val="F21A7C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400944"/>
    <w:multiLevelType w:val="hybridMultilevel"/>
    <w:tmpl w:val="0E342AD0"/>
    <w:lvl w:ilvl="0" w:tplc="0756D34E">
      <w:start w:val="1"/>
      <w:numFmt w:val="decimal"/>
      <w:lvlText w:val="%1."/>
      <w:lvlJc w:val="left"/>
      <w:pPr>
        <w:ind w:left="360" w:hanging="360"/>
      </w:pPr>
      <w:rPr>
        <w:rFonts w:hint="default"/>
        <w:color w:val="0070C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5063708"/>
    <w:multiLevelType w:val="multilevel"/>
    <w:tmpl w:val="7F601A9C"/>
    <w:lvl w:ilvl="0">
      <w:start w:val="1"/>
      <w:numFmt w:val="decimal"/>
      <w:lvlText w:val="%1."/>
      <w:lvlJc w:val="left"/>
      <w:pPr>
        <w:ind w:left="502" w:hanging="360"/>
      </w:pPr>
      <w:rPr>
        <w:b/>
        <w:bCs/>
        <w:i w:val="0"/>
        <w:iCs w:val="0"/>
      </w:rPr>
    </w:lvl>
    <w:lvl w:ilvl="1">
      <w:start w:val="1"/>
      <w:numFmt w:val="decimal"/>
      <w:lvlText w:val="%1.%2."/>
      <w:lvlJc w:val="left"/>
      <w:pPr>
        <w:ind w:left="934" w:hanging="432"/>
      </w:pPr>
      <w:rPr>
        <w:b w:val="0"/>
        <w:bCs w:val="0"/>
      </w:rPr>
    </w:lvl>
    <w:lvl w:ilvl="2">
      <w:start w:val="1"/>
      <w:numFmt w:val="decimal"/>
      <w:lvlText w:val="%1.%2.%3."/>
      <w:lvlJc w:val="left"/>
      <w:pPr>
        <w:ind w:left="1639"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9" w15:restartNumberingAfterBreak="0">
    <w:nsid w:val="208837C9"/>
    <w:multiLevelType w:val="hybridMultilevel"/>
    <w:tmpl w:val="92CC02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4A7F28"/>
    <w:multiLevelType w:val="hybridMultilevel"/>
    <w:tmpl w:val="9DBA4F4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55B4D6D"/>
    <w:multiLevelType w:val="hybridMultilevel"/>
    <w:tmpl w:val="49BAE7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8757A6"/>
    <w:multiLevelType w:val="hybridMultilevel"/>
    <w:tmpl w:val="AD74E9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7977C7A"/>
    <w:multiLevelType w:val="hybridMultilevel"/>
    <w:tmpl w:val="A5449EE0"/>
    <w:lvl w:ilvl="0" w:tplc="8430972A">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7AD1B6E"/>
    <w:multiLevelType w:val="hybridMultilevel"/>
    <w:tmpl w:val="5D2A7B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A767C7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2223CD"/>
    <w:multiLevelType w:val="hybridMultilevel"/>
    <w:tmpl w:val="38C2C534"/>
    <w:lvl w:ilvl="0" w:tplc="040C000F">
      <w:start w:val="1"/>
      <w:numFmt w:val="decimal"/>
      <w:lvlText w:val="%1."/>
      <w:lvlJc w:val="left"/>
      <w:pPr>
        <w:ind w:left="240" w:hanging="360"/>
      </w:p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17" w15:restartNumberingAfterBreak="0">
    <w:nsid w:val="450D54E1"/>
    <w:multiLevelType w:val="hybridMultilevel"/>
    <w:tmpl w:val="964EBEFA"/>
    <w:lvl w:ilvl="0" w:tplc="3662CE2C">
      <w:start w:val="2"/>
      <w:numFmt w:val="decimal"/>
      <w:lvlText w:val="%1."/>
      <w:lvlJc w:val="left"/>
      <w:pPr>
        <w:ind w:left="360" w:hanging="360"/>
      </w:pPr>
      <w:rPr>
        <w:rFonts w:hint="default"/>
        <w:b/>
        <w:bCs/>
        <w:i w:val="0"/>
        <w:iCs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BEE3591"/>
    <w:multiLevelType w:val="multilevel"/>
    <w:tmpl w:val="E50C9292"/>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50320B7"/>
    <w:multiLevelType w:val="hybridMultilevel"/>
    <w:tmpl w:val="7FC2A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55A2CD1"/>
    <w:multiLevelType w:val="hybridMultilevel"/>
    <w:tmpl w:val="A2B68AEA"/>
    <w:lvl w:ilvl="0" w:tplc="80083B76">
      <w:start w:val="1"/>
      <w:numFmt w:val="decimal"/>
      <w:lvlText w:val="%1."/>
      <w:lvlJc w:val="left"/>
      <w:pPr>
        <w:ind w:left="720" w:hanging="360"/>
      </w:pPr>
      <w:rPr>
        <w:rFonts w:hint="default"/>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D106DCF"/>
    <w:multiLevelType w:val="hybridMultilevel"/>
    <w:tmpl w:val="A0D44B7E"/>
    <w:lvl w:ilvl="0" w:tplc="0F6C074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F4E1003"/>
    <w:multiLevelType w:val="hybridMultilevel"/>
    <w:tmpl w:val="DCAC54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26C1C15"/>
    <w:multiLevelType w:val="multilevel"/>
    <w:tmpl w:val="1FD0B1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7E14FA"/>
    <w:multiLevelType w:val="multilevel"/>
    <w:tmpl w:val="35CC4E10"/>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E621F8"/>
    <w:multiLevelType w:val="hybridMultilevel"/>
    <w:tmpl w:val="1340F9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9C746CC"/>
    <w:multiLevelType w:val="multilevel"/>
    <w:tmpl w:val="A8265A5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F12D94"/>
    <w:multiLevelType w:val="hybridMultilevel"/>
    <w:tmpl w:val="712AE0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C1B6A39"/>
    <w:multiLevelType w:val="hybridMultilevel"/>
    <w:tmpl w:val="B83091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D1C7E76"/>
    <w:multiLevelType w:val="hybridMultilevel"/>
    <w:tmpl w:val="EA4A982E"/>
    <w:lvl w:ilvl="0" w:tplc="4EF0C21A">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7F140644"/>
    <w:multiLevelType w:val="hybridMultilevel"/>
    <w:tmpl w:val="848C8E1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0"/>
  </w:num>
  <w:num w:numId="2">
    <w:abstractNumId w:val="24"/>
  </w:num>
  <w:num w:numId="3">
    <w:abstractNumId w:val="27"/>
  </w:num>
  <w:num w:numId="4">
    <w:abstractNumId w:val="0"/>
  </w:num>
  <w:num w:numId="5">
    <w:abstractNumId w:val="1"/>
  </w:num>
  <w:num w:numId="6">
    <w:abstractNumId w:val="2"/>
  </w:num>
  <w:num w:numId="7">
    <w:abstractNumId w:val="3"/>
  </w:num>
  <w:num w:numId="8">
    <w:abstractNumId w:val="12"/>
  </w:num>
  <w:num w:numId="9">
    <w:abstractNumId w:val="29"/>
  </w:num>
  <w:num w:numId="10">
    <w:abstractNumId w:val="15"/>
  </w:num>
  <w:num w:numId="11">
    <w:abstractNumId w:val="5"/>
  </w:num>
  <w:num w:numId="12">
    <w:abstractNumId w:val="22"/>
  </w:num>
  <w:num w:numId="13">
    <w:abstractNumId w:val="20"/>
  </w:num>
  <w:num w:numId="14">
    <w:abstractNumId w:val="6"/>
  </w:num>
  <w:num w:numId="15">
    <w:abstractNumId w:val="14"/>
  </w:num>
  <w:num w:numId="16">
    <w:abstractNumId w:val="28"/>
  </w:num>
  <w:num w:numId="17">
    <w:abstractNumId w:val="21"/>
  </w:num>
  <w:num w:numId="18">
    <w:abstractNumId w:val="9"/>
  </w:num>
  <w:num w:numId="19">
    <w:abstractNumId w:val="16"/>
  </w:num>
  <w:num w:numId="20">
    <w:abstractNumId w:val="4"/>
  </w:num>
  <w:num w:numId="21">
    <w:abstractNumId w:val="11"/>
  </w:num>
  <w:num w:numId="22">
    <w:abstractNumId w:val="8"/>
  </w:num>
  <w:num w:numId="23">
    <w:abstractNumId w:val="26"/>
  </w:num>
  <w:num w:numId="24">
    <w:abstractNumId w:val="10"/>
  </w:num>
  <w:num w:numId="25">
    <w:abstractNumId w:val="23"/>
  </w:num>
  <w:num w:numId="26">
    <w:abstractNumId w:val="25"/>
  </w:num>
  <w:num w:numId="27">
    <w:abstractNumId w:val="7"/>
  </w:num>
  <w:num w:numId="28">
    <w:abstractNumId w:val="17"/>
  </w:num>
  <w:num w:numId="29">
    <w:abstractNumId w:val="13"/>
  </w:num>
  <w:num w:numId="30">
    <w:abstractNumId w:val="18"/>
  </w:num>
  <w:num w:numId="31">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8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DE"/>
    <w:rsid w:val="00001CD6"/>
    <w:rsid w:val="00005889"/>
    <w:rsid w:val="00006563"/>
    <w:rsid w:val="00013211"/>
    <w:rsid w:val="000144F7"/>
    <w:rsid w:val="0001498E"/>
    <w:rsid w:val="000154FE"/>
    <w:rsid w:val="00015C2B"/>
    <w:rsid w:val="00015DB6"/>
    <w:rsid w:val="00017EB4"/>
    <w:rsid w:val="000211B6"/>
    <w:rsid w:val="00023429"/>
    <w:rsid w:val="00023589"/>
    <w:rsid w:val="0002726C"/>
    <w:rsid w:val="00027CE2"/>
    <w:rsid w:val="00027E77"/>
    <w:rsid w:val="000423DF"/>
    <w:rsid w:val="00044763"/>
    <w:rsid w:val="00045216"/>
    <w:rsid w:val="000457BE"/>
    <w:rsid w:val="000560EE"/>
    <w:rsid w:val="00056F61"/>
    <w:rsid w:val="000579FB"/>
    <w:rsid w:val="00060480"/>
    <w:rsid w:val="00060B1B"/>
    <w:rsid w:val="00060CB1"/>
    <w:rsid w:val="000632AE"/>
    <w:rsid w:val="00066BB6"/>
    <w:rsid w:val="00067E29"/>
    <w:rsid w:val="00076C2D"/>
    <w:rsid w:val="000856BA"/>
    <w:rsid w:val="0008603C"/>
    <w:rsid w:val="000955FF"/>
    <w:rsid w:val="0009642D"/>
    <w:rsid w:val="00097750"/>
    <w:rsid w:val="000A78AE"/>
    <w:rsid w:val="000B0E96"/>
    <w:rsid w:val="000B77C5"/>
    <w:rsid w:val="000C0450"/>
    <w:rsid w:val="000C2C2B"/>
    <w:rsid w:val="000C2EBA"/>
    <w:rsid w:val="000C766C"/>
    <w:rsid w:val="000D0FF1"/>
    <w:rsid w:val="000D111A"/>
    <w:rsid w:val="000D18AC"/>
    <w:rsid w:val="000D3A46"/>
    <w:rsid w:val="000D4929"/>
    <w:rsid w:val="000D5CEB"/>
    <w:rsid w:val="000D6030"/>
    <w:rsid w:val="000D6771"/>
    <w:rsid w:val="000E0E12"/>
    <w:rsid w:val="000F60CC"/>
    <w:rsid w:val="00103098"/>
    <w:rsid w:val="00103CA0"/>
    <w:rsid w:val="00113F36"/>
    <w:rsid w:val="00121993"/>
    <w:rsid w:val="001251CC"/>
    <w:rsid w:val="00126218"/>
    <w:rsid w:val="00127523"/>
    <w:rsid w:val="0013708E"/>
    <w:rsid w:val="001401D0"/>
    <w:rsid w:val="001406E1"/>
    <w:rsid w:val="001433C3"/>
    <w:rsid w:val="001433F0"/>
    <w:rsid w:val="00143738"/>
    <w:rsid w:val="001460F9"/>
    <w:rsid w:val="00152095"/>
    <w:rsid w:val="0016414B"/>
    <w:rsid w:val="00164C0A"/>
    <w:rsid w:val="00170060"/>
    <w:rsid w:val="0017012D"/>
    <w:rsid w:val="00170BCF"/>
    <w:rsid w:val="00170D38"/>
    <w:rsid w:val="001718C6"/>
    <w:rsid w:val="00172B45"/>
    <w:rsid w:val="00172D21"/>
    <w:rsid w:val="0018098B"/>
    <w:rsid w:val="00185968"/>
    <w:rsid w:val="00190555"/>
    <w:rsid w:val="00192DCC"/>
    <w:rsid w:val="00194D1F"/>
    <w:rsid w:val="00194E12"/>
    <w:rsid w:val="0019716D"/>
    <w:rsid w:val="001A0046"/>
    <w:rsid w:val="001A2780"/>
    <w:rsid w:val="001A2A3B"/>
    <w:rsid w:val="001A3EAD"/>
    <w:rsid w:val="001A71C8"/>
    <w:rsid w:val="001B3128"/>
    <w:rsid w:val="001B57B5"/>
    <w:rsid w:val="001B581E"/>
    <w:rsid w:val="001B7471"/>
    <w:rsid w:val="001C1ACA"/>
    <w:rsid w:val="001C3318"/>
    <w:rsid w:val="001C3473"/>
    <w:rsid w:val="001C643F"/>
    <w:rsid w:val="001D2522"/>
    <w:rsid w:val="001D50FF"/>
    <w:rsid w:val="001D69F2"/>
    <w:rsid w:val="001E0151"/>
    <w:rsid w:val="001E46BF"/>
    <w:rsid w:val="001E5BBA"/>
    <w:rsid w:val="001E6063"/>
    <w:rsid w:val="001E64F2"/>
    <w:rsid w:val="001F0098"/>
    <w:rsid w:val="001F61F6"/>
    <w:rsid w:val="0020395A"/>
    <w:rsid w:val="00207809"/>
    <w:rsid w:val="00207EA5"/>
    <w:rsid w:val="00210DF9"/>
    <w:rsid w:val="002156B0"/>
    <w:rsid w:val="00216A0D"/>
    <w:rsid w:val="002209AE"/>
    <w:rsid w:val="00225072"/>
    <w:rsid w:val="002300F2"/>
    <w:rsid w:val="002328CA"/>
    <w:rsid w:val="002332FB"/>
    <w:rsid w:val="00233B0D"/>
    <w:rsid w:val="0023412A"/>
    <w:rsid w:val="00235D9C"/>
    <w:rsid w:val="00240890"/>
    <w:rsid w:val="00252219"/>
    <w:rsid w:val="00253B69"/>
    <w:rsid w:val="002545DC"/>
    <w:rsid w:val="00256C68"/>
    <w:rsid w:val="00264B89"/>
    <w:rsid w:val="00264D97"/>
    <w:rsid w:val="00265D51"/>
    <w:rsid w:val="002662E5"/>
    <w:rsid w:val="00270C91"/>
    <w:rsid w:val="002757BF"/>
    <w:rsid w:val="0028219A"/>
    <w:rsid w:val="0029181D"/>
    <w:rsid w:val="0029189C"/>
    <w:rsid w:val="0029279D"/>
    <w:rsid w:val="00296741"/>
    <w:rsid w:val="002A0E10"/>
    <w:rsid w:val="002A113C"/>
    <w:rsid w:val="002A11A7"/>
    <w:rsid w:val="002A278A"/>
    <w:rsid w:val="002B6D3D"/>
    <w:rsid w:val="002C0251"/>
    <w:rsid w:val="002C066C"/>
    <w:rsid w:val="002C553D"/>
    <w:rsid w:val="002C6D5F"/>
    <w:rsid w:val="002C7B05"/>
    <w:rsid w:val="002D18AE"/>
    <w:rsid w:val="002D3A24"/>
    <w:rsid w:val="002D4519"/>
    <w:rsid w:val="002E2D54"/>
    <w:rsid w:val="002E4AB9"/>
    <w:rsid w:val="002E7743"/>
    <w:rsid w:val="002F231A"/>
    <w:rsid w:val="002F23B1"/>
    <w:rsid w:val="002F4875"/>
    <w:rsid w:val="002F6793"/>
    <w:rsid w:val="00302EB4"/>
    <w:rsid w:val="0030648A"/>
    <w:rsid w:val="003100D0"/>
    <w:rsid w:val="00316F7F"/>
    <w:rsid w:val="00317AF9"/>
    <w:rsid w:val="00320655"/>
    <w:rsid w:val="00322A80"/>
    <w:rsid w:val="00332D31"/>
    <w:rsid w:val="003332F7"/>
    <w:rsid w:val="00337D3E"/>
    <w:rsid w:val="00343EF5"/>
    <w:rsid w:val="00344C32"/>
    <w:rsid w:val="00346DCB"/>
    <w:rsid w:val="00346E61"/>
    <w:rsid w:val="00347FAB"/>
    <w:rsid w:val="003512A4"/>
    <w:rsid w:val="003533C1"/>
    <w:rsid w:val="00357E23"/>
    <w:rsid w:val="003607E3"/>
    <w:rsid w:val="003624AA"/>
    <w:rsid w:val="0036403D"/>
    <w:rsid w:val="003719A7"/>
    <w:rsid w:val="00371C05"/>
    <w:rsid w:val="0037225B"/>
    <w:rsid w:val="0037289C"/>
    <w:rsid w:val="00373FF2"/>
    <w:rsid w:val="003752AC"/>
    <w:rsid w:val="00376D02"/>
    <w:rsid w:val="0037773A"/>
    <w:rsid w:val="00377FA0"/>
    <w:rsid w:val="00380FD6"/>
    <w:rsid w:val="0038320B"/>
    <w:rsid w:val="00384358"/>
    <w:rsid w:val="00386697"/>
    <w:rsid w:val="003903B5"/>
    <w:rsid w:val="00392F5F"/>
    <w:rsid w:val="00393318"/>
    <w:rsid w:val="00393D7B"/>
    <w:rsid w:val="00393F09"/>
    <w:rsid w:val="003A1B6B"/>
    <w:rsid w:val="003A3212"/>
    <w:rsid w:val="003A3EDA"/>
    <w:rsid w:val="003B312B"/>
    <w:rsid w:val="003B7C41"/>
    <w:rsid w:val="003C1C3A"/>
    <w:rsid w:val="003C3354"/>
    <w:rsid w:val="003C410A"/>
    <w:rsid w:val="003C540C"/>
    <w:rsid w:val="003C6CBE"/>
    <w:rsid w:val="003C70C0"/>
    <w:rsid w:val="003D15CC"/>
    <w:rsid w:val="003D5198"/>
    <w:rsid w:val="003D5A27"/>
    <w:rsid w:val="003E01D2"/>
    <w:rsid w:val="003E0EEF"/>
    <w:rsid w:val="003E1168"/>
    <w:rsid w:val="003E28D1"/>
    <w:rsid w:val="003E5A37"/>
    <w:rsid w:val="003E7AF6"/>
    <w:rsid w:val="003F0347"/>
    <w:rsid w:val="003F12FE"/>
    <w:rsid w:val="003F50B8"/>
    <w:rsid w:val="003F5CDA"/>
    <w:rsid w:val="003F6067"/>
    <w:rsid w:val="003F772C"/>
    <w:rsid w:val="00400226"/>
    <w:rsid w:val="004004DE"/>
    <w:rsid w:val="0040072B"/>
    <w:rsid w:val="00404516"/>
    <w:rsid w:val="00405098"/>
    <w:rsid w:val="00405323"/>
    <w:rsid w:val="00407633"/>
    <w:rsid w:val="00410473"/>
    <w:rsid w:val="00415D12"/>
    <w:rsid w:val="00416F70"/>
    <w:rsid w:val="00421FEC"/>
    <w:rsid w:val="00430485"/>
    <w:rsid w:val="00433146"/>
    <w:rsid w:val="00433D5B"/>
    <w:rsid w:val="00433FA6"/>
    <w:rsid w:val="00436196"/>
    <w:rsid w:val="004377C8"/>
    <w:rsid w:val="00447FE4"/>
    <w:rsid w:val="004529C4"/>
    <w:rsid w:val="00453BC1"/>
    <w:rsid w:val="00455485"/>
    <w:rsid w:val="0045713C"/>
    <w:rsid w:val="00460351"/>
    <w:rsid w:val="00461540"/>
    <w:rsid w:val="00461957"/>
    <w:rsid w:val="00463687"/>
    <w:rsid w:val="004661ED"/>
    <w:rsid w:val="004728D1"/>
    <w:rsid w:val="00473FFF"/>
    <w:rsid w:val="0047400B"/>
    <w:rsid w:val="00474113"/>
    <w:rsid w:val="00474ADE"/>
    <w:rsid w:val="00474EE3"/>
    <w:rsid w:val="00475BEC"/>
    <w:rsid w:val="00476454"/>
    <w:rsid w:val="00480725"/>
    <w:rsid w:val="00482478"/>
    <w:rsid w:val="00483F6A"/>
    <w:rsid w:val="004841BA"/>
    <w:rsid w:val="0048549B"/>
    <w:rsid w:val="00495D46"/>
    <w:rsid w:val="0049742C"/>
    <w:rsid w:val="00497749"/>
    <w:rsid w:val="004A1284"/>
    <w:rsid w:val="004A3BB3"/>
    <w:rsid w:val="004A4E9A"/>
    <w:rsid w:val="004A5692"/>
    <w:rsid w:val="004A5ED6"/>
    <w:rsid w:val="004A66C9"/>
    <w:rsid w:val="004A741F"/>
    <w:rsid w:val="004B265D"/>
    <w:rsid w:val="004D3490"/>
    <w:rsid w:val="004D6B46"/>
    <w:rsid w:val="004E0B4E"/>
    <w:rsid w:val="004E473E"/>
    <w:rsid w:val="004E531F"/>
    <w:rsid w:val="004E69F2"/>
    <w:rsid w:val="004F14BB"/>
    <w:rsid w:val="004F15B2"/>
    <w:rsid w:val="004F17C0"/>
    <w:rsid w:val="004F261B"/>
    <w:rsid w:val="004F3C00"/>
    <w:rsid w:val="004F5FB1"/>
    <w:rsid w:val="004F7129"/>
    <w:rsid w:val="0050095B"/>
    <w:rsid w:val="00501147"/>
    <w:rsid w:val="005011A9"/>
    <w:rsid w:val="00501DAC"/>
    <w:rsid w:val="00516F68"/>
    <w:rsid w:val="00520C3E"/>
    <w:rsid w:val="00523315"/>
    <w:rsid w:val="005371E4"/>
    <w:rsid w:val="00540966"/>
    <w:rsid w:val="00541920"/>
    <w:rsid w:val="005420E7"/>
    <w:rsid w:val="00546CBD"/>
    <w:rsid w:val="00561101"/>
    <w:rsid w:val="00563E69"/>
    <w:rsid w:val="0056757D"/>
    <w:rsid w:val="00573A44"/>
    <w:rsid w:val="00575176"/>
    <w:rsid w:val="005756C2"/>
    <w:rsid w:val="00576A58"/>
    <w:rsid w:val="00576DC1"/>
    <w:rsid w:val="0058509C"/>
    <w:rsid w:val="00594527"/>
    <w:rsid w:val="0059548E"/>
    <w:rsid w:val="00597096"/>
    <w:rsid w:val="005A2685"/>
    <w:rsid w:val="005B3E1B"/>
    <w:rsid w:val="005B5341"/>
    <w:rsid w:val="005B6686"/>
    <w:rsid w:val="005B7E25"/>
    <w:rsid w:val="005C27B0"/>
    <w:rsid w:val="005C33F8"/>
    <w:rsid w:val="005C42B7"/>
    <w:rsid w:val="005C46B6"/>
    <w:rsid w:val="005D6047"/>
    <w:rsid w:val="005E3E3B"/>
    <w:rsid w:val="005E4FC8"/>
    <w:rsid w:val="005F0C91"/>
    <w:rsid w:val="005F385A"/>
    <w:rsid w:val="005F38AD"/>
    <w:rsid w:val="00600AFD"/>
    <w:rsid w:val="00601454"/>
    <w:rsid w:val="0060374B"/>
    <w:rsid w:val="006055BD"/>
    <w:rsid w:val="00612000"/>
    <w:rsid w:val="006127E3"/>
    <w:rsid w:val="006172C0"/>
    <w:rsid w:val="00623623"/>
    <w:rsid w:val="00626528"/>
    <w:rsid w:val="00627BDF"/>
    <w:rsid w:val="00630796"/>
    <w:rsid w:val="00632BE2"/>
    <w:rsid w:val="006341B7"/>
    <w:rsid w:val="0063515D"/>
    <w:rsid w:val="006359DC"/>
    <w:rsid w:val="00637408"/>
    <w:rsid w:val="00643667"/>
    <w:rsid w:val="0064375F"/>
    <w:rsid w:val="006439CE"/>
    <w:rsid w:val="006446F3"/>
    <w:rsid w:val="006558A1"/>
    <w:rsid w:val="0065772F"/>
    <w:rsid w:val="00661ADE"/>
    <w:rsid w:val="0066644F"/>
    <w:rsid w:val="006677BE"/>
    <w:rsid w:val="00670C5A"/>
    <w:rsid w:val="006754E3"/>
    <w:rsid w:val="00677466"/>
    <w:rsid w:val="00677D1D"/>
    <w:rsid w:val="00684152"/>
    <w:rsid w:val="006856D9"/>
    <w:rsid w:val="00685C79"/>
    <w:rsid w:val="006860B4"/>
    <w:rsid w:val="006864BC"/>
    <w:rsid w:val="00687498"/>
    <w:rsid w:val="006901D5"/>
    <w:rsid w:val="0069086F"/>
    <w:rsid w:val="00690BCA"/>
    <w:rsid w:val="00692159"/>
    <w:rsid w:val="0069291D"/>
    <w:rsid w:val="00695F8F"/>
    <w:rsid w:val="00697E7D"/>
    <w:rsid w:val="006A53D9"/>
    <w:rsid w:val="006A7FC2"/>
    <w:rsid w:val="006B22EC"/>
    <w:rsid w:val="006C2C6A"/>
    <w:rsid w:val="006C3BCE"/>
    <w:rsid w:val="006C5D2B"/>
    <w:rsid w:val="006C7D9D"/>
    <w:rsid w:val="006D10FB"/>
    <w:rsid w:val="006D1ECF"/>
    <w:rsid w:val="006D6DD5"/>
    <w:rsid w:val="006E74E3"/>
    <w:rsid w:val="006F1172"/>
    <w:rsid w:val="006F201C"/>
    <w:rsid w:val="006F5B3A"/>
    <w:rsid w:val="006F7295"/>
    <w:rsid w:val="00700364"/>
    <w:rsid w:val="00701512"/>
    <w:rsid w:val="00701B8D"/>
    <w:rsid w:val="0070318C"/>
    <w:rsid w:val="00704F24"/>
    <w:rsid w:val="00707804"/>
    <w:rsid w:val="0071119F"/>
    <w:rsid w:val="00712C5A"/>
    <w:rsid w:val="00714BB1"/>
    <w:rsid w:val="0071571C"/>
    <w:rsid w:val="007201D8"/>
    <w:rsid w:val="007222E9"/>
    <w:rsid w:val="007228D8"/>
    <w:rsid w:val="00725919"/>
    <w:rsid w:val="00742F65"/>
    <w:rsid w:val="00743E3C"/>
    <w:rsid w:val="00745005"/>
    <w:rsid w:val="00752313"/>
    <w:rsid w:val="00755818"/>
    <w:rsid w:val="00772779"/>
    <w:rsid w:val="00773020"/>
    <w:rsid w:val="007759A7"/>
    <w:rsid w:val="007802E2"/>
    <w:rsid w:val="0078088C"/>
    <w:rsid w:val="007822E6"/>
    <w:rsid w:val="00786043"/>
    <w:rsid w:val="00786B4A"/>
    <w:rsid w:val="00787D15"/>
    <w:rsid w:val="00790B4A"/>
    <w:rsid w:val="007A1C37"/>
    <w:rsid w:val="007A2DB3"/>
    <w:rsid w:val="007A3A20"/>
    <w:rsid w:val="007A6FF9"/>
    <w:rsid w:val="007B01DC"/>
    <w:rsid w:val="007B5EBB"/>
    <w:rsid w:val="007C16D9"/>
    <w:rsid w:val="007C1F06"/>
    <w:rsid w:val="007C21CC"/>
    <w:rsid w:val="007C5250"/>
    <w:rsid w:val="007D111E"/>
    <w:rsid w:val="007D1E76"/>
    <w:rsid w:val="007D282A"/>
    <w:rsid w:val="007D2F51"/>
    <w:rsid w:val="007E055E"/>
    <w:rsid w:val="007E3F15"/>
    <w:rsid w:val="007E5937"/>
    <w:rsid w:val="007E6CCC"/>
    <w:rsid w:val="007F0560"/>
    <w:rsid w:val="007F0A4C"/>
    <w:rsid w:val="007F25A8"/>
    <w:rsid w:val="007F3141"/>
    <w:rsid w:val="007F3A6E"/>
    <w:rsid w:val="007F46F0"/>
    <w:rsid w:val="008008B1"/>
    <w:rsid w:val="0080308D"/>
    <w:rsid w:val="00804BA4"/>
    <w:rsid w:val="00805476"/>
    <w:rsid w:val="00805A52"/>
    <w:rsid w:val="00807491"/>
    <w:rsid w:val="00815167"/>
    <w:rsid w:val="00817123"/>
    <w:rsid w:val="008215CC"/>
    <w:rsid w:val="008238F9"/>
    <w:rsid w:val="00825094"/>
    <w:rsid w:val="00825FD9"/>
    <w:rsid w:val="008265D9"/>
    <w:rsid w:val="008272F9"/>
    <w:rsid w:val="00830059"/>
    <w:rsid w:val="0083008E"/>
    <w:rsid w:val="00832B21"/>
    <w:rsid w:val="0083351B"/>
    <w:rsid w:val="00841607"/>
    <w:rsid w:val="0084349F"/>
    <w:rsid w:val="0084437F"/>
    <w:rsid w:val="008461D4"/>
    <w:rsid w:val="00847C7B"/>
    <w:rsid w:val="008504EC"/>
    <w:rsid w:val="00852FE8"/>
    <w:rsid w:val="00855491"/>
    <w:rsid w:val="008615CD"/>
    <w:rsid w:val="00864415"/>
    <w:rsid w:val="008679E5"/>
    <w:rsid w:val="008700CA"/>
    <w:rsid w:val="00880F1C"/>
    <w:rsid w:val="00884C13"/>
    <w:rsid w:val="00884F09"/>
    <w:rsid w:val="00884F6D"/>
    <w:rsid w:val="008869D7"/>
    <w:rsid w:val="008906A1"/>
    <w:rsid w:val="008937B5"/>
    <w:rsid w:val="0089757D"/>
    <w:rsid w:val="008A516D"/>
    <w:rsid w:val="008B0ABA"/>
    <w:rsid w:val="008B7445"/>
    <w:rsid w:val="008C6FB9"/>
    <w:rsid w:val="008D0311"/>
    <w:rsid w:val="008D0861"/>
    <w:rsid w:val="008D0DA7"/>
    <w:rsid w:val="008D2F8C"/>
    <w:rsid w:val="008E3A54"/>
    <w:rsid w:val="008E47DA"/>
    <w:rsid w:val="008E68EF"/>
    <w:rsid w:val="008F2F2F"/>
    <w:rsid w:val="008F3C93"/>
    <w:rsid w:val="009006E1"/>
    <w:rsid w:val="009051A3"/>
    <w:rsid w:val="00905891"/>
    <w:rsid w:val="00906A01"/>
    <w:rsid w:val="00907003"/>
    <w:rsid w:val="00911519"/>
    <w:rsid w:val="00913337"/>
    <w:rsid w:val="009142D5"/>
    <w:rsid w:val="00920598"/>
    <w:rsid w:val="00940060"/>
    <w:rsid w:val="00941B18"/>
    <w:rsid w:val="00943137"/>
    <w:rsid w:val="009453BD"/>
    <w:rsid w:val="009469A7"/>
    <w:rsid w:val="00947906"/>
    <w:rsid w:val="009507E7"/>
    <w:rsid w:val="0095347A"/>
    <w:rsid w:val="00953922"/>
    <w:rsid w:val="00955E92"/>
    <w:rsid w:val="009666E7"/>
    <w:rsid w:val="00967B9A"/>
    <w:rsid w:val="00972AF4"/>
    <w:rsid w:val="009730B9"/>
    <w:rsid w:val="009772F3"/>
    <w:rsid w:val="00980E82"/>
    <w:rsid w:val="00982B7A"/>
    <w:rsid w:val="00982F6A"/>
    <w:rsid w:val="009836FC"/>
    <w:rsid w:val="0098698A"/>
    <w:rsid w:val="00987204"/>
    <w:rsid w:val="0099047B"/>
    <w:rsid w:val="00991553"/>
    <w:rsid w:val="00992C5D"/>
    <w:rsid w:val="009A015F"/>
    <w:rsid w:val="009A38E0"/>
    <w:rsid w:val="009B5743"/>
    <w:rsid w:val="009B78C2"/>
    <w:rsid w:val="009C0C26"/>
    <w:rsid w:val="009C158E"/>
    <w:rsid w:val="009C3C93"/>
    <w:rsid w:val="009C4193"/>
    <w:rsid w:val="009C5FC5"/>
    <w:rsid w:val="009D08F4"/>
    <w:rsid w:val="009D66AC"/>
    <w:rsid w:val="009D7A32"/>
    <w:rsid w:val="009E19A5"/>
    <w:rsid w:val="009E1A1C"/>
    <w:rsid w:val="009E39E9"/>
    <w:rsid w:val="009E5B8C"/>
    <w:rsid w:val="00A0095F"/>
    <w:rsid w:val="00A02D90"/>
    <w:rsid w:val="00A03AC4"/>
    <w:rsid w:val="00A03B06"/>
    <w:rsid w:val="00A04A96"/>
    <w:rsid w:val="00A0600E"/>
    <w:rsid w:val="00A074E8"/>
    <w:rsid w:val="00A21827"/>
    <w:rsid w:val="00A22171"/>
    <w:rsid w:val="00A22E6D"/>
    <w:rsid w:val="00A23B3F"/>
    <w:rsid w:val="00A2520F"/>
    <w:rsid w:val="00A2589B"/>
    <w:rsid w:val="00A25D48"/>
    <w:rsid w:val="00A2643E"/>
    <w:rsid w:val="00A275BD"/>
    <w:rsid w:val="00A2781D"/>
    <w:rsid w:val="00A317C2"/>
    <w:rsid w:val="00A32EB2"/>
    <w:rsid w:val="00A358BA"/>
    <w:rsid w:val="00A3785E"/>
    <w:rsid w:val="00A41C48"/>
    <w:rsid w:val="00A43922"/>
    <w:rsid w:val="00A44685"/>
    <w:rsid w:val="00A44B97"/>
    <w:rsid w:val="00A47738"/>
    <w:rsid w:val="00A529EE"/>
    <w:rsid w:val="00A605CA"/>
    <w:rsid w:val="00A62724"/>
    <w:rsid w:val="00A6654A"/>
    <w:rsid w:val="00A7030D"/>
    <w:rsid w:val="00A773B7"/>
    <w:rsid w:val="00A81D9B"/>
    <w:rsid w:val="00A827E8"/>
    <w:rsid w:val="00A86F3B"/>
    <w:rsid w:val="00A9147C"/>
    <w:rsid w:val="00A93161"/>
    <w:rsid w:val="00A947C7"/>
    <w:rsid w:val="00AA3E69"/>
    <w:rsid w:val="00AA5D16"/>
    <w:rsid w:val="00AA6066"/>
    <w:rsid w:val="00AB0C5E"/>
    <w:rsid w:val="00AB26EB"/>
    <w:rsid w:val="00AB57D4"/>
    <w:rsid w:val="00AB58D7"/>
    <w:rsid w:val="00AC0682"/>
    <w:rsid w:val="00AC0979"/>
    <w:rsid w:val="00AC39C5"/>
    <w:rsid w:val="00AC4475"/>
    <w:rsid w:val="00AC76F8"/>
    <w:rsid w:val="00AC77E3"/>
    <w:rsid w:val="00AD0F5E"/>
    <w:rsid w:val="00AD2BA3"/>
    <w:rsid w:val="00AD56D1"/>
    <w:rsid w:val="00AD6316"/>
    <w:rsid w:val="00AD74EA"/>
    <w:rsid w:val="00AE57D4"/>
    <w:rsid w:val="00AE5BA2"/>
    <w:rsid w:val="00AF6299"/>
    <w:rsid w:val="00AF6D46"/>
    <w:rsid w:val="00B00B9C"/>
    <w:rsid w:val="00B076F3"/>
    <w:rsid w:val="00B10C11"/>
    <w:rsid w:val="00B142C5"/>
    <w:rsid w:val="00B14B23"/>
    <w:rsid w:val="00B20CDE"/>
    <w:rsid w:val="00B222E5"/>
    <w:rsid w:val="00B246A5"/>
    <w:rsid w:val="00B30330"/>
    <w:rsid w:val="00B335EA"/>
    <w:rsid w:val="00B33DA2"/>
    <w:rsid w:val="00B3522A"/>
    <w:rsid w:val="00B37DC7"/>
    <w:rsid w:val="00B411BE"/>
    <w:rsid w:val="00B41B14"/>
    <w:rsid w:val="00B50D7C"/>
    <w:rsid w:val="00B52855"/>
    <w:rsid w:val="00B600D0"/>
    <w:rsid w:val="00B653DC"/>
    <w:rsid w:val="00B67C0F"/>
    <w:rsid w:val="00B738CB"/>
    <w:rsid w:val="00B80038"/>
    <w:rsid w:val="00B81446"/>
    <w:rsid w:val="00B83732"/>
    <w:rsid w:val="00B85179"/>
    <w:rsid w:val="00B86056"/>
    <w:rsid w:val="00B8725D"/>
    <w:rsid w:val="00B90771"/>
    <w:rsid w:val="00B92B6E"/>
    <w:rsid w:val="00B95FBD"/>
    <w:rsid w:val="00B962DC"/>
    <w:rsid w:val="00BA0109"/>
    <w:rsid w:val="00BA0406"/>
    <w:rsid w:val="00BA07B1"/>
    <w:rsid w:val="00BA2C42"/>
    <w:rsid w:val="00BA4C06"/>
    <w:rsid w:val="00BB0EEE"/>
    <w:rsid w:val="00BB202D"/>
    <w:rsid w:val="00BB473A"/>
    <w:rsid w:val="00BB5001"/>
    <w:rsid w:val="00BB537F"/>
    <w:rsid w:val="00BB7E59"/>
    <w:rsid w:val="00BC1936"/>
    <w:rsid w:val="00BC2C18"/>
    <w:rsid w:val="00BD2782"/>
    <w:rsid w:val="00BD4941"/>
    <w:rsid w:val="00BD6DC3"/>
    <w:rsid w:val="00BD75E8"/>
    <w:rsid w:val="00BD7E7A"/>
    <w:rsid w:val="00BE0692"/>
    <w:rsid w:val="00BE0A40"/>
    <w:rsid w:val="00BE2848"/>
    <w:rsid w:val="00BF1658"/>
    <w:rsid w:val="00C06A3A"/>
    <w:rsid w:val="00C12AE9"/>
    <w:rsid w:val="00C15017"/>
    <w:rsid w:val="00C3121C"/>
    <w:rsid w:val="00C33823"/>
    <w:rsid w:val="00C33C7D"/>
    <w:rsid w:val="00C36FEC"/>
    <w:rsid w:val="00C41E51"/>
    <w:rsid w:val="00C41F4A"/>
    <w:rsid w:val="00C44FE6"/>
    <w:rsid w:val="00C463BE"/>
    <w:rsid w:val="00C502F0"/>
    <w:rsid w:val="00C50A2D"/>
    <w:rsid w:val="00C510F1"/>
    <w:rsid w:val="00C52DD6"/>
    <w:rsid w:val="00C52E62"/>
    <w:rsid w:val="00C610B2"/>
    <w:rsid w:val="00C61E86"/>
    <w:rsid w:val="00C62F12"/>
    <w:rsid w:val="00C63E05"/>
    <w:rsid w:val="00C701C0"/>
    <w:rsid w:val="00C7058E"/>
    <w:rsid w:val="00C7141F"/>
    <w:rsid w:val="00C72C5A"/>
    <w:rsid w:val="00C73A60"/>
    <w:rsid w:val="00C73EB5"/>
    <w:rsid w:val="00C7529D"/>
    <w:rsid w:val="00C760E6"/>
    <w:rsid w:val="00C76FD7"/>
    <w:rsid w:val="00C774F8"/>
    <w:rsid w:val="00C97C7F"/>
    <w:rsid w:val="00CA11F1"/>
    <w:rsid w:val="00CA245B"/>
    <w:rsid w:val="00CA4CC1"/>
    <w:rsid w:val="00CA544C"/>
    <w:rsid w:val="00CA6944"/>
    <w:rsid w:val="00CA6C63"/>
    <w:rsid w:val="00CA6EDF"/>
    <w:rsid w:val="00CA7B59"/>
    <w:rsid w:val="00CB0825"/>
    <w:rsid w:val="00CB228C"/>
    <w:rsid w:val="00CB26C6"/>
    <w:rsid w:val="00CB70A3"/>
    <w:rsid w:val="00CB71C9"/>
    <w:rsid w:val="00CC1719"/>
    <w:rsid w:val="00CC5B0C"/>
    <w:rsid w:val="00CD2B75"/>
    <w:rsid w:val="00CD6965"/>
    <w:rsid w:val="00CD6A0C"/>
    <w:rsid w:val="00CE384D"/>
    <w:rsid w:val="00CF2FA2"/>
    <w:rsid w:val="00CF5CBF"/>
    <w:rsid w:val="00D07680"/>
    <w:rsid w:val="00D1250A"/>
    <w:rsid w:val="00D12EE9"/>
    <w:rsid w:val="00D14B4B"/>
    <w:rsid w:val="00D16B6B"/>
    <w:rsid w:val="00D175C2"/>
    <w:rsid w:val="00D32ADE"/>
    <w:rsid w:val="00D3307D"/>
    <w:rsid w:val="00D40876"/>
    <w:rsid w:val="00D4219F"/>
    <w:rsid w:val="00D44E14"/>
    <w:rsid w:val="00D46550"/>
    <w:rsid w:val="00D51123"/>
    <w:rsid w:val="00D556D2"/>
    <w:rsid w:val="00D60F4B"/>
    <w:rsid w:val="00D62E6C"/>
    <w:rsid w:val="00D63876"/>
    <w:rsid w:val="00D66597"/>
    <w:rsid w:val="00D673C2"/>
    <w:rsid w:val="00D707D2"/>
    <w:rsid w:val="00D71FB0"/>
    <w:rsid w:val="00D76204"/>
    <w:rsid w:val="00D76772"/>
    <w:rsid w:val="00D76956"/>
    <w:rsid w:val="00D7724E"/>
    <w:rsid w:val="00D82DA1"/>
    <w:rsid w:val="00D83C2B"/>
    <w:rsid w:val="00D86589"/>
    <w:rsid w:val="00D912FB"/>
    <w:rsid w:val="00D91DE2"/>
    <w:rsid w:val="00D93AEC"/>
    <w:rsid w:val="00D967D2"/>
    <w:rsid w:val="00DA1022"/>
    <w:rsid w:val="00DB23BA"/>
    <w:rsid w:val="00DC2C08"/>
    <w:rsid w:val="00DC60F6"/>
    <w:rsid w:val="00DC6D9D"/>
    <w:rsid w:val="00DD0E82"/>
    <w:rsid w:val="00DD1BF2"/>
    <w:rsid w:val="00DD410D"/>
    <w:rsid w:val="00DD5CF7"/>
    <w:rsid w:val="00DD66BF"/>
    <w:rsid w:val="00DE4418"/>
    <w:rsid w:val="00DE442C"/>
    <w:rsid w:val="00DE50E0"/>
    <w:rsid w:val="00DE61BF"/>
    <w:rsid w:val="00DF164C"/>
    <w:rsid w:val="00DF297E"/>
    <w:rsid w:val="00DF4653"/>
    <w:rsid w:val="00DF4992"/>
    <w:rsid w:val="00DF6B65"/>
    <w:rsid w:val="00DF7734"/>
    <w:rsid w:val="00E028B2"/>
    <w:rsid w:val="00E066B7"/>
    <w:rsid w:val="00E06B31"/>
    <w:rsid w:val="00E07E4B"/>
    <w:rsid w:val="00E202F5"/>
    <w:rsid w:val="00E20A64"/>
    <w:rsid w:val="00E24930"/>
    <w:rsid w:val="00E312A6"/>
    <w:rsid w:val="00E32306"/>
    <w:rsid w:val="00E352EC"/>
    <w:rsid w:val="00E365FE"/>
    <w:rsid w:val="00E41003"/>
    <w:rsid w:val="00E4644A"/>
    <w:rsid w:val="00E55B14"/>
    <w:rsid w:val="00E57284"/>
    <w:rsid w:val="00E62BCE"/>
    <w:rsid w:val="00E62F4A"/>
    <w:rsid w:val="00E672D4"/>
    <w:rsid w:val="00E709A1"/>
    <w:rsid w:val="00E71BF7"/>
    <w:rsid w:val="00E72BDE"/>
    <w:rsid w:val="00E813AF"/>
    <w:rsid w:val="00E81461"/>
    <w:rsid w:val="00E838D0"/>
    <w:rsid w:val="00E850E6"/>
    <w:rsid w:val="00E872BF"/>
    <w:rsid w:val="00E93623"/>
    <w:rsid w:val="00E978C6"/>
    <w:rsid w:val="00EA0385"/>
    <w:rsid w:val="00EA3C94"/>
    <w:rsid w:val="00EA63D6"/>
    <w:rsid w:val="00EA7396"/>
    <w:rsid w:val="00EB23CE"/>
    <w:rsid w:val="00EB460F"/>
    <w:rsid w:val="00EC3139"/>
    <w:rsid w:val="00EC5469"/>
    <w:rsid w:val="00ED063B"/>
    <w:rsid w:val="00ED14DB"/>
    <w:rsid w:val="00ED4680"/>
    <w:rsid w:val="00ED46ED"/>
    <w:rsid w:val="00ED7D20"/>
    <w:rsid w:val="00EE254D"/>
    <w:rsid w:val="00EE483D"/>
    <w:rsid w:val="00EF531B"/>
    <w:rsid w:val="00EF7C13"/>
    <w:rsid w:val="00F009F5"/>
    <w:rsid w:val="00F01031"/>
    <w:rsid w:val="00F0111D"/>
    <w:rsid w:val="00F028B6"/>
    <w:rsid w:val="00F02B0F"/>
    <w:rsid w:val="00F05719"/>
    <w:rsid w:val="00F05D2E"/>
    <w:rsid w:val="00F06E9A"/>
    <w:rsid w:val="00F10760"/>
    <w:rsid w:val="00F15D4A"/>
    <w:rsid w:val="00F16E80"/>
    <w:rsid w:val="00F279B2"/>
    <w:rsid w:val="00F303AA"/>
    <w:rsid w:val="00F313EC"/>
    <w:rsid w:val="00F3185D"/>
    <w:rsid w:val="00F32FC1"/>
    <w:rsid w:val="00F369A0"/>
    <w:rsid w:val="00F42D69"/>
    <w:rsid w:val="00F4358C"/>
    <w:rsid w:val="00F4407E"/>
    <w:rsid w:val="00F45716"/>
    <w:rsid w:val="00F54FB2"/>
    <w:rsid w:val="00F62119"/>
    <w:rsid w:val="00F635AA"/>
    <w:rsid w:val="00F646E5"/>
    <w:rsid w:val="00F65407"/>
    <w:rsid w:val="00F66F02"/>
    <w:rsid w:val="00F70661"/>
    <w:rsid w:val="00F71898"/>
    <w:rsid w:val="00F75889"/>
    <w:rsid w:val="00F831F6"/>
    <w:rsid w:val="00F87510"/>
    <w:rsid w:val="00F92062"/>
    <w:rsid w:val="00F949DF"/>
    <w:rsid w:val="00F95E95"/>
    <w:rsid w:val="00FA1785"/>
    <w:rsid w:val="00FA18B2"/>
    <w:rsid w:val="00FA2C88"/>
    <w:rsid w:val="00FA4A0C"/>
    <w:rsid w:val="00FA7340"/>
    <w:rsid w:val="00FB0DF1"/>
    <w:rsid w:val="00FB3A8B"/>
    <w:rsid w:val="00FB5280"/>
    <w:rsid w:val="00FB5308"/>
    <w:rsid w:val="00FC2E84"/>
    <w:rsid w:val="00FC6961"/>
    <w:rsid w:val="00FD1C5A"/>
    <w:rsid w:val="00FD43DB"/>
    <w:rsid w:val="00FD60CE"/>
    <w:rsid w:val="00FE3D89"/>
    <w:rsid w:val="00FE5256"/>
    <w:rsid w:val="00FF2F9B"/>
    <w:rsid w:val="00FF5B2D"/>
    <w:rsid w:val="00FF7F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6A49"/>
  <w15:chartTrackingRefBased/>
  <w15:docId w15:val="{0A62B830-8230-4C38-A6FA-4A9B240C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730B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772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link w:val="Titre3Car"/>
    <w:uiPriority w:val="9"/>
    <w:qFormat/>
    <w:rsid w:val="00643667"/>
    <w:pPr>
      <w:spacing w:before="100" w:beforeAutospacing="1" w:after="100" w:afterAutospacing="1"/>
      <w:outlineLvl w:val="2"/>
    </w:pPr>
    <w:rPr>
      <w:b/>
      <w:bCs/>
      <w:sz w:val="27"/>
      <w:szCs w:val="27"/>
    </w:rPr>
  </w:style>
  <w:style w:type="paragraph" w:styleId="Titre4">
    <w:name w:val="heading 4"/>
    <w:basedOn w:val="Normal"/>
    <w:next w:val="Normal"/>
    <w:link w:val="Titre4Car"/>
    <w:uiPriority w:val="9"/>
    <w:semiHidden/>
    <w:unhideWhenUsed/>
    <w:qFormat/>
    <w:rsid w:val="00C510F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04DE"/>
    <w:pPr>
      <w:spacing w:after="160" w:line="259" w:lineRule="auto"/>
      <w:ind w:left="720"/>
      <w:contextualSpacing/>
    </w:pPr>
    <w:rPr>
      <w:rFonts w:asciiTheme="minorHAnsi" w:hAnsiTheme="minorHAnsi" w:cstheme="minorBidi"/>
      <w:sz w:val="22"/>
      <w:szCs w:val="22"/>
      <w:lang w:eastAsia="en-US"/>
    </w:rPr>
  </w:style>
  <w:style w:type="paragraph" w:customStyle="1" w:styleId="Corps">
    <w:name w:val="Corps"/>
    <w:rsid w:val="007222E9"/>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paragraph" w:customStyle="1" w:styleId="Formatlibre">
    <w:name w:val="Format libre"/>
    <w:rsid w:val="001401D0"/>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character" w:customStyle="1" w:styleId="Titre3Car">
    <w:name w:val="Titre 3 Car"/>
    <w:basedOn w:val="Policepardfaut"/>
    <w:link w:val="Titre3"/>
    <w:uiPriority w:val="9"/>
    <w:rsid w:val="00643667"/>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643667"/>
    <w:pPr>
      <w:spacing w:before="100" w:beforeAutospacing="1" w:after="100" w:afterAutospacing="1"/>
    </w:pPr>
  </w:style>
  <w:style w:type="character" w:styleId="lev">
    <w:name w:val="Strong"/>
    <w:basedOn w:val="Policepardfaut"/>
    <w:uiPriority w:val="22"/>
    <w:qFormat/>
    <w:rsid w:val="00643667"/>
    <w:rPr>
      <w:b/>
      <w:bCs/>
    </w:rPr>
  </w:style>
  <w:style w:type="paragraph" w:styleId="Textedebulles">
    <w:name w:val="Balloon Text"/>
    <w:basedOn w:val="Normal"/>
    <w:link w:val="TextedebullesCar"/>
    <w:uiPriority w:val="99"/>
    <w:semiHidden/>
    <w:unhideWhenUsed/>
    <w:rsid w:val="00433D5B"/>
    <w:rPr>
      <w:rFonts w:ascii="Segoe UI" w:hAnsi="Segoe UI" w:cs="Segoe UI"/>
      <w:sz w:val="18"/>
      <w:szCs w:val="18"/>
      <w:lang w:eastAsia="en-US"/>
    </w:rPr>
  </w:style>
  <w:style w:type="character" w:customStyle="1" w:styleId="TextedebullesCar">
    <w:name w:val="Texte de bulles Car"/>
    <w:basedOn w:val="Policepardfaut"/>
    <w:link w:val="Textedebulles"/>
    <w:uiPriority w:val="99"/>
    <w:semiHidden/>
    <w:rsid w:val="00433D5B"/>
    <w:rPr>
      <w:rFonts w:ascii="Segoe UI" w:hAnsi="Segoe UI" w:cs="Segoe UI"/>
      <w:sz w:val="18"/>
      <w:szCs w:val="18"/>
    </w:rPr>
  </w:style>
  <w:style w:type="character" w:customStyle="1" w:styleId="verset">
    <w:name w:val="verset"/>
    <w:basedOn w:val="Policepardfaut"/>
    <w:rsid w:val="002156B0"/>
  </w:style>
  <w:style w:type="character" w:customStyle="1" w:styleId="reference">
    <w:name w:val="reference"/>
    <w:basedOn w:val="Policepardfaut"/>
    <w:rsid w:val="002156B0"/>
  </w:style>
  <w:style w:type="character" w:customStyle="1" w:styleId="apple-converted-space">
    <w:name w:val="apple-converted-space"/>
    <w:basedOn w:val="Policepardfaut"/>
    <w:rsid w:val="002156B0"/>
  </w:style>
  <w:style w:type="paragraph" w:customStyle="1" w:styleId="poetique">
    <w:name w:val="poetique"/>
    <w:basedOn w:val="Normal"/>
    <w:rsid w:val="002156B0"/>
    <w:pPr>
      <w:spacing w:before="100" w:beforeAutospacing="1" w:after="100" w:afterAutospacing="1"/>
    </w:pPr>
  </w:style>
  <w:style w:type="character" w:customStyle="1" w:styleId="q1">
    <w:name w:val="q1"/>
    <w:basedOn w:val="Policepardfaut"/>
    <w:rsid w:val="00EA3C94"/>
  </w:style>
  <w:style w:type="paragraph" w:styleId="Sansinterligne">
    <w:name w:val="No Spacing"/>
    <w:uiPriority w:val="1"/>
    <w:qFormat/>
    <w:rsid w:val="00377FA0"/>
    <w:pPr>
      <w:spacing w:after="0" w:line="240" w:lineRule="auto"/>
    </w:pPr>
  </w:style>
  <w:style w:type="character" w:styleId="Lienhypertexte">
    <w:name w:val="Hyperlink"/>
    <w:basedOn w:val="Policepardfaut"/>
    <w:uiPriority w:val="99"/>
    <w:unhideWhenUsed/>
    <w:rsid w:val="00DD0E82"/>
    <w:rPr>
      <w:color w:val="0563C1" w:themeColor="hyperlink"/>
      <w:u w:val="single"/>
    </w:rPr>
  </w:style>
  <w:style w:type="character" w:customStyle="1" w:styleId="label">
    <w:name w:val="label"/>
    <w:basedOn w:val="Policepardfaut"/>
    <w:rsid w:val="009836FC"/>
  </w:style>
  <w:style w:type="character" w:customStyle="1" w:styleId="content">
    <w:name w:val="content"/>
    <w:basedOn w:val="Policepardfaut"/>
    <w:rsid w:val="009836FC"/>
  </w:style>
  <w:style w:type="table" w:styleId="Grilledutableau">
    <w:name w:val="Table Grid"/>
    <w:basedOn w:val="TableauNormal"/>
    <w:uiPriority w:val="39"/>
    <w:rsid w:val="00EA7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533849678902032754gmail-p3">
    <w:name w:val="m_-3533849678902032754gmail-p3"/>
    <w:basedOn w:val="Normal"/>
    <w:rsid w:val="009D66AC"/>
    <w:pPr>
      <w:spacing w:before="100" w:beforeAutospacing="1" w:after="100" w:afterAutospacing="1"/>
    </w:pPr>
  </w:style>
  <w:style w:type="character" w:customStyle="1" w:styleId="m-3533849678902032754gmail-s1">
    <w:name w:val="m_-3533849678902032754gmail-s1"/>
    <w:basedOn w:val="Policepardfaut"/>
    <w:rsid w:val="009D66AC"/>
  </w:style>
  <w:style w:type="character" w:customStyle="1" w:styleId="m-3533849678902032754gmail-apple-tab-span">
    <w:name w:val="m_-3533849678902032754gmail-apple-tab-span"/>
    <w:basedOn w:val="Policepardfaut"/>
    <w:rsid w:val="009D66AC"/>
  </w:style>
  <w:style w:type="paragraph" w:customStyle="1" w:styleId="m-3533849678902032754gmail-p4">
    <w:name w:val="m_-3533849678902032754gmail-p4"/>
    <w:basedOn w:val="Normal"/>
    <w:rsid w:val="009D66AC"/>
    <w:pPr>
      <w:spacing w:before="100" w:beforeAutospacing="1" w:after="100" w:afterAutospacing="1"/>
    </w:pPr>
  </w:style>
  <w:style w:type="paragraph" w:customStyle="1" w:styleId="m-3533849678902032754gmail-p5">
    <w:name w:val="m_-3533849678902032754gmail-p5"/>
    <w:basedOn w:val="Normal"/>
    <w:rsid w:val="009D66AC"/>
    <w:pPr>
      <w:spacing w:before="100" w:beforeAutospacing="1" w:after="100" w:afterAutospacing="1"/>
    </w:pPr>
  </w:style>
  <w:style w:type="paragraph" w:customStyle="1" w:styleId="m-3533849678902032754gmail-p6">
    <w:name w:val="m_-3533849678902032754gmail-p6"/>
    <w:basedOn w:val="Normal"/>
    <w:rsid w:val="009D66AC"/>
    <w:pPr>
      <w:spacing w:before="100" w:beforeAutospacing="1" w:after="100" w:afterAutospacing="1"/>
    </w:pPr>
  </w:style>
  <w:style w:type="paragraph" w:customStyle="1" w:styleId="m-3533849678902032754gmail-p1">
    <w:name w:val="m_-3533849678902032754gmail-p1"/>
    <w:basedOn w:val="Normal"/>
    <w:rsid w:val="0036403D"/>
    <w:pPr>
      <w:spacing w:before="100" w:beforeAutospacing="1" w:after="100" w:afterAutospacing="1"/>
    </w:pPr>
  </w:style>
  <w:style w:type="paragraph" w:customStyle="1" w:styleId="m-3533849678902032754gmail-p7">
    <w:name w:val="m_-3533849678902032754gmail-p7"/>
    <w:basedOn w:val="Normal"/>
    <w:rsid w:val="0036403D"/>
    <w:pPr>
      <w:spacing w:before="100" w:beforeAutospacing="1" w:after="100" w:afterAutospacing="1"/>
    </w:pPr>
  </w:style>
  <w:style w:type="paragraph" w:styleId="Citation">
    <w:name w:val="Quote"/>
    <w:basedOn w:val="Normal"/>
    <w:next w:val="Normal"/>
    <w:link w:val="CitationCar"/>
    <w:uiPriority w:val="29"/>
    <w:qFormat/>
    <w:rsid w:val="000D111A"/>
    <w:pPr>
      <w:overflowPunct w:val="0"/>
      <w:autoSpaceDE w:val="0"/>
      <w:autoSpaceDN w:val="0"/>
      <w:adjustRightInd w:val="0"/>
      <w:textAlignment w:val="baseline"/>
    </w:pPr>
    <w:rPr>
      <w:i/>
      <w:szCs w:val="20"/>
      <w:lang w:val="en-US" w:eastAsia="en-US"/>
    </w:rPr>
  </w:style>
  <w:style w:type="character" w:customStyle="1" w:styleId="CitationCar">
    <w:name w:val="Citation Car"/>
    <w:basedOn w:val="Policepardfaut"/>
    <w:link w:val="Citation"/>
    <w:uiPriority w:val="29"/>
    <w:rsid w:val="000D111A"/>
    <w:rPr>
      <w:rFonts w:ascii="Times New Roman" w:eastAsia="Times New Roman" w:hAnsi="Times New Roman" w:cs="Times New Roman"/>
      <w:i/>
      <w:sz w:val="24"/>
      <w:szCs w:val="20"/>
      <w:lang w:val="en-US"/>
    </w:rPr>
  </w:style>
  <w:style w:type="character" w:customStyle="1" w:styleId="note">
    <w:name w:val="note"/>
    <w:basedOn w:val="Policepardfaut"/>
    <w:rsid w:val="00B80038"/>
  </w:style>
  <w:style w:type="character" w:customStyle="1" w:styleId="heading">
    <w:name w:val="heading"/>
    <w:basedOn w:val="Policepardfaut"/>
    <w:rsid w:val="000C2C2B"/>
  </w:style>
  <w:style w:type="character" w:customStyle="1" w:styleId="fr">
    <w:name w:val="fr"/>
    <w:basedOn w:val="Policepardfaut"/>
    <w:rsid w:val="00F949DF"/>
  </w:style>
  <w:style w:type="character" w:customStyle="1" w:styleId="fq">
    <w:name w:val="fq"/>
    <w:basedOn w:val="Policepardfaut"/>
    <w:rsid w:val="00F949DF"/>
  </w:style>
  <w:style w:type="character" w:customStyle="1" w:styleId="ft">
    <w:name w:val="ft"/>
    <w:basedOn w:val="Policepardfaut"/>
    <w:rsid w:val="00F949DF"/>
  </w:style>
  <w:style w:type="character" w:customStyle="1" w:styleId="fqa">
    <w:name w:val="fqa"/>
    <w:basedOn w:val="Policepardfaut"/>
    <w:rsid w:val="00677D1D"/>
  </w:style>
  <w:style w:type="character" w:customStyle="1" w:styleId="ord">
    <w:name w:val="ord"/>
    <w:basedOn w:val="Policepardfaut"/>
    <w:rsid w:val="00677D1D"/>
  </w:style>
  <w:style w:type="character" w:customStyle="1" w:styleId="Titre1Car">
    <w:name w:val="Titre 1 Car"/>
    <w:basedOn w:val="Policepardfaut"/>
    <w:link w:val="Titre1"/>
    <w:uiPriority w:val="9"/>
    <w:rsid w:val="009772F3"/>
    <w:rPr>
      <w:rFonts w:asciiTheme="majorHAnsi" w:eastAsiaTheme="majorEastAsia" w:hAnsiTheme="majorHAnsi" w:cstheme="majorBidi"/>
      <w:color w:val="2E74B5" w:themeColor="accent1" w:themeShade="BF"/>
      <w:sz w:val="32"/>
      <w:szCs w:val="32"/>
      <w:lang w:eastAsia="fr-FR"/>
    </w:rPr>
  </w:style>
  <w:style w:type="character" w:customStyle="1" w:styleId="verse">
    <w:name w:val="verse"/>
    <w:basedOn w:val="Policepardfaut"/>
    <w:rsid w:val="00B95FBD"/>
  </w:style>
  <w:style w:type="character" w:customStyle="1" w:styleId="num">
    <w:name w:val="num"/>
    <w:basedOn w:val="Policepardfaut"/>
    <w:rsid w:val="00B95FBD"/>
  </w:style>
  <w:style w:type="character" w:customStyle="1" w:styleId="section">
    <w:name w:val="section"/>
    <w:basedOn w:val="Policepardfaut"/>
    <w:rsid w:val="003C540C"/>
  </w:style>
  <w:style w:type="character" w:styleId="Mentionnonrsolue">
    <w:name w:val="Unresolved Mention"/>
    <w:basedOn w:val="Policepardfaut"/>
    <w:uiPriority w:val="99"/>
    <w:rsid w:val="000D0FF1"/>
    <w:rPr>
      <w:color w:val="808080"/>
      <w:shd w:val="clear" w:color="auto" w:fill="E6E6E6"/>
    </w:rPr>
  </w:style>
  <w:style w:type="character" w:customStyle="1" w:styleId="Titre4Car">
    <w:name w:val="Titre 4 Car"/>
    <w:basedOn w:val="Policepardfaut"/>
    <w:link w:val="Titre4"/>
    <w:uiPriority w:val="9"/>
    <w:semiHidden/>
    <w:rsid w:val="00C510F1"/>
    <w:rPr>
      <w:rFonts w:asciiTheme="majorHAnsi" w:eastAsiaTheme="majorEastAsia" w:hAnsiTheme="majorHAnsi" w:cstheme="majorBidi"/>
      <w:i/>
      <w:iCs/>
      <w:color w:val="2E74B5" w:themeColor="accent1" w:themeShade="BF"/>
      <w:sz w:val="24"/>
      <w:szCs w:val="24"/>
      <w:lang w:eastAsia="fr-FR"/>
    </w:rPr>
  </w:style>
  <w:style w:type="character" w:customStyle="1" w:styleId="text">
    <w:name w:val="text"/>
    <w:basedOn w:val="Policepardfaut"/>
    <w:rsid w:val="00C510F1"/>
  </w:style>
  <w:style w:type="character" w:styleId="Lienhypertextesuivivisit">
    <w:name w:val="FollowedHyperlink"/>
    <w:basedOn w:val="Policepardfaut"/>
    <w:uiPriority w:val="99"/>
    <w:semiHidden/>
    <w:unhideWhenUsed/>
    <w:rsid w:val="002A0E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4748">
      <w:bodyDiv w:val="1"/>
      <w:marLeft w:val="0"/>
      <w:marRight w:val="0"/>
      <w:marTop w:val="0"/>
      <w:marBottom w:val="0"/>
      <w:divBdr>
        <w:top w:val="none" w:sz="0" w:space="0" w:color="auto"/>
        <w:left w:val="none" w:sz="0" w:space="0" w:color="auto"/>
        <w:bottom w:val="none" w:sz="0" w:space="0" w:color="auto"/>
        <w:right w:val="none" w:sz="0" w:space="0" w:color="auto"/>
      </w:divBdr>
    </w:div>
    <w:div w:id="100801400">
      <w:bodyDiv w:val="1"/>
      <w:marLeft w:val="0"/>
      <w:marRight w:val="0"/>
      <w:marTop w:val="0"/>
      <w:marBottom w:val="0"/>
      <w:divBdr>
        <w:top w:val="none" w:sz="0" w:space="0" w:color="auto"/>
        <w:left w:val="none" w:sz="0" w:space="0" w:color="auto"/>
        <w:bottom w:val="none" w:sz="0" w:space="0" w:color="auto"/>
        <w:right w:val="none" w:sz="0" w:space="0" w:color="auto"/>
      </w:divBdr>
      <w:divsChild>
        <w:div w:id="1012416501">
          <w:marLeft w:val="75"/>
          <w:marRight w:val="0"/>
          <w:marTop w:val="0"/>
          <w:marBottom w:val="0"/>
          <w:divBdr>
            <w:top w:val="none" w:sz="0" w:space="0" w:color="auto"/>
            <w:left w:val="none" w:sz="0" w:space="0" w:color="auto"/>
            <w:bottom w:val="none" w:sz="0" w:space="0" w:color="auto"/>
            <w:right w:val="none" w:sz="0" w:space="0" w:color="auto"/>
          </w:divBdr>
        </w:div>
        <w:div w:id="1119686813">
          <w:marLeft w:val="75"/>
          <w:marRight w:val="0"/>
          <w:marTop w:val="0"/>
          <w:marBottom w:val="0"/>
          <w:divBdr>
            <w:top w:val="none" w:sz="0" w:space="0" w:color="auto"/>
            <w:left w:val="none" w:sz="0" w:space="0" w:color="auto"/>
            <w:bottom w:val="none" w:sz="0" w:space="0" w:color="auto"/>
            <w:right w:val="none" w:sz="0" w:space="0" w:color="auto"/>
          </w:divBdr>
        </w:div>
        <w:div w:id="1744139157">
          <w:marLeft w:val="75"/>
          <w:marRight w:val="0"/>
          <w:marTop w:val="0"/>
          <w:marBottom w:val="0"/>
          <w:divBdr>
            <w:top w:val="none" w:sz="0" w:space="0" w:color="auto"/>
            <w:left w:val="none" w:sz="0" w:space="0" w:color="auto"/>
            <w:bottom w:val="none" w:sz="0" w:space="0" w:color="auto"/>
            <w:right w:val="none" w:sz="0" w:space="0" w:color="auto"/>
          </w:divBdr>
        </w:div>
        <w:div w:id="1256749905">
          <w:marLeft w:val="75"/>
          <w:marRight w:val="0"/>
          <w:marTop w:val="0"/>
          <w:marBottom w:val="0"/>
          <w:divBdr>
            <w:top w:val="none" w:sz="0" w:space="0" w:color="auto"/>
            <w:left w:val="none" w:sz="0" w:space="0" w:color="auto"/>
            <w:bottom w:val="none" w:sz="0" w:space="0" w:color="auto"/>
            <w:right w:val="none" w:sz="0" w:space="0" w:color="auto"/>
          </w:divBdr>
        </w:div>
        <w:div w:id="10034895">
          <w:marLeft w:val="75"/>
          <w:marRight w:val="0"/>
          <w:marTop w:val="0"/>
          <w:marBottom w:val="0"/>
          <w:divBdr>
            <w:top w:val="none" w:sz="0" w:space="0" w:color="auto"/>
            <w:left w:val="none" w:sz="0" w:space="0" w:color="auto"/>
            <w:bottom w:val="none" w:sz="0" w:space="0" w:color="auto"/>
            <w:right w:val="none" w:sz="0" w:space="0" w:color="auto"/>
          </w:divBdr>
        </w:div>
      </w:divsChild>
    </w:div>
    <w:div w:id="107510642">
      <w:bodyDiv w:val="1"/>
      <w:marLeft w:val="0"/>
      <w:marRight w:val="0"/>
      <w:marTop w:val="0"/>
      <w:marBottom w:val="0"/>
      <w:divBdr>
        <w:top w:val="none" w:sz="0" w:space="0" w:color="auto"/>
        <w:left w:val="none" w:sz="0" w:space="0" w:color="auto"/>
        <w:bottom w:val="none" w:sz="0" w:space="0" w:color="auto"/>
        <w:right w:val="none" w:sz="0" w:space="0" w:color="auto"/>
      </w:divBdr>
      <w:divsChild>
        <w:div w:id="1095328021">
          <w:marLeft w:val="0"/>
          <w:marRight w:val="0"/>
          <w:marTop w:val="0"/>
          <w:marBottom w:val="0"/>
          <w:divBdr>
            <w:top w:val="none" w:sz="0" w:space="0" w:color="auto"/>
            <w:left w:val="none" w:sz="0" w:space="0" w:color="auto"/>
            <w:bottom w:val="none" w:sz="0" w:space="0" w:color="auto"/>
            <w:right w:val="none" w:sz="0" w:space="0" w:color="auto"/>
          </w:divBdr>
        </w:div>
      </w:divsChild>
    </w:div>
    <w:div w:id="160589956">
      <w:bodyDiv w:val="1"/>
      <w:marLeft w:val="0"/>
      <w:marRight w:val="0"/>
      <w:marTop w:val="0"/>
      <w:marBottom w:val="0"/>
      <w:divBdr>
        <w:top w:val="none" w:sz="0" w:space="0" w:color="auto"/>
        <w:left w:val="none" w:sz="0" w:space="0" w:color="auto"/>
        <w:bottom w:val="none" w:sz="0" w:space="0" w:color="auto"/>
        <w:right w:val="none" w:sz="0" w:space="0" w:color="auto"/>
      </w:divBdr>
    </w:div>
    <w:div w:id="190530889">
      <w:bodyDiv w:val="1"/>
      <w:marLeft w:val="0"/>
      <w:marRight w:val="0"/>
      <w:marTop w:val="0"/>
      <w:marBottom w:val="0"/>
      <w:divBdr>
        <w:top w:val="none" w:sz="0" w:space="0" w:color="auto"/>
        <w:left w:val="none" w:sz="0" w:space="0" w:color="auto"/>
        <w:bottom w:val="none" w:sz="0" w:space="0" w:color="auto"/>
        <w:right w:val="none" w:sz="0" w:space="0" w:color="auto"/>
      </w:divBdr>
    </w:div>
    <w:div w:id="193927844">
      <w:bodyDiv w:val="1"/>
      <w:marLeft w:val="0"/>
      <w:marRight w:val="0"/>
      <w:marTop w:val="0"/>
      <w:marBottom w:val="0"/>
      <w:divBdr>
        <w:top w:val="none" w:sz="0" w:space="0" w:color="auto"/>
        <w:left w:val="none" w:sz="0" w:space="0" w:color="auto"/>
        <w:bottom w:val="none" w:sz="0" w:space="0" w:color="auto"/>
        <w:right w:val="none" w:sz="0" w:space="0" w:color="auto"/>
      </w:divBdr>
    </w:div>
    <w:div w:id="194998698">
      <w:bodyDiv w:val="1"/>
      <w:marLeft w:val="0"/>
      <w:marRight w:val="0"/>
      <w:marTop w:val="0"/>
      <w:marBottom w:val="0"/>
      <w:divBdr>
        <w:top w:val="none" w:sz="0" w:space="0" w:color="auto"/>
        <w:left w:val="none" w:sz="0" w:space="0" w:color="auto"/>
        <w:bottom w:val="none" w:sz="0" w:space="0" w:color="auto"/>
        <w:right w:val="none" w:sz="0" w:space="0" w:color="auto"/>
      </w:divBdr>
      <w:divsChild>
        <w:div w:id="1865092150">
          <w:marLeft w:val="75"/>
          <w:marRight w:val="0"/>
          <w:marTop w:val="0"/>
          <w:marBottom w:val="0"/>
          <w:divBdr>
            <w:top w:val="none" w:sz="0" w:space="0" w:color="auto"/>
            <w:left w:val="none" w:sz="0" w:space="0" w:color="auto"/>
            <w:bottom w:val="none" w:sz="0" w:space="0" w:color="auto"/>
            <w:right w:val="none" w:sz="0" w:space="0" w:color="auto"/>
          </w:divBdr>
        </w:div>
        <w:div w:id="1839156456">
          <w:marLeft w:val="75"/>
          <w:marRight w:val="0"/>
          <w:marTop w:val="0"/>
          <w:marBottom w:val="0"/>
          <w:divBdr>
            <w:top w:val="none" w:sz="0" w:space="0" w:color="auto"/>
            <w:left w:val="none" w:sz="0" w:space="0" w:color="auto"/>
            <w:bottom w:val="none" w:sz="0" w:space="0" w:color="auto"/>
            <w:right w:val="none" w:sz="0" w:space="0" w:color="auto"/>
          </w:divBdr>
        </w:div>
      </w:divsChild>
    </w:div>
    <w:div w:id="216477340">
      <w:bodyDiv w:val="1"/>
      <w:marLeft w:val="0"/>
      <w:marRight w:val="0"/>
      <w:marTop w:val="0"/>
      <w:marBottom w:val="0"/>
      <w:divBdr>
        <w:top w:val="none" w:sz="0" w:space="0" w:color="auto"/>
        <w:left w:val="none" w:sz="0" w:space="0" w:color="auto"/>
        <w:bottom w:val="none" w:sz="0" w:space="0" w:color="auto"/>
        <w:right w:val="none" w:sz="0" w:space="0" w:color="auto"/>
      </w:divBdr>
    </w:div>
    <w:div w:id="234434832">
      <w:bodyDiv w:val="1"/>
      <w:marLeft w:val="0"/>
      <w:marRight w:val="0"/>
      <w:marTop w:val="0"/>
      <w:marBottom w:val="0"/>
      <w:divBdr>
        <w:top w:val="none" w:sz="0" w:space="0" w:color="auto"/>
        <w:left w:val="none" w:sz="0" w:space="0" w:color="auto"/>
        <w:bottom w:val="none" w:sz="0" w:space="0" w:color="auto"/>
        <w:right w:val="none" w:sz="0" w:space="0" w:color="auto"/>
      </w:divBdr>
    </w:div>
    <w:div w:id="251401843">
      <w:bodyDiv w:val="1"/>
      <w:marLeft w:val="0"/>
      <w:marRight w:val="0"/>
      <w:marTop w:val="0"/>
      <w:marBottom w:val="0"/>
      <w:divBdr>
        <w:top w:val="none" w:sz="0" w:space="0" w:color="auto"/>
        <w:left w:val="none" w:sz="0" w:space="0" w:color="auto"/>
        <w:bottom w:val="none" w:sz="0" w:space="0" w:color="auto"/>
        <w:right w:val="none" w:sz="0" w:space="0" w:color="auto"/>
      </w:divBdr>
    </w:div>
    <w:div w:id="270598543">
      <w:bodyDiv w:val="1"/>
      <w:marLeft w:val="0"/>
      <w:marRight w:val="0"/>
      <w:marTop w:val="0"/>
      <w:marBottom w:val="0"/>
      <w:divBdr>
        <w:top w:val="none" w:sz="0" w:space="0" w:color="auto"/>
        <w:left w:val="none" w:sz="0" w:space="0" w:color="auto"/>
        <w:bottom w:val="none" w:sz="0" w:space="0" w:color="auto"/>
        <w:right w:val="none" w:sz="0" w:space="0" w:color="auto"/>
      </w:divBdr>
    </w:div>
    <w:div w:id="275523387">
      <w:bodyDiv w:val="1"/>
      <w:marLeft w:val="0"/>
      <w:marRight w:val="0"/>
      <w:marTop w:val="0"/>
      <w:marBottom w:val="0"/>
      <w:divBdr>
        <w:top w:val="none" w:sz="0" w:space="0" w:color="auto"/>
        <w:left w:val="none" w:sz="0" w:space="0" w:color="auto"/>
        <w:bottom w:val="none" w:sz="0" w:space="0" w:color="auto"/>
        <w:right w:val="none" w:sz="0" w:space="0" w:color="auto"/>
      </w:divBdr>
    </w:div>
    <w:div w:id="307051118">
      <w:bodyDiv w:val="1"/>
      <w:marLeft w:val="0"/>
      <w:marRight w:val="0"/>
      <w:marTop w:val="0"/>
      <w:marBottom w:val="0"/>
      <w:divBdr>
        <w:top w:val="none" w:sz="0" w:space="0" w:color="auto"/>
        <w:left w:val="none" w:sz="0" w:space="0" w:color="auto"/>
        <w:bottom w:val="none" w:sz="0" w:space="0" w:color="auto"/>
        <w:right w:val="none" w:sz="0" w:space="0" w:color="auto"/>
      </w:divBdr>
      <w:divsChild>
        <w:div w:id="2016298543">
          <w:marLeft w:val="0"/>
          <w:marRight w:val="0"/>
          <w:marTop w:val="0"/>
          <w:marBottom w:val="120"/>
          <w:divBdr>
            <w:top w:val="none" w:sz="0" w:space="0" w:color="auto"/>
            <w:left w:val="none" w:sz="0" w:space="0" w:color="auto"/>
            <w:bottom w:val="none" w:sz="0" w:space="0" w:color="auto"/>
            <w:right w:val="none" w:sz="0" w:space="0" w:color="auto"/>
          </w:divBdr>
        </w:div>
        <w:div w:id="229312838">
          <w:marLeft w:val="75"/>
          <w:marRight w:val="0"/>
          <w:marTop w:val="0"/>
          <w:marBottom w:val="0"/>
          <w:divBdr>
            <w:top w:val="none" w:sz="0" w:space="0" w:color="auto"/>
            <w:left w:val="none" w:sz="0" w:space="0" w:color="auto"/>
            <w:bottom w:val="none" w:sz="0" w:space="0" w:color="auto"/>
            <w:right w:val="none" w:sz="0" w:space="0" w:color="auto"/>
          </w:divBdr>
        </w:div>
        <w:div w:id="1075205725">
          <w:marLeft w:val="0"/>
          <w:marRight w:val="0"/>
          <w:marTop w:val="240"/>
          <w:marBottom w:val="120"/>
          <w:divBdr>
            <w:top w:val="none" w:sz="0" w:space="0" w:color="auto"/>
            <w:left w:val="none" w:sz="0" w:space="0" w:color="auto"/>
            <w:bottom w:val="none" w:sz="0" w:space="0" w:color="auto"/>
            <w:right w:val="none" w:sz="0" w:space="0" w:color="auto"/>
          </w:divBdr>
        </w:div>
        <w:div w:id="1124542096">
          <w:marLeft w:val="75"/>
          <w:marRight w:val="0"/>
          <w:marTop w:val="0"/>
          <w:marBottom w:val="0"/>
          <w:divBdr>
            <w:top w:val="none" w:sz="0" w:space="0" w:color="auto"/>
            <w:left w:val="none" w:sz="0" w:space="0" w:color="auto"/>
            <w:bottom w:val="none" w:sz="0" w:space="0" w:color="auto"/>
            <w:right w:val="none" w:sz="0" w:space="0" w:color="auto"/>
          </w:divBdr>
        </w:div>
        <w:div w:id="1697610558">
          <w:marLeft w:val="0"/>
          <w:marRight w:val="0"/>
          <w:marTop w:val="240"/>
          <w:marBottom w:val="120"/>
          <w:divBdr>
            <w:top w:val="none" w:sz="0" w:space="0" w:color="auto"/>
            <w:left w:val="none" w:sz="0" w:space="0" w:color="auto"/>
            <w:bottom w:val="none" w:sz="0" w:space="0" w:color="auto"/>
            <w:right w:val="none" w:sz="0" w:space="0" w:color="auto"/>
          </w:divBdr>
        </w:div>
        <w:div w:id="762729824">
          <w:marLeft w:val="75"/>
          <w:marRight w:val="0"/>
          <w:marTop w:val="0"/>
          <w:marBottom w:val="0"/>
          <w:divBdr>
            <w:top w:val="none" w:sz="0" w:space="0" w:color="auto"/>
            <w:left w:val="none" w:sz="0" w:space="0" w:color="auto"/>
            <w:bottom w:val="none" w:sz="0" w:space="0" w:color="auto"/>
            <w:right w:val="none" w:sz="0" w:space="0" w:color="auto"/>
          </w:divBdr>
        </w:div>
        <w:div w:id="1931616669">
          <w:marLeft w:val="0"/>
          <w:marRight w:val="0"/>
          <w:marTop w:val="240"/>
          <w:marBottom w:val="0"/>
          <w:divBdr>
            <w:top w:val="none" w:sz="0" w:space="0" w:color="auto"/>
            <w:left w:val="none" w:sz="0" w:space="0" w:color="auto"/>
            <w:bottom w:val="none" w:sz="0" w:space="0" w:color="auto"/>
            <w:right w:val="none" w:sz="0" w:space="0" w:color="auto"/>
          </w:divBdr>
        </w:div>
        <w:div w:id="457113882">
          <w:marLeft w:val="0"/>
          <w:marRight w:val="0"/>
          <w:marTop w:val="0"/>
          <w:marBottom w:val="0"/>
          <w:divBdr>
            <w:top w:val="none" w:sz="0" w:space="0" w:color="auto"/>
            <w:left w:val="none" w:sz="0" w:space="0" w:color="auto"/>
            <w:bottom w:val="none" w:sz="0" w:space="0" w:color="auto"/>
            <w:right w:val="none" w:sz="0" w:space="0" w:color="auto"/>
          </w:divBdr>
        </w:div>
        <w:div w:id="1439369419">
          <w:marLeft w:val="0"/>
          <w:marRight w:val="0"/>
          <w:marTop w:val="0"/>
          <w:marBottom w:val="0"/>
          <w:divBdr>
            <w:top w:val="none" w:sz="0" w:space="0" w:color="auto"/>
            <w:left w:val="none" w:sz="0" w:space="0" w:color="auto"/>
            <w:bottom w:val="none" w:sz="0" w:space="0" w:color="auto"/>
            <w:right w:val="none" w:sz="0" w:space="0" w:color="auto"/>
          </w:divBdr>
        </w:div>
        <w:div w:id="1724403260">
          <w:marLeft w:val="0"/>
          <w:marRight w:val="0"/>
          <w:marTop w:val="0"/>
          <w:marBottom w:val="0"/>
          <w:divBdr>
            <w:top w:val="none" w:sz="0" w:space="0" w:color="auto"/>
            <w:left w:val="none" w:sz="0" w:space="0" w:color="auto"/>
            <w:bottom w:val="none" w:sz="0" w:space="0" w:color="auto"/>
            <w:right w:val="none" w:sz="0" w:space="0" w:color="auto"/>
          </w:divBdr>
        </w:div>
        <w:div w:id="1844785004">
          <w:marLeft w:val="0"/>
          <w:marRight w:val="0"/>
          <w:marTop w:val="0"/>
          <w:marBottom w:val="0"/>
          <w:divBdr>
            <w:top w:val="none" w:sz="0" w:space="0" w:color="auto"/>
            <w:left w:val="none" w:sz="0" w:space="0" w:color="auto"/>
            <w:bottom w:val="none" w:sz="0" w:space="0" w:color="auto"/>
            <w:right w:val="none" w:sz="0" w:space="0" w:color="auto"/>
          </w:divBdr>
        </w:div>
        <w:div w:id="1203976751">
          <w:marLeft w:val="0"/>
          <w:marRight w:val="0"/>
          <w:marTop w:val="0"/>
          <w:marBottom w:val="0"/>
          <w:divBdr>
            <w:top w:val="none" w:sz="0" w:space="0" w:color="auto"/>
            <w:left w:val="none" w:sz="0" w:space="0" w:color="auto"/>
            <w:bottom w:val="none" w:sz="0" w:space="0" w:color="auto"/>
            <w:right w:val="none" w:sz="0" w:space="0" w:color="auto"/>
          </w:divBdr>
        </w:div>
        <w:div w:id="696538634">
          <w:marLeft w:val="0"/>
          <w:marRight w:val="0"/>
          <w:marTop w:val="0"/>
          <w:marBottom w:val="0"/>
          <w:divBdr>
            <w:top w:val="none" w:sz="0" w:space="0" w:color="auto"/>
            <w:left w:val="none" w:sz="0" w:space="0" w:color="auto"/>
            <w:bottom w:val="none" w:sz="0" w:space="0" w:color="auto"/>
            <w:right w:val="none" w:sz="0" w:space="0" w:color="auto"/>
          </w:divBdr>
        </w:div>
        <w:div w:id="1458143176">
          <w:marLeft w:val="0"/>
          <w:marRight w:val="0"/>
          <w:marTop w:val="0"/>
          <w:marBottom w:val="0"/>
          <w:divBdr>
            <w:top w:val="none" w:sz="0" w:space="0" w:color="auto"/>
            <w:left w:val="none" w:sz="0" w:space="0" w:color="auto"/>
            <w:bottom w:val="none" w:sz="0" w:space="0" w:color="auto"/>
            <w:right w:val="none" w:sz="0" w:space="0" w:color="auto"/>
          </w:divBdr>
        </w:div>
        <w:div w:id="925184786">
          <w:marLeft w:val="0"/>
          <w:marRight w:val="0"/>
          <w:marTop w:val="0"/>
          <w:marBottom w:val="0"/>
          <w:divBdr>
            <w:top w:val="none" w:sz="0" w:space="0" w:color="auto"/>
            <w:left w:val="none" w:sz="0" w:space="0" w:color="auto"/>
            <w:bottom w:val="none" w:sz="0" w:space="0" w:color="auto"/>
            <w:right w:val="none" w:sz="0" w:space="0" w:color="auto"/>
          </w:divBdr>
        </w:div>
        <w:div w:id="1265261343">
          <w:marLeft w:val="0"/>
          <w:marRight w:val="0"/>
          <w:marTop w:val="0"/>
          <w:marBottom w:val="0"/>
          <w:divBdr>
            <w:top w:val="none" w:sz="0" w:space="0" w:color="auto"/>
            <w:left w:val="none" w:sz="0" w:space="0" w:color="auto"/>
            <w:bottom w:val="none" w:sz="0" w:space="0" w:color="auto"/>
            <w:right w:val="none" w:sz="0" w:space="0" w:color="auto"/>
          </w:divBdr>
        </w:div>
        <w:div w:id="1315063234">
          <w:marLeft w:val="0"/>
          <w:marRight w:val="0"/>
          <w:marTop w:val="0"/>
          <w:marBottom w:val="0"/>
          <w:divBdr>
            <w:top w:val="none" w:sz="0" w:space="0" w:color="auto"/>
            <w:left w:val="none" w:sz="0" w:space="0" w:color="auto"/>
            <w:bottom w:val="none" w:sz="0" w:space="0" w:color="auto"/>
            <w:right w:val="none" w:sz="0" w:space="0" w:color="auto"/>
          </w:divBdr>
        </w:div>
        <w:div w:id="955911103">
          <w:marLeft w:val="0"/>
          <w:marRight w:val="0"/>
          <w:marTop w:val="0"/>
          <w:marBottom w:val="0"/>
          <w:divBdr>
            <w:top w:val="none" w:sz="0" w:space="0" w:color="auto"/>
            <w:left w:val="none" w:sz="0" w:space="0" w:color="auto"/>
            <w:bottom w:val="none" w:sz="0" w:space="0" w:color="auto"/>
            <w:right w:val="none" w:sz="0" w:space="0" w:color="auto"/>
          </w:divBdr>
        </w:div>
        <w:div w:id="708259052">
          <w:marLeft w:val="0"/>
          <w:marRight w:val="0"/>
          <w:marTop w:val="0"/>
          <w:marBottom w:val="0"/>
          <w:divBdr>
            <w:top w:val="none" w:sz="0" w:space="0" w:color="auto"/>
            <w:left w:val="none" w:sz="0" w:space="0" w:color="auto"/>
            <w:bottom w:val="none" w:sz="0" w:space="0" w:color="auto"/>
            <w:right w:val="none" w:sz="0" w:space="0" w:color="auto"/>
          </w:divBdr>
        </w:div>
        <w:div w:id="1725518236">
          <w:marLeft w:val="0"/>
          <w:marRight w:val="0"/>
          <w:marTop w:val="0"/>
          <w:marBottom w:val="0"/>
          <w:divBdr>
            <w:top w:val="none" w:sz="0" w:space="0" w:color="auto"/>
            <w:left w:val="none" w:sz="0" w:space="0" w:color="auto"/>
            <w:bottom w:val="none" w:sz="0" w:space="0" w:color="auto"/>
            <w:right w:val="none" w:sz="0" w:space="0" w:color="auto"/>
          </w:divBdr>
        </w:div>
        <w:div w:id="1584298817">
          <w:marLeft w:val="0"/>
          <w:marRight w:val="0"/>
          <w:marTop w:val="0"/>
          <w:marBottom w:val="0"/>
          <w:divBdr>
            <w:top w:val="none" w:sz="0" w:space="0" w:color="auto"/>
            <w:left w:val="none" w:sz="0" w:space="0" w:color="auto"/>
            <w:bottom w:val="none" w:sz="0" w:space="0" w:color="auto"/>
            <w:right w:val="none" w:sz="0" w:space="0" w:color="auto"/>
          </w:divBdr>
        </w:div>
        <w:div w:id="730352387">
          <w:marLeft w:val="0"/>
          <w:marRight w:val="0"/>
          <w:marTop w:val="0"/>
          <w:marBottom w:val="0"/>
          <w:divBdr>
            <w:top w:val="none" w:sz="0" w:space="0" w:color="auto"/>
            <w:left w:val="none" w:sz="0" w:space="0" w:color="auto"/>
            <w:bottom w:val="none" w:sz="0" w:space="0" w:color="auto"/>
            <w:right w:val="none" w:sz="0" w:space="0" w:color="auto"/>
          </w:divBdr>
        </w:div>
        <w:div w:id="1461068930">
          <w:marLeft w:val="0"/>
          <w:marRight w:val="0"/>
          <w:marTop w:val="0"/>
          <w:marBottom w:val="0"/>
          <w:divBdr>
            <w:top w:val="none" w:sz="0" w:space="0" w:color="auto"/>
            <w:left w:val="none" w:sz="0" w:space="0" w:color="auto"/>
            <w:bottom w:val="none" w:sz="0" w:space="0" w:color="auto"/>
            <w:right w:val="none" w:sz="0" w:space="0" w:color="auto"/>
          </w:divBdr>
        </w:div>
        <w:div w:id="260846449">
          <w:marLeft w:val="0"/>
          <w:marRight w:val="0"/>
          <w:marTop w:val="0"/>
          <w:marBottom w:val="0"/>
          <w:divBdr>
            <w:top w:val="none" w:sz="0" w:space="0" w:color="auto"/>
            <w:left w:val="none" w:sz="0" w:space="0" w:color="auto"/>
            <w:bottom w:val="none" w:sz="0" w:space="0" w:color="auto"/>
            <w:right w:val="none" w:sz="0" w:space="0" w:color="auto"/>
          </w:divBdr>
        </w:div>
        <w:div w:id="325743314">
          <w:marLeft w:val="0"/>
          <w:marRight w:val="0"/>
          <w:marTop w:val="0"/>
          <w:marBottom w:val="0"/>
          <w:divBdr>
            <w:top w:val="none" w:sz="0" w:space="0" w:color="auto"/>
            <w:left w:val="none" w:sz="0" w:space="0" w:color="auto"/>
            <w:bottom w:val="none" w:sz="0" w:space="0" w:color="auto"/>
            <w:right w:val="none" w:sz="0" w:space="0" w:color="auto"/>
          </w:divBdr>
        </w:div>
        <w:div w:id="152917086">
          <w:marLeft w:val="0"/>
          <w:marRight w:val="0"/>
          <w:marTop w:val="0"/>
          <w:marBottom w:val="0"/>
          <w:divBdr>
            <w:top w:val="none" w:sz="0" w:space="0" w:color="auto"/>
            <w:left w:val="none" w:sz="0" w:space="0" w:color="auto"/>
            <w:bottom w:val="none" w:sz="0" w:space="0" w:color="auto"/>
            <w:right w:val="none" w:sz="0" w:space="0" w:color="auto"/>
          </w:divBdr>
        </w:div>
        <w:div w:id="949168078">
          <w:marLeft w:val="0"/>
          <w:marRight w:val="0"/>
          <w:marTop w:val="0"/>
          <w:marBottom w:val="0"/>
          <w:divBdr>
            <w:top w:val="none" w:sz="0" w:space="0" w:color="auto"/>
            <w:left w:val="none" w:sz="0" w:space="0" w:color="auto"/>
            <w:bottom w:val="none" w:sz="0" w:space="0" w:color="auto"/>
            <w:right w:val="none" w:sz="0" w:space="0" w:color="auto"/>
          </w:divBdr>
        </w:div>
        <w:div w:id="578636282">
          <w:marLeft w:val="0"/>
          <w:marRight w:val="0"/>
          <w:marTop w:val="0"/>
          <w:marBottom w:val="0"/>
          <w:divBdr>
            <w:top w:val="none" w:sz="0" w:space="0" w:color="auto"/>
            <w:left w:val="none" w:sz="0" w:space="0" w:color="auto"/>
            <w:bottom w:val="none" w:sz="0" w:space="0" w:color="auto"/>
            <w:right w:val="none" w:sz="0" w:space="0" w:color="auto"/>
          </w:divBdr>
        </w:div>
        <w:div w:id="126973886">
          <w:marLeft w:val="0"/>
          <w:marRight w:val="0"/>
          <w:marTop w:val="0"/>
          <w:marBottom w:val="0"/>
          <w:divBdr>
            <w:top w:val="none" w:sz="0" w:space="0" w:color="auto"/>
            <w:left w:val="none" w:sz="0" w:space="0" w:color="auto"/>
            <w:bottom w:val="none" w:sz="0" w:space="0" w:color="auto"/>
            <w:right w:val="none" w:sz="0" w:space="0" w:color="auto"/>
          </w:divBdr>
        </w:div>
        <w:div w:id="1424450743">
          <w:marLeft w:val="0"/>
          <w:marRight w:val="0"/>
          <w:marTop w:val="0"/>
          <w:marBottom w:val="0"/>
          <w:divBdr>
            <w:top w:val="none" w:sz="0" w:space="0" w:color="auto"/>
            <w:left w:val="none" w:sz="0" w:space="0" w:color="auto"/>
            <w:bottom w:val="none" w:sz="0" w:space="0" w:color="auto"/>
            <w:right w:val="none" w:sz="0" w:space="0" w:color="auto"/>
          </w:divBdr>
        </w:div>
        <w:div w:id="1866752212">
          <w:marLeft w:val="0"/>
          <w:marRight w:val="0"/>
          <w:marTop w:val="0"/>
          <w:marBottom w:val="0"/>
          <w:divBdr>
            <w:top w:val="none" w:sz="0" w:space="0" w:color="auto"/>
            <w:left w:val="none" w:sz="0" w:space="0" w:color="auto"/>
            <w:bottom w:val="none" w:sz="0" w:space="0" w:color="auto"/>
            <w:right w:val="none" w:sz="0" w:space="0" w:color="auto"/>
          </w:divBdr>
        </w:div>
        <w:div w:id="1420252353">
          <w:marLeft w:val="0"/>
          <w:marRight w:val="0"/>
          <w:marTop w:val="0"/>
          <w:marBottom w:val="0"/>
          <w:divBdr>
            <w:top w:val="none" w:sz="0" w:space="0" w:color="auto"/>
            <w:left w:val="none" w:sz="0" w:space="0" w:color="auto"/>
            <w:bottom w:val="none" w:sz="0" w:space="0" w:color="auto"/>
            <w:right w:val="none" w:sz="0" w:space="0" w:color="auto"/>
          </w:divBdr>
        </w:div>
        <w:div w:id="27336830">
          <w:marLeft w:val="0"/>
          <w:marRight w:val="0"/>
          <w:marTop w:val="0"/>
          <w:marBottom w:val="0"/>
          <w:divBdr>
            <w:top w:val="none" w:sz="0" w:space="0" w:color="auto"/>
            <w:left w:val="none" w:sz="0" w:space="0" w:color="auto"/>
            <w:bottom w:val="none" w:sz="0" w:space="0" w:color="auto"/>
            <w:right w:val="none" w:sz="0" w:space="0" w:color="auto"/>
          </w:divBdr>
        </w:div>
        <w:div w:id="103690946">
          <w:marLeft w:val="0"/>
          <w:marRight w:val="0"/>
          <w:marTop w:val="0"/>
          <w:marBottom w:val="0"/>
          <w:divBdr>
            <w:top w:val="none" w:sz="0" w:space="0" w:color="auto"/>
            <w:left w:val="none" w:sz="0" w:space="0" w:color="auto"/>
            <w:bottom w:val="none" w:sz="0" w:space="0" w:color="auto"/>
            <w:right w:val="none" w:sz="0" w:space="0" w:color="auto"/>
          </w:divBdr>
        </w:div>
        <w:div w:id="1325473788">
          <w:marLeft w:val="0"/>
          <w:marRight w:val="0"/>
          <w:marTop w:val="0"/>
          <w:marBottom w:val="0"/>
          <w:divBdr>
            <w:top w:val="none" w:sz="0" w:space="0" w:color="auto"/>
            <w:left w:val="none" w:sz="0" w:space="0" w:color="auto"/>
            <w:bottom w:val="none" w:sz="0" w:space="0" w:color="auto"/>
            <w:right w:val="none" w:sz="0" w:space="0" w:color="auto"/>
          </w:divBdr>
        </w:div>
        <w:div w:id="136924189">
          <w:marLeft w:val="0"/>
          <w:marRight w:val="0"/>
          <w:marTop w:val="0"/>
          <w:marBottom w:val="0"/>
          <w:divBdr>
            <w:top w:val="none" w:sz="0" w:space="0" w:color="auto"/>
            <w:left w:val="none" w:sz="0" w:space="0" w:color="auto"/>
            <w:bottom w:val="none" w:sz="0" w:space="0" w:color="auto"/>
            <w:right w:val="none" w:sz="0" w:space="0" w:color="auto"/>
          </w:divBdr>
        </w:div>
        <w:div w:id="288560343">
          <w:marLeft w:val="0"/>
          <w:marRight w:val="0"/>
          <w:marTop w:val="0"/>
          <w:marBottom w:val="0"/>
          <w:divBdr>
            <w:top w:val="none" w:sz="0" w:space="0" w:color="auto"/>
            <w:left w:val="none" w:sz="0" w:space="0" w:color="auto"/>
            <w:bottom w:val="none" w:sz="0" w:space="0" w:color="auto"/>
            <w:right w:val="none" w:sz="0" w:space="0" w:color="auto"/>
          </w:divBdr>
        </w:div>
        <w:div w:id="446628432">
          <w:marLeft w:val="0"/>
          <w:marRight w:val="0"/>
          <w:marTop w:val="0"/>
          <w:marBottom w:val="0"/>
          <w:divBdr>
            <w:top w:val="none" w:sz="0" w:space="0" w:color="auto"/>
            <w:left w:val="none" w:sz="0" w:space="0" w:color="auto"/>
            <w:bottom w:val="none" w:sz="0" w:space="0" w:color="auto"/>
            <w:right w:val="none" w:sz="0" w:space="0" w:color="auto"/>
          </w:divBdr>
        </w:div>
        <w:div w:id="748774443">
          <w:marLeft w:val="0"/>
          <w:marRight w:val="0"/>
          <w:marTop w:val="0"/>
          <w:marBottom w:val="0"/>
          <w:divBdr>
            <w:top w:val="none" w:sz="0" w:space="0" w:color="auto"/>
            <w:left w:val="none" w:sz="0" w:space="0" w:color="auto"/>
            <w:bottom w:val="none" w:sz="0" w:space="0" w:color="auto"/>
            <w:right w:val="none" w:sz="0" w:space="0" w:color="auto"/>
          </w:divBdr>
        </w:div>
        <w:div w:id="1545289579">
          <w:marLeft w:val="0"/>
          <w:marRight w:val="0"/>
          <w:marTop w:val="0"/>
          <w:marBottom w:val="0"/>
          <w:divBdr>
            <w:top w:val="none" w:sz="0" w:space="0" w:color="auto"/>
            <w:left w:val="none" w:sz="0" w:space="0" w:color="auto"/>
            <w:bottom w:val="none" w:sz="0" w:space="0" w:color="auto"/>
            <w:right w:val="none" w:sz="0" w:space="0" w:color="auto"/>
          </w:divBdr>
        </w:div>
      </w:divsChild>
    </w:div>
    <w:div w:id="363947645">
      <w:bodyDiv w:val="1"/>
      <w:marLeft w:val="0"/>
      <w:marRight w:val="0"/>
      <w:marTop w:val="0"/>
      <w:marBottom w:val="0"/>
      <w:divBdr>
        <w:top w:val="none" w:sz="0" w:space="0" w:color="auto"/>
        <w:left w:val="none" w:sz="0" w:space="0" w:color="auto"/>
        <w:bottom w:val="none" w:sz="0" w:space="0" w:color="auto"/>
        <w:right w:val="none" w:sz="0" w:space="0" w:color="auto"/>
      </w:divBdr>
    </w:div>
    <w:div w:id="365640801">
      <w:bodyDiv w:val="1"/>
      <w:marLeft w:val="0"/>
      <w:marRight w:val="0"/>
      <w:marTop w:val="0"/>
      <w:marBottom w:val="0"/>
      <w:divBdr>
        <w:top w:val="none" w:sz="0" w:space="0" w:color="auto"/>
        <w:left w:val="none" w:sz="0" w:space="0" w:color="auto"/>
        <w:bottom w:val="none" w:sz="0" w:space="0" w:color="auto"/>
        <w:right w:val="none" w:sz="0" w:space="0" w:color="auto"/>
      </w:divBdr>
    </w:div>
    <w:div w:id="374744077">
      <w:bodyDiv w:val="1"/>
      <w:marLeft w:val="0"/>
      <w:marRight w:val="0"/>
      <w:marTop w:val="0"/>
      <w:marBottom w:val="0"/>
      <w:divBdr>
        <w:top w:val="none" w:sz="0" w:space="0" w:color="auto"/>
        <w:left w:val="none" w:sz="0" w:space="0" w:color="auto"/>
        <w:bottom w:val="none" w:sz="0" w:space="0" w:color="auto"/>
        <w:right w:val="none" w:sz="0" w:space="0" w:color="auto"/>
      </w:divBdr>
    </w:div>
    <w:div w:id="395319746">
      <w:bodyDiv w:val="1"/>
      <w:marLeft w:val="0"/>
      <w:marRight w:val="0"/>
      <w:marTop w:val="0"/>
      <w:marBottom w:val="0"/>
      <w:divBdr>
        <w:top w:val="none" w:sz="0" w:space="0" w:color="auto"/>
        <w:left w:val="none" w:sz="0" w:space="0" w:color="auto"/>
        <w:bottom w:val="none" w:sz="0" w:space="0" w:color="auto"/>
        <w:right w:val="none" w:sz="0" w:space="0" w:color="auto"/>
      </w:divBdr>
    </w:div>
    <w:div w:id="410543396">
      <w:bodyDiv w:val="1"/>
      <w:marLeft w:val="0"/>
      <w:marRight w:val="0"/>
      <w:marTop w:val="0"/>
      <w:marBottom w:val="0"/>
      <w:divBdr>
        <w:top w:val="none" w:sz="0" w:space="0" w:color="auto"/>
        <w:left w:val="none" w:sz="0" w:space="0" w:color="auto"/>
        <w:bottom w:val="none" w:sz="0" w:space="0" w:color="auto"/>
        <w:right w:val="none" w:sz="0" w:space="0" w:color="auto"/>
      </w:divBdr>
    </w:div>
    <w:div w:id="411315870">
      <w:bodyDiv w:val="1"/>
      <w:marLeft w:val="0"/>
      <w:marRight w:val="0"/>
      <w:marTop w:val="0"/>
      <w:marBottom w:val="0"/>
      <w:divBdr>
        <w:top w:val="none" w:sz="0" w:space="0" w:color="auto"/>
        <w:left w:val="none" w:sz="0" w:space="0" w:color="auto"/>
        <w:bottom w:val="none" w:sz="0" w:space="0" w:color="auto"/>
        <w:right w:val="none" w:sz="0" w:space="0" w:color="auto"/>
      </w:divBdr>
      <w:divsChild>
        <w:div w:id="1773237335">
          <w:marLeft w:val="75"/>
          <w:marRight w:val="0"/>
          <w:marTop w:val="0"/>
          <w:marBottom w:val="0"/>
          <w:divBdr>
            <w:top w:val="none" w:sz="0" w:space="0" w:color="auto"/>
            <w:left w:val="none" w:sz="0" w:space="0" w:color="auto"/>
            <w:bottom w:val="none" w:sz="0" w:space="0" w:color="auto"/>
            <w:right w:val="none" w:sz="0" w:space="0" w:color="auto"/>
          </w:divBdr>
        </w:div>
        <w:div w:id="1722434605">
          <w:marLeft w:val="75"/>
          <w:marRight w:val="0"/>
          <w:marTop w:val="0"/>
          <w:marBottom w:val="0"/>
          <w:divBdr>
            <w:top w:val="none" w:sz="0" w:space="0" w:color="auto"/>
            <w:left w:val="none" w:sz="0" w:space="0" w:color="auto"/>
            <w:bottom w:val="none" w:sz="0" w:space="0" w:color="auto"/>
            <w:right w:val="none" w:sz="0" w:space="0" w:color="auto"/>
          </w:divBdr>
        </w:div>
        <w:div w:id="476149284">
          <w:marLeft w:val="75"/>
          <w:marRight w:val="0"/>
          <w:marTop w:val="0"/>
          <w:marBottom w:val="0"/>
          <w:divBdr>
            <w:top w:val="none" w:sz="0" w:space="0" w:color="auto"/>
            <w:left w:val="none" w:sz="0" w:space="0" w:color="auto"/>
            <w:bottom w:val="none" w:sz="0" w:space="0" w:color="auto"/>
            <w:right w:val="none" w:sz="0" w:space="0" w:color="auto"/>
          </w:divBdr>
        </w:div>
        <w:div w:id="2121563459">
          <w:marLeft w:val="75"/>
          <w:marRight w:val="0"/>
          <w:marTop w:val="0"/>
          <w:marBottom w:val="0"/>
          <w:divBdr>
            <w:top w:val="none" w:sz="0" w:space="0" w:color="auto"/>
            <w:left w:val="none" w:sz="0" w:space="0" w:color="auto"/>
            <w:bottom w:val="none" w:sz="0" w:space="0" w:color="auto"/>
            <w:right w:val="none" w:sz="0" w:space="0" w:color="auto"/>
          </w:divBdr>
        </w:div>
      </w:divsChild>
    </w:div>
    <w:div w:id="439762032">
      <w:bodyDiv w:val="1"/>
      <w:marLeft w:val="0"/>
      <w:marRight w:val="0"/>
      <w:marTop w:val="0"/>
      <w:marBottom w:val="0"/>
      <w:divBdr>
        <w:top w:val="none" w:sz="0" w:space="0" w:color="auto"/>
        <w:left w:val="none" w:sz="0" w:space="0" w:color="auto"/>
        <w:bottom w:val="none" w:sz="0" w:space="0" w:color="auto"/>
        <w:right w:val="none" w:sz="0" w:space="0" w:color="auto"/>
      </w:divBdr>
    </w:div>
    <w:div w:id="457723166">
      <w:bodyDiv w:val="1"/>
      <w:marLeft w:val="0"/>
      <w:marRight w:val="0"/>
      <w:marTop w:val="0"/>
      <w:marBottom w:val="0"/>
      <w:divBdr>
        <w:top w:val="none" w:sz="0" w:space="0" w:color="auto"/>
        <w:left w:val="none" w:sz="0" w:space="0" w:color="auto"/>
        <w:bottom w:val="none" w:sz="0" w:space="0" w:color="auto"/>
        <w:right w:val="none" w:sz="0" w:space="0" w:color="auto"/>
      </w:divBdr>
    </w:div>
    <w:div w:id="468282661">
      <w:bodyDiv w:val="1"/>
      <w:marLeft w:val="0"/>
      <w:marRight w:val="0"/>
      <w:marTop w:val="0"/>
      <w:marBottom w:val="0"/>
      <w:divBdr>
        <w:top w:val="none" w:sz="0" w:space="0" w:color="auto"/>
        <w:left w:val="none" w:sz="0" w:space="0" w:color="auto"/>
        <w:bottom w:val="none" w:sz="0" w:space="0" w:color="auto"/>
        <w:right w:val="none" w:sz="0" w:space="0" w:color="auto"/>
      </w:divBdr>
    </w:div>
    <w:div w:id="480081770">
      <w:bodyDiv w:val="1"/>
      <w:marLeft w:val="0"/>
      <w:marRight w:val="0"/>
      <w:marTop w:val="0"/>
      <w:marBottom w:val="0"/>
      <w:divBdr>
        <w:top w:val="none" w:sz="0" w:space="0" w:color="auto"/>
        <w:left w:val="none" w:sz="0" w:space="0" w:color="auto"/>
        <w:bottom w:val="none" w:sz="0" w:space="0" w:color="auto"/>
        <w:right w:val="none" w:sz="0" w:space="0" w:color="auto"/>
      </w:divBdr>
      <w:divsChild>
        <w:div w:id="353578539">
          <w:marLeft w:val="0"/>
          <w:marRight w:val="0"/>
          <w:marTop w:val="0"/>
          <w:marBottom w:val="0"/>
          <w:divBdr>
            <w:top w:val="none" w:sz="0" w:space="0" w:color="auto"/>
            <w:left w:val="none" w:sz="0" w:space="0" w:color="auto"/>
            <w:bottom w:val="none" w:sz="0" w:space="0" w:color="auto"/>
            <w:right w:val="none" w:sz="0" w:space="0" w:color="auto"/>
          </w:divBdr>
        </w:div>
        <w:div w:id="1227298257">
          <w:marLeft w:val="0"/>
          <w:marRight w:val="0"/>
          <w:marTop w:val="0"/>
          <w:marBottom w:val="0"/>
          <w:divBdr>
            <w:top w:val="none" w:sz="0" w:space="0" w:color="auto"/>
            <w:left w:val="none" w:sz="0" w:space="0" w:color="auto"/>
            <w:bottom w:val="none" w:sz="0" w:space="0" w:color="auto"/>
            <w:right w:val="none" w:sz="0" w:space="0" w:color="auto"/>
          </w:divBdr>
        </w:div>
        <w:div w:id="1886408746">
          <w:marLeft w:val="0"/>
          <w:marRight w:val="0"/>
          <w:marTop w:val="0"/>
          <w:marBottom w:val="0"/>
          <w:divBdr>
            <w:top w:val="none" w:sz="0" w:space="0" w:color="auto"/>
            <w:left w:val="none" w:sz="0" w:space="0" w:color="auto"/>
            <w:bottom w:val="none" w:sz="0" w:space="0" w:color="auto"/>
            <w:right w:val="none" w:sz="0" w:space="0" w:color="auto"/>
          </w:divBdr>
        </w:div>
        <w:div w:id="1982151698">
          <w:marLeft w:val="0"/>
          <w:marRight w:val="0"/>
          <w:marTop w:val="0"/>
          <w:marBottom w:val="0"/>
          <w:divBdr>
            <w:top w:val="none" w:sz="0" w:space="0" w:color="auto"/>
            <w:left w:val="none" w:sz="0" w:space="0" w:color="auto"/>
            <w:bottom w:val="none" w:sz="0" w:space="0" w:color="auto"/>
            <w:right w:val="none" w:sz="0" w:space="0" w:color="auto"/>
          </w:divBdr>
        </w:div>
        <w:div w:id="657195303">
          <w:marLeft w:val="0"/>
          <w:marRight w:val="0"/>
          <w:marTop w:val="0"/>
          <w:marBottom w:val="0"/>
          <w:divBdr>
            <w:top w:val="none" w:sz="0" w:space="0" w:color="auto"/>
            <w:left w:val="none" w:sz="0" w:space="0" w:color="auto"/>
            <w:bottom w:val="none" w:sz="0" w:space="0" w:color="auto"/>
            <w:right w:val="none" w:sz="0" w:space="0" w:color="auto"/>
          </w:divBdr>
        </w:div>
        <w:div w:id="861363975">
          <w:marLeft w:val="0"/>
          <w:marRight w:val="0"/>
          <w:marTop w:val="0"/>
          <w:marBottom w:val="0"/>
          <w:divBdr>
            <w:top w:val="none" w:sz="0" w:space="0" w:color="auto"/>
            <w:left w:val="none" w:sz="0" w:space="0" w:color="auto"/>
            <w:bottom w:val="none" w:sz="0" w:space="0" w:color="auto"/>
            <w:right w:val="none" w:sz="0" w:space="0" w:color="auto"/>
          </w:divBdr>
        </w:div>
        <w:div w:id="608397686">
          <w:marLeft w:val="0"/>
          <w:marRight w:val="0"/>
          <w:marTop w:val="0"/>
          <w:marBottom w:val="0"/>
          <w:divBdr>
            <w:top w:val="none" w:sz="0" w:space="0" w:color="auto"/>
            <w:left w:val="none" w:sz="0" w:space="0" w:color="auto"/>
            <w:bottom w:val="none" w:sz="0" w:space="0" w:color="auto"/>
            <w:right w:val="none" w:sz="0" w:space="0" w:color="auto"/>
          </w:divBdr>
        </w:div>
        <w:div w:id="100301303">
          <w:marLeft w:val="0"/>
          <w:marRight w:val="0"/>
          <w:marTop w:val="0"/>
          <w:marBottom w:val="0"/>
          <w:divBdr>
            <w:top w:val="none" w:sz="0" w:space="0" w:color="auto"/>
            <w:left w:val="none" w:sz="0" w:space="0" w:color="auto"/>
            <w:bottom w:val="none" w:sz="0" w:space="0" w:color="auto"/>
            <w:right w:val="none" w:sz="0" w:space="0" w:color="auto"/>
          </w:divBdr>
        </w:div>
        <w:div w:id="507870170">
          <w:marLeft w:val="0"/>
          <w:marRight w:val="0"/>
          <w:marTop w:val="0"/>
          <w:marBottom w:val="0"/>
          <w:divBdr>
            <w:top w:val="none" w:sz="0" w:space="0" w:color="auto"/>
            <w:left w:val="none" w:sz="0" w:space="0" w:color="auto"/>
            <w:bottom w:val="none" w:sz="0" w:space="0" w:color="auto"/>
            <w:right w:val="none" w:sz="0" w:space="0" w:color="auto"/>
          </w:divBdr>
        </w:div>
        <w:div w:id="275213595">
          <w:marLeft w:val="0"/>
          <w:marRight w:val="0"/>
          <w:marTop w:val="0"/>
          <w:marBottom w:val="0"/>
          <w:divBdr>
            <w:top w:val="none" w:sz="0" w:space="0" w:color="auto"/>
            <w:left w:val="none" w:sz="0" w:space="0" w:color="auto"/>
            <w:bottom w:val="none" w:sz="0" w:space="0" w:color="auto"/>
            <w:right w:val="none" w:sz="0" w:space="0" w:color="auto"/>
          </w:divBdr>
        </w:div>
        <w:div w:id="1573587703">
          <w:marLeft w:val="0"/>
          <w:marRight w:val="0"/>
          <w:marTop w:val="0"/>
          <w:marBottom w:val="0"/>
          <w:divBdr>
            <w:top w:val="none" w:sz="0" w:space="0" w:color="auto"/>
            <w:left w:val="none" w:sz="0" w:space="0" w:color="auto"/>
            <w:bottom w:val="none" w:sz="0" w:space="0" w:color="auto"/>
            <w:right w:val="none" w:sz="0" w:space="0" w:color="auto"/>
          </w:divBdr>
        </w:div>
        <w:div w:id="619843164">
          <w:marLeft w:val="0"/>
          <w:marRight w:val="0"/>
          <w:marTop w:val="0"/>
          <w:marBottom w:val="0"/>
          <w:divBdr>
            <w:top w:val="none" w:sz="0" w:space="0" w:color="auto"/>
            <w:left w:val="none" w:sz="0" w:space="0" w:color="auto"/>
            <w:bottom w:val="none" w:sz="0" w:space="0" w:color="auto"/>
            <w:right w:val="none" w:sz="0" w:space="0" w:color="auto"/>
          </w:divBdr>
        </w:div>
        <w:div w:id="2021199968">
          <w:marLeft w:val="0"/>
          <w:marRight w:val="0"/>
          <w:marTop w:val="0"/>
          <w:marBottom w:val="0"/>
          <w:divBdr>
            <w:top w:val="none" w:sz="0" w:space="0" w:color="auto"/>
            <w:left w:val="none" w:sz="0" w:space="0" w:color="auto"/>
            <w:bottom w:val="none" w:sz="0" w:space="0" w:color="auto"/>
            <w:right w:val="none" w:sz="0" w:space="0" w:color="auto"/>
          </w:divBdr>
        </w:div>
        <w:div w:id="1002659787">
          <w:marLeft w:val="0"/>
          <w:marRight w:val="0"/>
          <w:marTop w:val="0"/>
          <w:marBottom w:val="0"/>
          <w:divBdr>
            <w:top w:val="none" w:sz="0" w:space="0" w:color="auto"/>
            <w:left w:val="none" w:sz="0" w:space="0" w:color="auto"/>
            <w:bottom w:val="none" w:sz="0" w:space="0" w:color="auto"/>
            <w:right w:val="none" w:sz="0" w:space="0" w:color="auto"/>
          </w:divBdr>
        </w:div>
        <w:div w:id="608856245">
          <w:marLeft w:val="0"/>
          <w:marRight w:val="0"/>
          <w:marTop w:val="0"/>
          <w:marBottom w:val="0"/>
          <w:divBdr>
            <w:top w:val="none" w:sz="0" w:space="0" w:color="auto"/>
            <w:left w:val="none" w:sz="0" w:space="0" w:color="auto"/>
            <w:bottom w:val="none" w:sz="0" w:space="0" w:color="auto"/>
            <w:right w:val="none" w:sz="0" w:space="0" w:color="auto"/>
          </w:divBdr>
        </w:div>
        <w:div w:id="431974449">
          <w:marLeft w:val="0"/>
          <w:marRight w:val="0"/>
          <w:marTop w:val="0"/>
          <w:marBottom w:val="0"/>
          <w:divBdr>
            <w:top w:val="none" w:sz="0" w:space="0" w:color="auto"/>
            <w:left w:val="none" w:sz="0" w:space="0" w:color="auto"/>
            <w:bottom w:val="none" w:sz="0" w:space="0" w:color="auto"/>
            <w:right w:val="none" w:sz="0" w:space="0" w:color="auto"/>
          </w:divBdr>
        </w:div>
        <w:div w:id="1456217825">
          <w:marLeft w:val="0"/>
          <w:marRight w:val="0"/>
          <w:marTop w:val="0"/>
          <w:marBottom w:val="0"/>
          <w:divBdr>
            <w:top w:val="none" w:sz="0" w:space="0" w:color="auto"/>
            <w:left w:val="none" w:sz="0" w:space="0" w:color="auto"/>
            <w:bottom w:val="none" w:sz="0" w:space="0" w:color="auto"/>
            <w:right w:val="none" w:sz="0" w:space="0" w:color="auto"/>
          </w:divBdr>
        </w:div>
      </w:divsChild>
    </w:div>
    <w:div w:id="516115156">
      <w:bodyDiv w:val="1"/>
      <w:marLeft w:val="0"/>
      <w:marRight w:val="0"/>
      <w:marTop w:val="0"/>
      <w:marBottom w:val="0"/>
      <w:divBdr>
        <w:top w:val="none" w:sz="0" w:space="0" w:color="auto"/>
        <w:left w:val="none" w:sz="0" w:space="0" w:color="auto"/>
        <w:bottom w:val="none" w:sz="0" w:space="0" w:color="auto"/>
        <w:right w:val="none" w:sz="0" w:space="0" w:color="auto"/>
      </w:divBdr>
      <w:divsChild>
        <w:div w:id="871185389">
          <w:marLeft w:val="0"/>
          <w:marRight w:val="0"/>
          <w:marTop w:val="0"/>
          <w:marBottom w:val="0"/>
          <w:divBdr>
            <w:top w:val="none" w:sz="0" w:space="0" w:color="auto"/>
            <w:left w:val="none" w:sz="0" w:space="0" w:color="auto"/>
            <w:bottom w:val="none" w:sz="0" w:space="0" w:color="auto"/>
            <w:right w:val="none" w:sz="0" w:space="0" w:color="auto"/>
          </w:divBdr>
          <w:divsChild>
            <w:div w:id="353698928">
              <w:marLeft w:val="0"/>
              <w:marRight w:val="0"/>
              <w:marTop w:val="0"/>
              <w:marBottom w:val="0"/>
              <w:divBdr>
                <w:top w:val="none" w:sz="0" w:space="0" w:color="auto"/>
                <w:left w:val="none" w:sz="0" w:space="0" w:color="auto"/>
                <w:bottom w:val="none" w:sz="0" w:space="0" w:color="auto"/>
                <w:right w:val="none" w:sz="0" w:space="0" w:color="auto"/>
              </w:divBdr>
              <w:divsChild>
                <w:div w:id="844242893">
                  <w:marLeft w:val="0"/>
                  <w:marRight w:val="0"/>
                  <w:marTop w:val="0"/>
                  <w:marBottom w:val="0"/>
                  <w:divBdr>
                    <w:top w:val="none" w:sz="0" w:space="0" w:color="auto"/>
                    <w:left w:val="none" w:sz="0" w:space="0" w:color="auto"/>
                    <w:bottom w:val="none" w:sz="0" w:space="0" w:color="auto"/>
                    <w:right w:val="none" w:sz="0" w:space="0" w:color="auto"/>
                  </w:divBdr>
                  <w:divsChild>
                    <w:div w:id="1520049225">
                      <w:marLeft w:val="0"/>
                      <w:marRight w:val="0"/>
                      <w:marTop w:val="0"/>
                      <w:marBottom w:val="0"/>
                      <w:divBdr>
                        <w:top w:val="none" w:sz="0" w:space="0" w:color="auto"/>
                        <w:left w:val="none" w:sz="0" w:space="0" w:color="auto"/>
                        <w:bottom w:val="none" w:sz="0" w:space="0" w:color="auto"/>
                        <w:right w:val="none" w:sz="0" w:space="0" w:color="auto"/>
                      </w:divBdr>
                      <w:divsChild>
                        <w:div w:id="1862089775">
                          <w:marLeft w:val="75"/>
                          <w:marRight w:val="0"/>
                          <w:marTop w:val="0"/>
                          <w:marBottom w:val="0"/>
                          <w:divBdr>
                            <w:top w:val="none" w:sz="0" w:space="0" w:color="auto"/>
                            <w:left w:val="none" w:sz="0" w:space="0" w:color="auto"/>
                            <w:bottom w:val="none" w:sz="0" w:space="0" w:color="auto"/>
                            <w:right w:val="none" w:sz="0" w:space="0" w:color="auto"/>
                          </w:divBdr>
                        </w:div>
                        <w:div w:id="2046632662">
                          <w:marLeft w:val="75"/>
                          <w:marRight w:val="0"/>
                          <w:marTop w:val="0"/>
                          <w:marBottom w:val="0"/>
                          <w:divBdr>
                            <w:top w:val="none" w:sz="0" w:space="0" w:color="auto"/>
                            <w:left w:val="none" w:sz="0" w:space="0" w:color="auto"/>
                            <w:bottom w:val="none" w:sz="0" w:space="0" w:color="auto"/>
                            <w:right w:val="none" w:sz="0" w:space="0" w:color="auto"/>
                          </w:divBdr>
                        </w:div>
                        <w:div w:id="2000960348">
                          <w:marLeft w:val="75"/>
                          <w:marRight w:val="0"/>
                          <w:marTop w:val="0"/>
                          <w:marBottom w:val="0"/>
                          <w:divBdr>
                            <w:top w:val="none" w:sz="0" w:space="0" w:color="auto"/>
                            <w:left w:val="none" w:sz="0" w:space="0" w:color="auto"/>
                            <w:bottom w:val="none" w:sz="0" w:space="0" w:color="auto"/>
                            <w:right w:val="none" w:sz="0" w:space="0" w:color="auto"/>
                          </w:divBdr>
                        </w:div>
                        <w:div w:id="1450275658">
                          <w:marLeft w:val="75"/>
                          <w:marRight w:val="0"/>
                          <w:marTop w:val="0"/>
                          <w:marBottom w:val="0"/>
                          <w:divBdr>
                            <w:top w:val="none" w:sz="0" w:space="0" w:color="auto"/>
                            <w:left w:val="none" w:sz="0" w:space="0" w:color="auto"/>
                            <w:bottom w:val="none" w:sz="0" w:space="0" w:color="auto"/>
                            <w:right w:val="none" w:sz="0" w:space="0" w:color="auto"/>
                          </w:divBdr>
                        </w:div>
                        <w:div w:id="147478670">
                          <w:marLeft w:val="75"/>
                          <w:marRight w:val="0"/>
                          <w:marTop w:val="0"/>
                          <w:marBottom w:val="0"/>
                          <w:divBdr>
                            <w:top w:val="none" w:sz="0" w:space="0" w:color="auto"/>
                            <w:left w:val="none" w:sz="0" w:space="0" w:color="auto"/>
                            <w:bottom w:val="none" w:sz="0" w:space="0" w:color="auto"/>
                            <w:right w:val="none" w:sz="0" w:space="0" w:color="auto"/>
                          </w:divBdr>
                        </w:div>
                        <w:div w:id="1728339396">
                          <w:marLeft w:val="75"/>
                          <w:marRight w:val="0"/>
                          <w:marTop w:val="0"/>
                          <w:marBottom w:val="0"/>
                          <w:divBdr>
                            <w:top w:val="none" w:sz="0" w:space="0" w:color="auto"/>
                            <w:left w:val="none" w:sz="0" w:space="0" w:color="auto"/>
                            <w:bottom w:val="none" w:sz="0" w:space="0" w:color="auto"/>
                            <w:right w:val="none" w:sz="0" w:space="0" w:color="auto"/>
                          </w:divBdr>
                        </w:div>
                        <w:div w:id="1454834388">
                          <w:marLeft w:val="75"/>
                          <w:marRight w:val="0"/>
                          <w:marTop w:val="0"/>
                          <w:marBottom w:val="0"/>
                          <w:divBdr>
                            <w:top w:val="none" w:sz="0" w:space="0" w:color="auto"/>
                            <w:left w:val="none" w:sz="0" w:space="0" w:color="auto"/>
                            <w:bottom w:val="none" w:sz="0" w:space="0" w:color="auto"/>
                            <w:right w:val="none" w:sz="0" w:space="0" w:color="auto"/>
                          </w:divBdr>
                        </w:div>
                        <w:div w:id="1987197558">
                          <w:marLeft w:val="75"/>
                          <w:marRight w:val="0"/>
                          <w:marTop w:val="0"/>
                          <w:marBottom w:val="0"/>
                          <w:divBdr>
                            <w:top w:val="none" w:sz="0" w:space="0" w:color="auto"/>
                            <w:left w:val="none" w:sz="0" w:space="0" w:color="auto"/>
                            <w:bottom w:val="none" w:sz="0" w:space="0" w:color="auto"/>
                            <w:right w:val="none" w:sz="0" w:space="0" w:color="auto"/>
                          </w:divBdr>
                        </w:div>
                        <w:div w:id="1451821432">
                          <w:marLeft w:val="75"/>
                          <w:marRight w:val="0"/>
                          <w:marTop w:val="0"/>
                          <w:marBottom w:val="0"/>
                          <w:divBdr>
                            <w:top w:val="none" w:sz="0" w:space="0" w:color="auto"/>
                            <w:left w:val="none" w:sz="0" w:space="0" w:color="auto"/>
                            <w:bottom w:val="none" w:sz="0" w:space="0" w:color="auto"/>
                            <w:right w:val="none" w:sz="0" w:space="0" w:color="auto"/>
                          </w:divBdr>
                        </w:div>
                        <w:div w:id="1187208579">
                          <w:marLeft w:val="75"/>
                          <w:marRight w:val="0"/>
                          <w:marTop w:val="0"/>
                          <w:marBottom w:val="0"/>
                          <w:divBdr>
                            <w:top w:val="none" w:sz="0" w:space="0" w:color="auto"/>
                            <w:left w:val="none" w:sz="0" w:space="0" w:color="auto"/>
                            <w:bottom w:val="none" w:sz="0" w:space="0" w:color="auto"/>
                            <w:right w:val="none" w:sz="0" w:space="0" w:color="auto"/>
                          </w:divBdr>
                        </w:div>
                        <w:div w:id="442846744">
                          <w:marLeft w:val="75"/>
                          <w:marRight w:val="0"/>
                          <w:marTop w:val="0"/>
                          <w:marBottom w:val="0"/>
                          <w:divBdr>
                            <w:top w:val="none" w:sz="0" w:space="0" w:color="auto"/>
                            <w:left w:val="none" w:sz="0" w:space="0" w:color="auto"/>
                            <w:bottom w:val="none" w:sz="0" w:space="0" w:color="auto"/>
                            <w:right w:val="none" w:sz="0" w:space="0" w:color="auto"/>
                          </w:divBdr>
                        </w:div>
                        <w:div w:id="250614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509013">
      <w:bodyDiv w:val="1"/>
      <w:marLeft w:val="0"/>
      <w:marRight w:val="0"/>
      <w:marTop w:val="0"/>
      <w:marBottom w:val="0"/>
      <w:divBdr>
        <w:top w:val="none" w:sz="0" w:space="0" w:color="auto"/>
        <w:left w:val="none" w:sz="0" w:space="0" w:color="auto"/>
        <w:bottom w:val="none" w:sz="0" w:space="0" w:color="auto"/>
        <w:right w:val="none" w:sz="0" w:space="0" w:color="auto"/>
      </w:divBdr>
    </w:div>
    <w:div w:id="533228715">
      <w:bodyDiv w:val="1"/>
      <w:marLeft w:val="0"/>
      <w:marRight w:val="0"/>
      <w:marTop w:val="0"/>
      <w:marBottom w:val="0"/>
      <w:divBdr>
        <w:top w:val="none" w:sz="0" w:space="0" w:color="auto"/>
        <w:left w:val="none" w:sz="0" w:space="0" w:color="auto"/>
        <w:bottom w:val="none" w:sz="0" w:space="0" w:color="auto"/>
        <w:right w:val="none" w:sz="0" w:space="0" w:color="auto"/>
      </w:divBdr>
    </w:div>
    <w:div w:id="549388800">
      <w:bodyDiv w:val="1"/>
      <w:marLeft w:val="0"/>
      <w:marRight w:val="0"/>
      <w:marTop w:val="0"/>
      <w:marBottom w:val="0"/>
      <w:divBdr>
        <w:top w:val="none" w:sz="0" w:space="0" w:color="auto"/>
        <w:left w:val="none" w:sz="0" w:space="0" w:color="auto"/>
        <w:bottom w:val="none" w:sz="0" w:space="0" w:color="auto"/>
        <w:right w:val="none" w:sz="0" w:space="0" w:color="auto"/>
      </w:divBdr>
    </w:div>
    <w:div w:id="550969132">
      <w:bodyDiv w:val="1"/>
      <w:marLeft w:val="0"/>
      <w:marRight w:val="0"/>
      <w:marTop w:val="0"/>
      <w:marBottom w:val="0"/>
      <w:divBdr>
        <w:top w:val="none" w:sz="0" w:space="0" w:color="auto"/>
        <w:left w:val="none" w:sz="0" w:space="0" w:color="auto"/>
        <w:bottom w:val="none" w:sz="0" w:space="0" w:color="auto"/>
        <w:right w:val="none" w:sz="0" w:space="0" w:color="auto"/>
      </w:divBdr>
    </w:div>
    <w:div w:id="551500567">
      <w:bodyDiv w:val="1"/>
      <w:marLeft w:val="0"/>
      <w:marRight w:val="0"/>
      <w:marTop w:val="0"/>
      <w:marBottom w:val="0"/>
      <w:divBdr>
        <w:top w:val="none" w:sz="0" w:space="0" w:color="auto"/>
        <w:left w:val="none" w:sz="0" w:space="0" w:color="auto"/>
        <w:bottom w:val="none" w:sz="0" w:space="0" w:color="auto"/>
        <w:right w:val="none" w:sz="0" w:space="0" w:color="auto"/>
      </w:divBdr>
    </w:div>
    <w:div w:id="557402739">
      <w:bodyDiv w:val="1"/>
      <w:marLeft w:val="0"/>
      <w:marRight w:val="0"/>
      <w:marTop w:val="0"/>
      <w:marBottom w:val="0"/>
      <w:divBdr>
        <w:top w:val="none" w:sz="0" w:space="0" w:color="auto"/>
        <w:left w:val="none" w:sz="0" w:space="0" w:color="auto"/>
        <w:bottom w:val="none" w:sz="0" w:space="0" w:color="auto"/>
        <w:right w:val="none" w:sz="0" w:space="0" w:color="auto"/>
      </w:divBdr>
      <w:divsChild>
        <w:div w:id="1290625424">
          <w:marLeft w:val="75"/>
          <w:marRight w:val="0"/>
          <w:marTop w:val="0"/>
          <w:marBottom w:val="0"/>
          <w:divBdr>
            <w:top w:val="none" w:sz="0" w:space="0" w:color="auto"/>
            <w:left w:val="none" w:sz="0" w:space="0" w:color="auto"/>
            <w:bottom w:val="none" w:sz="0" w:space="0" w:color="auto"/>
            <w:right w:val="none" w:sz="0" w:space="0" w:color="auto"/>
          </w:divBdr>
        </w:div>
        <w:div w:id="1668169960">
          <w:marLeft w:val="75"/>
          <w:marRight w:val="0"/>
          <w:marTop w:val="0"/>
          <w:marBottom w:val="0"/>
          <w:divBdr>
            <w:top w:val="none" w:sz="0" w:space="0" w:color="auto"/>
            <w:left w:val="none" w:sz="0" w:space="0" w:color="auto"/>
            <w:bottom w:val="none" w:sz="0" w:space="0" w:color="auto"/>
            <w:right w:val="none" w:sz="0" w:space="0" w:color="auto"/>
          </w:divBdr>
        </w:div>
      </w:divsChild>
    </w:div>
    <w:div w:id="573513939">
      <w:bodyDiv w:val="1"/>
      <w:marLeft w:val="0"/>
      <w:marRight w:val="0"/>
      <w:marTop w:val="0"/>
      <w:marBottom w:val="0"/>
      <w:divBdr>
        <w:top w:val="none" w:sz="0" w:space="0" w:color="auto"/>
        <w:left w:val="none" w:sz="0" w:space="0" w:color="auto"/>
        <w:bottom w:val="none" w:sz="0" w:space="0" w:color="auto"/>
        <w:right w:val="none" w:sz="0" w:space="0" w:color="auto"/>
      </w:divBdr>
    </w:div>
    <w:div w:id="588926254">
      <w:bodyDiv w:val="1"/>
      <w:marLeft w:val="0"/>
      <w:marRight w:val="0"/>
      <w:marTop w:val="0"/>
      <w:marBottom w:val="0"/>
      <w:divBdr>
        <w:top w:val="none" w:sz="0" w:space="0" w:color="auto"/>
        <w:left w:val="none" w:sz="0" w:space="0" w:color="auto"/>
        <w:bottom w:val="none" w:sz="0" w:space="0" w:color="auto"/>
        <w:right w:val="none" w:sz="0" w:space="0" w:color="auto"/>
      </w:divBdr>
    </w:div>
    <w:div w:id="593125754">
      <w:bodyDiv w:val="1"/>
      <w:marLeft w:val="0"/>
      <w:marRight w:val="0"/>
      <w:marTop w:val="0"/>
      <w:marBottom w:val="0"/>
      <w:divBdr>
        <w:top w:val="none" w:sz="0" w:space="0" w:color="auto"/>
        <w:left w:val="none" w:sz="0" w:space="0" w:color="auto"/>
        <w:bottom w:val="none" w:sz="0" w:space="0" w:color="auto"/>
        <w:right w:val="none" w:sz="0" w:space="0" w:color="auto"/>
      </w:divBdr>
    </w:div>
    <w:div w:id="594628710">
      <w:bodyDiv w:val="1"/>
      <w:marLeft w:val="0"/>
      <w:marRight w:val="0"/>
      <w:marTop w:val="0"/>
      <w:marBottom w:val="0"/>
      <w:divBdr>
        <w:top w:val="none" w:sz="0" w:space="0" w:color="auto"/>
        <w:left w:val="none" w:sz="0" w:space="0" w:color="auto"/>
        <w:bottom w:val="none" w:sz="0" w:space="0" w:color="auto"/>
        <w:right w:val="none" w:sz="0" w:space="0" w:color="auto"/>
      </w:divBdr>
      <w:divsChild>
        <w:div w:id="2047829138">
          <w:marLeft w:val="75"/>
          <w:marRight w:val="0"/>
          <w:marTop w:val="0"/>
          <w:marBottom w:val="0"/>
          <w:divBdr>
            <w:top w:val="none" w:sz="0" w:space="0" w:color="auto"/>
            <w:left w:val="none" w:sz="0" w:space="0" w:color="auto"/>
            <w:bottom w:val="none" w:sz="0" w:space="0" w:color="auto"/>
            <w:right w:val="none" w:sz="0" w:space="0" w:color="auto"/>
          </w:divBdr>
        </w:div>
        <w:div w:id="1835562063">
          <w:marLeft w:val="75"/>
          <w:marRight w:val="0"/>
          <w:marTop w:val="0"/>
          <w:marBottom w:val="0"/>
          <w:divBdr>
            <w:top w:val="none" w:sz="0" w:space="0" w:color="auto"/>
            <w:left w:val="none" w:sz="0" w:space="0" w:color="auto"/>
            <w:bottom w:val="none" w:sz="0" w:space="0" w:color="auto"/>
            <w:right w:val="none" w:sz="0" w:space="0" w:color="auto"/>
          </w:divBdr>
        </w:div>
      </w:divsChild>
    </w:div>
    <w:div w:id="595789840">
      <w:bodyDiv w:val="1"/>
      <w:marLeft w:val="0"/>
      <w:marRight w:val="0"/>
      <w:marTop w:val="0"/>
      <w:marBottom w:val="0"/>
      <w:divBdr>
        <w:top w:val="none" w:sz="0" w:space="0" w:color="auto"/>
        <w:left w:val="none" w:sz="0" w:space="0" w:color="auto"/>
        <w:bottom w:val="none" w:sz="0" w:space="0" w:color="auto"/>
        <w:right w:val="none" w:sz="0" w:space="0" w:color="auto"/>
      </w:divBdr>
    </w:div>
    <w:div w:id="605768644">
      <w:bodyDiv w:val="1"/>
      <w:marLeft w:val="0"/>
      <w:marRight w:val="0"/>
      <w:marTop w:val="0"/>
      <w:marBottom w:val="0"/>
      <w:divBdr>
        <w:top w:val="none" w:sz="0" w:space="0" w:color="auto"/>
        <w:left w:val="none" w:sz="0" w:space="0" w:color="auto"/>
        <w:bottom w:val="none" w:sz="0" w:space="0" w:color="auto"/>
        <w:right w:val="none" w:sz="0" w:space="0" w:color="auto"/>
      </w:divBdr>
    </w:div>
    <w:div w:id="629821558">
      <w:bodyDiv w:val="1"/>
      <w:marLeft w:val="0"/>
      <w:marRight w:val="0"/>
      <w:marTop w:val="0"/>
      <w:marBottom w:val="0"/>
      <w:divBdr>
        <w:top w:val="none" w:sz="0" w:space="0" w:color="auto"/>
        <w:left w:val="none" w:sz="0" w:space="0" w:color="auto"/>
        <w:bottom w:val="none" w:sz="0" w:space="0" w:color="auto"/>
        <w:right w:val="none" w:sz="0" w:space="0" w:color="auto"/>
      </w:divBdr>
    </w:div>
    <w:div w:id="658311684">
      <w:bodyDiv w:val="1"/>
      <w:marLeft w:val="0"/>
      <w:marRight w:val="0"/>
      <w:marTop w:val="0"/>
      <w:marBottom w:val="0"/>
      <w:divBdr>
        <w:top w:val="none" w:sz="0" w:space="0" w:color="auto"/>
        <w:left w:val="none" w:sz="0" w:space="0" w:color="auto"/>
        <w:bottom w:val="none" w:sz="0" w:space="0" w:color="auto"/>
        <w:right w:val="none" w:sz="0" w:space="0" w:color="auto"/>
      </w:divBdr>
      <w:divsChild>
        <w:div w:id="1527213242">
          <w:marLeft w:val="75"/>
          <w:marRight w:val="0"/>
          <w:marTop w:val="0"/>
          <w:marBottom w:val="0"/>
          <w:divBdr>
            <w:top w:val="none" w:sz="0" w:space="0" w:color="auto"/>
            <w:left w:val="none" w:sz="0" w:space="0" w:color="auto"/>
            <w:bottom w:val="none" w:sz="0" w:space="0" w:color="auto"/>
            <w:right w:val="none" w:sz="0" w:space="0" w:color="auto"/>
          </w:divBdr>
        </w:div>
        <w:div w:id="1123033484">
          <w:marLeft w:val="75"/>
          <w:marRight w:val="0"/>
          <w:marTop w:val="0"/>
          <w:marBottom w:val="0"/>
          <w:divBdr>
            <w:top w:val="none" w:sz="0" w:space="0" w:color="auto"/>
            <w:left w:val="none" w:sz="0" w:space="0" w:color="auto"/>
            <w:bottom w:val="none" w:sz="0" w:space="0" w:color="auto"/>
            <w:right w:val="none" w:sz="0" w:space="0" w:color="auto"/>
          </w:divBdr>
        </w:div>
        <w:div w:id="375937788">
          <w:marLeft w:val="75"/>
          <w:marRight w:val="0"/>
          <w:marTop w:val="0"/>
          <w:marBottom w:val="0"/>
          <w:divBdr>
            <w:top w:val="none" w:sz="0" w:space="0" w:color="auto"/>
            <w:left w:val="none" w:sz="0" w:space="0" w:color="auto"/>
            <w:bottom w:val="none" w:sz="0" w:space="0" w:color="auto"/>
            <w:right w:val="none" w:sz="0" w:space="0" w:color="auto"/>
          </w:divBdr>
        </w:div>
        <w:div w:id="590967748">
          <w:marLeft w:val="75"/>
          <w:marRight w:val="0"/>
          <w:marTop w:val="0"/>
          <w:marBottom w:val="0"/>
          <w:divBdr>
            <w:top w:val="none" w:sz="0" w:space="0" w:color="auto"/>
            <w:left w:val="none" w:sz="0" w:space="0" w:color="auto"/>
            <w:bottom w:val="none" w:sz="0" w:space="0" w:color="auto"/>
            <w:right w:val="none" w:sz="0" w:space="0" w:color="auto"/>
          </w:divBdr>
        </w:div>
        <w:div w:id="1356692257">
          <w:marLeft w:val="75"/>
          <w:marRight w:val="0"/>
          <w:marTop w:val="0"/>
          <w:marBottom w:val="0"/>
          <w:divBdr>
            <w:top w:val="none" w:sz="0" w:space="0" w:color="auto"/>
            <w:left w:val="none" w:sz="0" w:space="0" w:color="auto"/>
            <w:bottom w:val="none" w:sz="0" w:space="0" w:color="auto"/>
            <w:right w:val="none" w:sz="0" w:space="0" w:color="auto"/>
          </w:divBdr>
        </w:div>
        <w:div w:id="1278171665">
          <w:marLeft w:val="75"/>
          <w:marRight w:val="0"/>
          <w:marTop w:val="0"/>
          <w:marBottom w:val="0"/>
          <w:divBdr>
            <w:top w:val="none" w:sz="0" w:space="0" w:color="auto"/>
            <w:left w:val="none" w:sz="0" w:space="0" w:color="auto"/>
            <w:bottom w:val="none" w:sz="0" w:space="0" w:color="auto"/>
            <w:right w:val="none" w:sz="0" w:space="0" w:color="auto"/>
          </w:divBdr>
        </w:div>
        <w:div w:id="1897622033">
          <w:marLeft w:val="75"/>
          <w:marRight w:val="0"/>
          <w:marTop w:val="0"/>
          <w:marBottom w:val="0"/>
          <w:divBdr>
            <w:top w:val="none" w:sz="0" w:space="0" w:color="auto"/>
            <w:left w:val="none" w:sz="0" w:space="0" w:color="auto"/>
            <w:bottom w:val="none" w:sz="0" w:space="0" w:color="auto"/>
            <w:right w:val="none" w:sz="0" w:space="0" w:color="auto"/>
          </w:divBdr>
        </w:div>
        <w:div w:id="878083623">
          <w:marLeft w:val="75"/>
          <w:marRight w:val="0"/>
          <w:marTop w:val="0"/>
          <w:marBottom w:val="0"/>
          <w:divBdr>
            <w:top w:val="none" w:sz="0" w:space="0" w:color="auto"/>
            <w:left w:val="none" w:sz="0" w:space="0" w:color="auto"/>
            <w:bottom w:val="none" w:sz="0" w:space="0" w:color="auto"/>
            <w:right w:val="none" w:sz="0" w:space="0" w:color="auto"/>
          </w:divBdr>
        </w:div>
        <w:div w:id="1203640829">
          <w:marLeft w:val="75"/>
          <w:marRight w:val="0"/>
          <w:marTop w:val="0"/>
          <w:marBottom w:val="0"/>
          <w:divBdr>
            <w:top w:val="none" w:sz="0" w:space="0" w:color="auto"/>
            <w:left w:val="none" w:sz="0" w:space="0" w:color="auto"/>
            <w:bottom w:val="none" w:sz="0" w:space="0" w:color="auto"/>
            <w:right w:val="none" w:sz="0" w:space="0" w:color="auto"/>
          </w:divBdr>
        </w:div>
        <w:div w:id="2075855352">
          <w:marLeft w:val="75"/>
          <w:marRight w:val="0"/>
          <w:marTop w:val="0"/>
          <w:marBottom w:val="0"/>
          <w:divBdr>
            <w:top w:val="none" w:sz="0" w:space="0" w:color="auto"/>
            <w:left w:val="none" w:sz="0" w:space="0" w:color="auto"/>
            <w:bottom w:val="none" w:sz="0" w:space="0" w:color="auto"/>
            <w:right w:val="none" w:sz="0" w:space="0" w:color="auto"/>
          </w:divBdr>
        </w:div>
        <w:div w:id="1742869335">
          <w:marLeft w:val="75"/>
          <w:marRight w:val="0"/>
          <w:marTop w:val="0"/>
          <w:marBottom w:val="0"/>
          <w:divBdr>
            <w:top w:val="none" w:sz="0" w:space="0" w:color="auto"/>
            <w:left w:val="none" w:sz="0" w:space="0" w:color="auto"/>
            <w:bottom w:val="none" w:sz="0" w:space="0" w:color="auto"/>
            <w:right w:val="none" w:sz="0" w:space="0" w:color="auto"/>
          </w:divBdr>
        </w:div>
        <w:div w:id="1985696431">
          <w:marLeft w:val="75"/>
          <w:marRight w:val="0"/>
          <w:marTop w:val="0"/>
          <w:marBottom w:val="0"/>
          <w:divBdr>
            <w:top w:val="none" w:sz="0" w:space="0" w:color="auto"/>
            <w:left w:val="none" w:sz="0" w:space="0" w:color="auto"/>
            <w:bottom w:val="none" w:sz="0" w:space="0" w:color="auto"/>
            <w:right w:val="none" w:sz="0" w:space="0" w:color="auto"/>
          </w:divBdr>
        </w:div>
        <w:div w:id="520239064">
          <w:marLeft w:val="75"/>
          <w:marRight w:val="0"/>
          <w:marTop w:val="0"/>
          <w:marBottom w:val="0"/>
          <w:divBdr>
            <w:top w:val="none" w:sz="0" w:space="0" w:color="auto"/>
            <w:left w:val="none" w:sz="0" w:space="0" w:color="auto"/>
            <w:bottom w:val="none" w:sz="0" w:space="0" w:color="auto"/>
            <w:right w:val="none" w:sz="0" w:space="0" w:color="auto"/>
          </w:divBdr>
        </w:div>
        <w:div w:id="50275312">
          <w:marLeft w:val="75"/>
          <w:marRight w:val="0"/>
          <w:marTop w:val="0"/>
          <w:marBottom w:val="0"/>
          <w:divBdr>
            <w:top w:val="none" w:sz="0" w:space="0" w:color="auto"/>
            <w:left w:val="none" w:sz="0" w:space="0" w:color="auto"/>
            <w:bottom w:val="none" w:sz="0" w:space="0" w:color="auto"/>
            <w:right w:val="none" w:sz="0" w:space="0" w:color="auto"/>
          </w:divBdr>
        </w:div>
        <w:div w:id="1378776118">
          <w:marLeft w:val="75"/>
          <w:marRight w:val="0"/>
          <w:marTop w:val="0"/>
          <w:marBottom w:val="0"/>
          <w:divBdr>
            <w:top w:val="none" w:sz="0" w:space="0" w:color="auto"/>
            <w:left w:val="none" w:sz="0" w:space="0" w:color="auto"/>
            <w:bottom w:val="none" w:sz="0" w:space="0" w:color="auto"/>
            <w:right w:val="none" w:sz="0" w:space="0" w:color="auto"/>
          </w:divBdr>
        </w:div>
        <w:div w:id="1447314151">
          <w:marLeft w:val="75"/>
          <w:marRight w:val="0"/>
          <w:marTop w:val="0"/>
          <w:marBottom w:val="0"/>
          <w:divBdr>
            <w:top w:val="none" w:sz="0" w:space="0" w:color="auto"/>
            <w:left w:val="none" w:sz="0" w:space="0" w:color="auto"/>
            <w:bottom w:val="none" w:sz="0" w:space="0" w:color="auto"/>
            <w:right w:val="none" w:sz="0" w:space="0" w:color="auto"/>
          </w:divBdr>
        </w:div>
      </w:divsChild>
    </w:div>
    <w:div w:id="688220321">
      <w:bodyDiv w:val="1"/>
      <w:marLeft w:val="0"/>
      <w:marRight w:val="0"/>
      <w:marTop w:val="0"/>
      <w:marBottom w:val="0"/>
      <w:divBdr>
        <w:top w:val="none" w:sz="0" w:space="0" w:color="auto"/>
        <w:left w:val="none" w:sz="0" w:space="0" w:color="auto"/>
        <w:bottom w:val="none" w:sz="0" w:space="0" w:color="auto"/>
        <w:right w:val="none" w:sz="0" w:space="0" w:color="auto"/>
      </w:divBdr>
    </w:div>
    <w:div w:id="694229469">
      <w:bodyDiv w:val="1"/>
      <w:marLeft w:val="0"/>
      <w:marRight w:val="0"/>
      <w:marTop w:val="0"/>
      <w:marBottom w:val="0"/>
      <w:divBdr>
        <w:top w:val="none" w:sz="0" w:space="0" w:color="auto"/>
        <w:left w:val="none" w:sz="0" w:space="0" w:color="auto"/>
        <w:bottom w:val="none" w:sz="0" w:space="0" w:color="auto"/>
        <w:right w:val="none" w:sz="0" w:space="0" w:color="auto"/>
      </w:divBdr>
    </w:div>
    <w:div w:id="698555328">
      <w:bodyDiv w:val="1"/>
      <w:marLeft w:val="0"/>
      <w:marRight w:val="0"/>
      <w:marTop w:val="0"/>
      <w:marBottom w:val="0"/>
      <w:divBdr>
        <w:top w:val="none" w:sz="0" w:space="0" w:color="auto"/>
        <w:left w:val="none" w:sz="0" w:space="0" w:color="auto"/>
        <w:bottom w:val="none" w:sz="0" w:space="0" w:color="auto"/>
        <w:right w:val="none" w:sz="0" w:space="0" w:color="auto"/>
      </w:divBdr>
      <w:divsChild>
        <w:div w:id="834303727">
          <w:marLeft w:val="0"/>
          <w:marRight w:val="0"/>
          <w:marTop w:val="240"/>
          <w:marBottom w:val="240"/>
          <w:divBdr>
            <w:top w:val="none" w:sz="0" w:space="0" w:color="auto"/>
            <w:left w:val="none" w:sz="0" w:space="0" w:color="auto"/>
            <w:bottom w:val="none" w:sz="0" w:space="0" w:color="auto"/>
            <w:right w:val="none" w:sz="0" w:space="0" w:color="auto"/>
          </w:divBdr>
        </w:div>
        <w:div w:id="1803419914">
          <w:marLeft w:val="0"/>
          <w:marRight w:val="0"/>
          <w:marTop w:val="0"/>
          <w:marBottom w:val="0"/>
          <w:divBdr>
            <w:top w:val="none" w:sz="0" w:space="0" w:color="auto"/>
            <w:left w:val="none" w:sz="0" w:space="0" w:color="auto"/>
            <w:bottom w:val="none" w:sz="0" w:space="0" w:color="auto"/>
            <w:right w:val="none" w:sz="0" w:space="0" w:color="auto"/>
          </w:divBdr>
        </w:div>
        <w:div w:id="1540164402">
          <w:marLeft w:val="75"/>
          <w:marRight w:val="0"/>
          <w:marTop w:val="0"/>
          <w:marBottom w:val="0"/>
          <w:divBdr>
            <w:top w:val="none" w:sz="0" w:space="0" w:color="auto"/>
            <w:left w:val="none" w:sz="0" w:space="0" w:color="auto"/>
            <w:bottom w:val="none" w:sz="0" w:space="0" w:color="auto"/>
            <w:right w:val="none" w:sz="0" w:space="0" w:color="auto"/>
          </w:divBdr>
        </w:div>
        <w:div w:id="2030838836">
          <w:marLeft w:val="75"/>
          <w:marRight w:val="0"/>
          <w:marTop w:val="0"/>
          <w:marBottom w:val="0"/>
          <w:divBdr>
            <w:top w:val="none" w:sz="0" w:space="0" w:color="auto"/>
            <w:left w:val="none" w:sz="0" w:space="0" w:color="auto"/>
            <w:bottom w:val="none" w:sz="0" w:space="0" w:color="auto"/>
            <w:right w:val="none" w:sz="0" w:space="0" w:color="auto"/>
          </w:divBdr>
        </w:div>
        <w:div w:id="2029332231">
          <w:marLeft w:val="0"/>
          <w:marRight w:val="0"/>
          <w:marTop w:val="240"/>
          <w:marBottom w:val="0"/>
          <w:divBdr>
            <w:top w:val="none" w:sz="0" w:space="0" w:color="auto"/>
            <w:left w:val="none" w:sz="0" w:space="0" w:color="auto"/>
            <w:bottom w:val="none" w:sz="0" w:space="0" w:color="auto"/>
            <w:right w:val="none" w:sz="0" w:space="0" w:color="auto"/>
          </w:divBdr>
        </w:div>
        <w:div w:id="948391606">
          <w:marLeft w:val="0"/>
          <w:marRight w:val="0"/>
          <w:marTop w:val="0"/>
          <w:marBottom w:val="0"/>
          <w:divBdr>
            <w:top w:val="none" w:sz="0" w:space="0" w:color="auto"/>
            <w:left w:val="none" w:sz="0" w:space="0" w:color="auto"/>
            <w:bottom w:val="none" w:sz="0" w:space="0" w:color="auto"/>
            <w:right w:val="none" w:sz="0" w:space="0" w:color="auto"/>
          </w:divBdr>
        </w:div>
        <w:div w:id="740326533">
          <w:marLeft w:val="75"/>
          <w:marRight w:val="0"/>
          <w:marTop w:val="240"/>
          <w:marBottom w:val="0"/>
          <w:divBdr>
            <w:top w:val="none" w:sz="0" w:space="0" w:color="auto"/>
            <w:left w:val="none" w:sz="0" w:space="0" w:color="auto"/>
            <w:bottom w:val="none" w:sz="0" w:space="0" w:color="auto"/>
            <w:right w:val="none" w:sz="0" w:space="0" w:color="auto"/>
          </w:divBdr>
        </w:div>
        <w:div w:id="737437918">
          <w:marLeft w:val="75"/>
          <w:marRight w:val="0"/>
          <w:marTop w:val="0"/>
          <w:marBottom w:val="0"/>
          <w:divBdr>
            <w:top w:val="none" w:sz="0" w:space="0" w:color="auto"/>
            <w:left w:val="none" w:sz="0" w:space="0" w:color="auto"/>
            <w:bottom w:val="none" w:sz="0" w:space="0" w:color="auto"/>
            <w:right w:val="none" w:sz="0" w:space="0" w:color="auto"/>
          </w:divBdr>
        </w:div>
      </w:divsChild>
    </w:div>
    <w:div w:id="704906406">
      <w:bodyDiv w:val="1"/>
      <w:marLeft w:val="0"/>
      <w:marRight w:val="0"/>
      <w:marTop w:val="0"/>
      <w:marBottom w:val="0"/>
      <w:divBdr>
        <w:top w:val="none" w:sz="0" w:space="0" w:color="auto"/>
        <w:left w:val="none" w:sz="0" w:space="0" w:color="auto"/>
        <w:bottom w:val="none" w:sz="0" w:space="0" w:color="auto"/>
        <w:right w:val="none" w:sz="0" w:space="0" w:color="auto"/>
      </w:divBdr>
    </w:div>
    <w:div w:id="711344774">
      <w:bodyDiv w:val="1"/>
      <w:marLeft w:val="0"/>
      <w:marRight w:val="0"/>
      <w:marTop w:val="0"/>
      <w:marBottom w:val="0"/>
      <w:divBdr>
        <w:top w:val="none" w:sz="0" w:space="0" w:color="auto"/>
        <w:left w:val="none" w:sz="0" w:space="0" w:color="auto"/>
        <w:bottom w:val="none" w:sz="0" w:space="0" w:color="auto"/>
        <w:right w:val="none" w:sz="0" w:space="0" w:color="auto"/>
      </w:divBdr>
    </w:div>
    <w:div w:id="717515231">
      <w:bodyDiv w:val="1"/>
      <w:marLeft w:val="0"/>
      <w:marRight w:val="0"/>
      <w:marTop w:val="0"/>
      <w:marBottom w:val="0"/>
      <w:divBdr>
        <w:top w:val="none" w:sz="0" w:space="0" w:color="auto"/>
        <w:left w:val="none" w:sz="0" w:space="0" w:color="auto"/>
        <w:bottom w:val="none" w:sz="0" w:space="0" w:color="auto"/>
        <w:right w:val="none" w:sz="0" w:space="0" w:color="auto"/>
      </w:divBdr>
    </w:div>
    <w:div w:id="721832296">
      <w:bodyDiv w:val="1"/>
      <w:marLeft w:val="0"/>
      <w:marRight w:val="0"/>
      <w:marTop w:val="0"/>
      <w:marBottom w:val="0"/>
      <w:divBdr>
        <w:top w:val="none" w:sz="0" w:space="0" w:color="auto"/>
        <w:left w:val="none" w:sz="0" w:space="0" w:color="auto"/>
        <w:bottom w:val="none" w:sz="0" w:space="0" w:color="auto"/>
        <w:right w:val="none" w:sz="0" w:space="0" w:color="auto"/>
      </w:divBdr>
      <w:divsChild>
        <w:div w:id="2105030756">
          <w:marLeft w:val="0"/>
          <w:marRight w:val="0"/>
          <w:marTop w:val="240"/>
          <w:marBottom w:val="240"/>
          <w:divBdr>
            <w:top w:val="none" w:sz="0" w:space="0" w:color="auto"/>
            <w:left w:val="none" w:sz="0" w:space="0" w:color="auto"/>
            <w:bottom w:val="none" w:sz="0" w:space="0" w:color="auto"/>
            <w:right w:val="none" w:sz="0" w:space="0" w:color="auto"/>
          </w:divBdr>
        </w:div>
        <w:div w:id="2125608106">
          <w:marLeft w:val="0"/>
          <w:marRight w:val="0"/>
          <w:marTop w:val="0"/>
          <w:marBottom w:val="0"/>
          <w:divBdr>
            <w:top w:val="none" w:sz="0" w:space="0" w:color="auto"/>
            <w:left w:val="none" w:sz="0" w:space="0" w:color="auto"/>
            <w:bottom w:val="none" w:sz="0" w:space="0" w:color="auto"/>
            <w:right w:val="none" w:sz="0" w:space="0" w:color="auto"/>
          </w:divBdr>
        </w:div>
        <w:div w:id="1854877920">
          <w:marLeft w:val="75"/>
          <w:marRight w:val="0"/>
          <w:marTop w:val="0"/>
          <w:marBottom w:val="0"/>
          <w:divBdr>
            <w:top w:val="none" w:sz="0" w:space="0" w:color="auto"/>
            <w:left w:val="none" w:sz="0" w:space="0" w:color="auto"/>
            <w:bottom w:val="none" w:sz="0" w:space="0" w:color="auto"/>
            <w:right w:val="none" w:sz="0" w:space="0" w:color="auto"/>
          </w:divBdr>
        </w:div>
      </w:divsChild>
    </w:div>
    <w:div w:id="729891238">
      <w:bodyDiv w:val="1"/>
      <w:marLeft w:val="0"/>
      <w:marRight w:val="0"/>
      <w:marTop w:val="0"/>
      <w:marBottom w:val="0"/>
      <w:divBdr>
        <w:top w:val="none" w:sz="0" w:space="0" w:color="auto"/>
        <w:left w:val="none" w:sz="0" w:space="0" w:color="auto"/>
        <w:bottom w:val="none" w:sz="0" w:space="0" w:color="auto"/>
        <w:right w:val="none" w:sz="0" w:space="0" w:color="auto"/>
      </w:divBdr>
      <w:divsChild>
        <w:div w:id="888692500">
          <w:marLeft w:val="75"/>
          <w:marRight w:val="0"/>
          <w:marTop w:val="0"/>
          <w:marBottom w:val="0"/>
          <w:divBdr>
            <w:top w:val="none" w:sz="0" w:space="0" w:color="auto"/>
            <w:left w:val="none" w:sz="0" w:space="0" w:color="auto"/>
            <w:bottom w:val="none" w:sz="0" w:space="0" w:color="auto"/>
            <w:right w:val="none" w:sz="0" w:space="0" w:color="auto"/>
          </w:divBdr>
        </w:div>
        <w:div w:id="378168066">
          <w:marLeft w:val="75"/>
          <w:marRight w:val="0"/>
          <w:marTop w:val="0"/>
          <w:marBottom w:val="0"/>
          <w:divBdr>
            <w:top w:val="none" w:sz="0" w:space="0" w:color="auto"/>
            <w:left w:val="none" w:sz="0" w:space="0" w:color="auto"/>
            <w:bottom w:val="none" w:sz="0" w:space="0" w:color="auto"/>
            <w:right w:val="none" w:sz="0" w:space="0" w:color="auto"/>
          </w:divBdr>
        </w:div>
        <w:div w:id="2048795962">
          <w:marLeft w:val="75"/>
          <w:marRight w:val="0"/>
          <w:marTop w:val="0"/>
          <w:marBottom w:val="0"/>
          <w:divBdr>
            <w:top w:val="none" w:sz="0" w:space="0" w:color="auto"/>
            <w:left w:val="none" w:sz="0" w:space="0" w:color="auto"/>
            <w:bottom w:val="none" w:sz="0" w:space="0" w:color="auto"/>
            <w:right w:val="none" w:sz="0" w:space="0" w:color="auto"/>
          </w:divBdr>
        </w:div>
        <w:div w:id="571546510">
          <w:marLeft w:val="75"/>
          <w:marRight w:val="0"/>
          <w:marTop w:val="0"/>
          <w:marBottom w:val="0"/>
          <w:divBdr>
            <w:top w:val="none" w:sz="0" w:space="0" w:color="auto"/>
            <w:left w:val="none" w:sz="0" w:space="0" w:color="auto"/>
            <w:bottom w:val="none" w:sz="0" w:space="0" w:color="auto"/>
            <w:right w:val="none" w:sz="0" w:space="0" w:color="auto"/>
          </w:divBdr>
        </w:div>
        <w:div w:id="621614496">
          <w:marLeft w:val="75"/>
          <w:marRight w:val="0"/>
          <w:marTop w:val="0"/>
          <w:marBottom w:val="0"/>
          <w:divBdr>
            <w:top w:val="none" w:sz="0" w:space="0" w:color="auto"/>
            <w:left w:val="none" w:sz="0" w:space="0" w:color="auto"/>
            <w:bottom w:val="none" w:sz="0" w:space="0" w:color="auto"/>
            <w:right w:val="none" w:sz="0" w:space="0" w:color="auto"/>
          </w:divBdr>
        </w:div>
        <w:div w:id="581763149">
          <w:marLeft w:val="75"/>
          <w:marRight w:val="0"/>
          <w:marTop w:val="0"/>
          <w:marBottom w:val="0"/>
          <w:divBdr>
            <w:top w:val="none" w:sz="0" w:space="0" w:color="auto"/>
            <w:left w:val="none" w:sz="0" w:space="0" w:color="auto"/>
            <w:bottom w:val="none" w:sz="0" w:space="0" w:color="auto"/>
            <w:right w:val="none" w:sz="0" w:space="0" w:color="auto"/>
          </w:divBdr>
        </w:div>
        <w:div w:id="565604356">
          <w:marLeft w:val="75"/>
          <w:marRight w:val="0"/>
          <w:marTop w:val="0"/>
          <w:marBottom w:val="0"/>
          <w:divBdr>
            <w:top w:val="none" w:sz="0" w:space="0" w:color="auto"/>
            <w:left w:val="none" w:sz="0" w:space="0" w:color="auto"/>
            <w:bottom w:val="none" w:sz="0" w:space="0" w:color="auto"/>
            <w:right w:val="none" w:sz="0" w:space="0" w:color="auto"/>
          </w:divBdr>
        </w:div>
        <w:div w:id="2139102403">
          <w:marLeft w:val="75"/>
          <w:marRight w:val="0"/>
          <w:marTop w:val="0"/>
          <w:marBottom w:val="0"/>
          <w:divBdr>
            <w:top w:val="none" w:sz="0" w:space="0" w:color="auto"/>
            <w:left w:val="none" w:sz="0" w:space="0" w:color="auto"/>
            <w:bottom w:val="none" w:sz="0" w:space="0" w:color="auto"/>
            <w:right w:val="none" w:sz="0" w:space="0" w:color="auto"/>
          </w:divBdr>
        </w:div>
        <w:div w:id="56366900">
          <w:marLeft w:val="75"/>
          <w:marRight w:val="0"/>
          <w:marTop w:val="0"/>
          <w:marBottom w:val="0"/>
          <w:divBdr>
            <w:top w:val="none" w:sz="0" w:space="0" w:color="auto"/>
            <w:left w:val="none" w:sz="0" w:space="0" w:color="auto"/>
            <w:bottom w:val="none" w:sz="0" w:space="0" w:color="auto"/>
            <w:right w:val="none" w:sz="0" w:space="0" w:color="auto"/>
          </w:divBdr>
        </w:div>
        <w:div w:id="884487736">
          <w:marLeft w:val="75"/>
          <w:marRight w:val="0"/>
          <w:marTop w:val="0"/>
          <w:marBottom w:val="0"/>
          <w:divBdr>
            <w:top w:val="none" w:sz="0" w:space="0" w:color="auto"/>
            <w:left w:val="none" w:sz="0" w:space="0" w:color="auto"/>
            <w:bottom w:val="none" w:sz="0" w:space="0" w:color="auto"/>
            <w:right w:val="none" w:sz="0" w:space="0" w:color="auto"/>
          </w:divBdr>
        </w:div>
      </w:divsChild>
    </w:div>
    <w:div w:id="731470064">
      <w:bodyDiv w:val="1"/>
      <w:marLeft w:val="0"/>
      <w:marRight w:val="0"/>
      <w:marTop w:val="0"/>
      <w:marBottom w:val="0"/>
      <w:divBdr>
        <w:top w:val="none" w:sz="0" w:space="0" w:color="auto"/>
        <w:left w:val="none" w:sz="0" w:space="0" w:color="auto"/>
        <w:bottom w:val="none" w:sz="0" w:space="0" w:color="auto"/>
        <w:right w:val="none" w:sz="0" w:space="0" w:color="auto"/>
      </w:divBdr>
    </w:div>
    <w:div w:id="732200324">
      <w:bodyDiv w:val="1"/>
      <w:marLeft w:val="0"/>
      <w:marRight w:val="0"/>
      <w:marTop w:val="0"/>
      <w:marBottom w:val="0"/>
      <w:divBdr>
        <w:top w:val="none" w:sz="0" w:space="0" w:color="auto"/>
        <w:left w:val="none" w:sz="0" w:space="0" w:color="auto"/>
        <w:bottom w:val="none" w:sz="0" w:space="0" w:color="auto"/>
        <w:right w:val="none" w:sz="0" w:space="0" w:color="auto"/>
      </w:divBdr>
      <w:divsChild>
        <w:div w:id="1780298818">
          <w:marLeft w:val="75"/>
          <w:marRight w:val="0"/>
          <w:marTop w:val="0"/>
          <w:marBottom w:val="0"/>
          <w:divBdr>
            <w:top w:val="none" w:sz="0" w:space="0" w:color="auto"/>
            <w:left w:val="none" w:sz="0" w:space="0" w:color="auto"/>
            <w:bottom w:val="none" w:sz="0" w:space="0" w:color="auto"/>
            <w:right w:val="none" w:sz="0" w:space="0" w:color="auto"/>
          </w:divBdr>
        </w:div>
        <w:div w:id="1691956131">
          <w:marLeft w:val="75"/>
          <w:marRight w:val="0"/>
          <w:marTop w:val="0"/>
          <w:marBottom w:val="0"/>
          <w:divBdr>
            <w:top w:val="none" w:sz="0" w:space="0" w:color="auto"/>
            <w:left w:val="none" w:sz="0" w:space="0" w:color="auto"/>
            <w:bottom w:val="none" w:sz="0" w:space="0" w:color="auto"/>
            <w:right w:val="none" w:sz="0" w:space="0" w:color="auto"/>
          </w:divBdr>
        </w:div>
        <w:div w:id="291979998">
          <w:marLeft w:val="0"/>
          <w:marRight w:val="0"/>
          <w:marTop w:val="240"/>
          <w:marBottom w:val="120"/>
          <w:divBdr>
            <w:top w:val="none" w:sz="0" w:space="0" w:color="auto"/>
            <w:left w:val="none" w:sz="0" w:space="0" w:color="auto"/>
            <w:bottom w:val="none" w:sz="0" w:space="0" w:color="auto"/>
            <w:right w:val="none" w:sz="0" w:space="0" w:color="auto"/>
          </w:divBdr>
        </w:div>
        <w:div w:id="1733693793">
          <w:marLeft w:val="75"/>
          <w:marRight w:val="0"/>
          <w:marTop w:val="0"/>
          <w:marBottom w:val="0"/>
          <w:divBdr>
            <w:top w:val="none" w:sz="0" w:space="0" w:color="auto"/>
            <w:left w:val="none" w:sz="0" w:space="0" w:color="auto"/>
            <w:bottom w:val="none" w:sz="0" w:space="0" w:color="auto"/>
            <w:right w:val="none" w:sz="0" w:space="0" w:color="auto"/>
          </w:divBdr>
        </w:div>
        <w:div w:id="1032220491">
          <w:marLeft w:val="75"/>
          <w:marRight w:val="0"/>
          <w:marTop w:val="0"/>
          <w:marBottom w:val="0"/>
          <w:divBdr>
            <w:top w:val="none" w:sz="0" w:space="0" w:color="auto"/>
            <w:left w:val="none" w:sz="0" w:space="0" w:color="auto"/>
            <w:bottom w:val="none" w:sz="0" w:space="0" w:color="auto"/>
            <w:right w:val="none" w:sz="0" w:space="0" w:color="auto"/>
          </w:divBdr>
        </w:div>
      </w:divsChild>
    </w:div>
    <w:div w:id="776826700">
      <w:bodyDiv w:val="1"/>
      <w:marLeft w:val="0"/>
      <w:marRight w:val="0"/>
      <w:marTop w:val="0"/>
      <w:marBottom w:val="0"/>
      <w:divBdr>
        <w:top w:val="none" w:sz="0" w:space="0" w:color="auto"/>
        <w:left w:val="none" w:sz="0" w:space="0" w:color="auto"/>
        <w:bottom w:val="none" w:sz="0" w:space="0" w:color="auto"/>
        <w:right w:val="none" w:sz="0" w:space="0" w:color="auto"/>
      </w:divBdr>
    </w:div>
    <w:div w:id="795375142">
      <w:bodyDiv w:val="1"/>
      <w:marLeft w:val="0"/>
      <w:marRight w:val="0"/>
      <w:marTop w:val="0"/>
      <w:marBottom w:val="0"/>
      <w:divBdr>
        <w:top w:val="none" w:sz="0" w:space="0" w:color="auto"/>
        <w:left w:val="none" w:sz="0" w:space="0" w:color="auto"/>
        <w:bottom w:val="none" w:sz="0" w:space="0" w:color="auto"/>
        <w:right w:val="none" w:sz="0" w:space="0" w:color="auto"/>
      </w:divBdr>
    </w:div>
    <w:div w:id="819225875">
      <w:bodyDiv w:val="1"/>
      <w:marLeft w:val="0"/>
      <w:marRight w:val="0"/>
      <w:marTop w:val="0"/>
      <w:marBottom w:val="0"/>
      <w:divBdr>
        <w:top w:val="none" w:sz="0" w:space="0" w:color="auto"/>
        <w:left w:val="none" w:sz="0" w:space="0" w:color="auto"/>
        <w:bottom w:val="none" w:sz="0" w:space="0" w:color="auto"/>
        <w:right w:val="none" w:sz="0" w:space="0" w:color="auto"/>
      </w:divBdr>
    </w:div>
    <w:div w:id="830946387">
      <w:bodyDiv w:val="1"/>
      <w:marLeft w:val="0"/>
      <w:marRight w:val="0"/>
      <w:marTop w:val="0"/>
      <w:marBottom w:val="0"/>
      <w:divBdr>
        <w:top w:val="none" w:sz="0" w:space="0" w:color="auto"/>
        <w:left w:val="none" w:sz="0" w:space="0" w:color="auto"/>
        <w:bottom w:val="none" w:sz="0" w:space="0" w:color="auto"/>
        <w:right w:val="none" w:sz="0" w:space="0" w:color="auto"/>
      </w:divBdr>
    </w:div>
    <w:div w:id="841895906">
      <w:bodyDiv w:val="1"/>
      <w:marLeft w:val="0"/>
      <w:marRight w:val="0"/>
      <w:marTop w:val="0"/>
      <w:marBottom w:val="0"/>
      <w:divBdr>
        <w:top w:val="none" w:sz="0" w:space="0" w:color="auto"/>
        <w:left w:val="none" w:sz="0" w:space="0" w:color="auto"/>
        <w:bottom w:val="none" w:sz="0" w:space="0" w:color="auto"/>
        <w:right w:val="none" w:sz="0" w:space="0" w:color="auto"/>
      </w:divBdr>
    </w:div>
    <w:div w:id="845285168">
      <w:bodyDiv w:val="1"/>
      <w:marLeft w:val="0"/>
      <w:marRight w:val="0"/>
      <w:marTop w:val="0"/>
      <w:marBottom w:val="0"/>
      <w:divBdr>
        <w:top w:val="none" w:sz="0" w:space="0" w:color="auto"/>
        <w:left w:val="none" w:sz="0" w:space="0" w:color="auto"/>
        <w:bottom w:val="none" w:sz="0" w:space="0" w:color="auto"/>
        <w:right w:val="none" w:sz="0" w:space="0" w:color="auto"/>
      </w:divBdr>
      <w:divsChild>
        <w:div w:id="1616715735">
          <w:marLeft w:val="75"/>
          <w:marRight w:val="0"/>
          <w:marTop w:val="0"/>
          <w:marBottom w:val="0"/>
          <w:divBdr>
            <w:top w:val="none" w:sz="0" w:space="0" w:color="auto"/>
            <w:left w:val="none" w:sz="0" w:space="0" w:color="auto"/>
            <w:bottom w:val="none" w:sz="0" w:space="0" w:color="auto"/>
            <w:right w:val="none" w:sz="0" w:space="0" w:color="auto"/>
          </w:divBdr>
        </w:div>
        <w:div w:id="43994544">
          <w:marLeft w:val="0"/>
          <w:marRight w:val="0"/>
          <w:marTop w:val="240"/>
          <w:marBottom w:val="0"/>
          <w:divBdr>
            <w:top w:val="none" w:sz="0" w:space="0" w:color="auto"/>
            <w:left w:val="none" w:sz="0" w:space="0" w:color="auto"/>
            <w:bottom w:val="none" w:sz="0" w:space="0" w:color="auto"/>
            <w:right w:val="none" w:sz="0" w:space="0" w:color="auto"/>
          </w:divBdr>
        </w:div>
        <w:div w:id="1805266531">
          <w:marLeft w:val="0"/>
          <w:marRight w:val="0"/>
          <w:marTop w:val="240"/>
          <w:marBottom w:val="0"/>
          <w:divBdr>
            <w:top w:val="none" w:sz="0" w:space="0" w:color="auto"/>
            <w:left w:val="none" w:sz="0" w:space="0" w:color="auto"/>
            <w:bottom w:val="none" w:sz="0" w:space="0" w:color="auto"/>
            <w:right w:val="none" w:sz="0" w:space="0" w:color="auto"/>
          </w:divBdr>
        </w:div>
        <w:div w:id="546720661">
          <w:marLeft w:val="75"/>
          <w:marRight w:val="0"/>
          <w:marTop w:val="0"/>
          <w:marBottom w:val="0"/>
          <w:divBdr>
            <w:top w:val="none" w:sz="0" w:space="0" w:color="auto"/>
            <w:left w:val="none" w:sz="0" w:space="0" w:color="auto"/>
            <w:bottom w:val="none" w:sz="0" w:space="0" w:color="auto"/>
            <w:right w:val="none" w:sz="0" w:space="0" w:color="auto"/>
          </w:divBdr>
        </w:div>
      </w:divsChild>
    </w:div>
    <w:div w:id="908806028">
      <w:bodyDiv w:val="1"/>
      <w:marLeft w:val="0"/>
      <w:marRight w:val="0"/>
      <w:marTop w:val="0"/>
      <w:marBottom w:val="0"/>
      <w:divBdr>
        <w:top w:val="none" w:sz="0" w:space="0" w:color="auto"/>
        <w:left w:val="none" w:sz="0" w:space="0" w:color="auto"/>
        <w:bottom w:val="none" w:sz="0" w:space="0" w:color="auto"/>
        <w:right w:val="none" w:sz="0" w:space="0" w:color="auto"/>
      </w:divBdr>
      <w:divsChild>
        <w:div w:id="1558009092">
          <w:marLeft w:val="75"/>
          <w:marRight w:val="0"/>
          <w:marTop w:val="0"/>
          <w:marBottom w:val="0"/>
          <w:divBdr>
            <w:top w:val="none" w:sz="0" w:space="0" w:color="auto"/>
            <w:left w:val="none" w:sz="0" w:space="0" w:color="auto"/>
            <w:bottom w:val="none" w:sz="0" w:space="0" w:color="auto"/>
            <w:right w:val="none" w:sz="0" w:space="0" w:color="auto"/>
          </w:divBdr>
        </w:div>
        <w:div w:id="420031989">
          <w:marLeft w:val="75"/>
          <w:marRight w:val="0"/>
          <w:marTop w:val="0"/>
          <w:marBottom w:val="0"/>
          <w:divBdr>
            <w:top w:val="none" w:sz="0" w:space="0" w:color="auto"/>
            <w:left w:val="none" w:sz="0" w:space="0" w:color="auto"/>
            <w:bottom w:val="none" w:sz="0" w:space="0" w:color="auto"/>
            <w:right w:val="none" w:sz="0" w:space="0" w:color="auto"/>
          </w:divBdr>
        </w:div>
      </w:divsChild>
    </w:div>
    <w:div w:id="920872172">
      <w:bodyDiv w:val="1"/>
      <w:marLeft w:val="0"/>
      <w:marRight w:val="0"/>
      <w:marTop w:val="0"/>
      <w:marBottom w:val="0"/>
      <w:divBdr>
        <w:top w:val="none" w:sz="0" w:space="0" w:color="auto"/>
        <w:left w:val="none" w:sz="0" w:space="0" w:color="auto"/>
        <w:bottom w:val="none" w:sz="0" w:space="0" w:color="auto"/>
        <w:right w:val="none" w:sz="0" w:space="0" w:color="auto"/>
      </w:divBdr>
    </w:div>
    <w:div w:id="941230030">
      <w:bodyDiv w:val="1"/>
      <w:marLeft w:val="0"/>
      <w:marRight w:val="0"/>
      <w:marTop w:val="0"/>
      <w:marBottom w:val="0"/>
      <w:divBdr>
        <w:top w:val="none" w:sz="0" w:space="0" w:color="auto"/>
        <w:left w:val="none" w:sz="0" w:space="0" w:color="auto"/>
        <w:bottom w:val="none" w:sz="0" w:space="0" w:color="auto"/>
        <w:right w:val="none" w:sz="0" w:space="0" w:color="auto"/>
      </w:divBdr>
    </w:div>
    <w:div w:id="949705515">
      <w:bodyDiv w:val="1"/>
      <w:marLeft w:val="0"/>
      <w:marRight w:val="0"/>
      <w:marTop w:val="0"/>
      <w:marBottom w:val="0"/>
      <w:divBdr>
        <w:top w:val="none" w:sz="0" w:space="0" w:color="auto"/>
        <w:left w:val="none" w:sz="0" w:space="0" w:color="auto"/>
        <w:bottom w:val="none" w:sz="0" w:space="0" w:color="auto"/>
        <w:right w:val="none" w:sz="0" w:space="0" w:color="auto"/>
      </w:divBdr>
      <w:divsChild>
        <w:div w:id="182280351">
          <w:marLeft w:val="75"/>
          <w:marRight w:val="0"/>
          <w:marTop w:val="0"/>
          <w:marBottom w:val="0"/>
          <w:divBdr>
            <w:top w:val="none" w:sz="0" w:space="0" w:color="auto"/>
            <w:left w:val="none" w:sz="0" w:space="0" w:color="auto"/>
            <w:bottom w:val="none" w:sz="0" w:space="0" w:color="auto"/>
            <w:right w:val="none" w:sz="0" w:space="0" w:color="auto"/>
          </w:divBdr>
        </w:div>
        <w:div w:id="1259173971">
          <w:marLeft w:val="75"/>
          <w:marRight w:val="0"/>
          <w:marTop w:val="0"/>
          <w:marBottom w:val="0"/>
          <w:divBdr>
            <w:top w:val="none" w:sz="0" w:space="0" w:color="auto"/>
            <w:left w:val="none" w:sz="0" w:space="0" w:color="auto"/>
            <w:bottom w:val="none" w:sz="0" w:space="0" w:color="auto"/>
            <w:right w:val="none" w:sz="0" w:space="0" w:color="auto"/>
          </w:divBdr>
        </w:div>
        <w:div w:id="936135731">
          <w:marLeft w:val="75"/>
          <w:marRight w:val="0"/>
          <w:marTop w:val="0"/>
          <w:marBottom w:val="0"/>
          <w:divBdr>
            <w:top w:val="none" w:sz="0" w:space="0" w:color="auto"/>
            <w:left w:val="none" w:sz="0" w:space="0" w:color="auto"/>
            <w:bottom w:val="none" w:sz="0" w:space="0" w:color="auto"/>
            <w:right w:val="none" w:sz="0" w:space="0" w:color="auto"/>
          </w:divBdr>
        </w:div>
        <w:div w:id="1564950917">
          <w:marLeft w:val="75"/>
          <w:marRight w:val="0"/>
          <w:marTop w:val="0"/>
          <w:marBottom w:val="0"/>
          <w:divBdr>
            <w:top w:val="none" w:sz="0" w:space="0" w:color="auto"/>
            <w:left w:val="none" w:sz="0" w:space="0" w:color="auto"/>
            <w:bottom w:val="none" w:sz="0" w:space="0" w:color="auto"/>
            <w:right w:val="none" w:sz="0" w:space="0" w:color="auto"/>
          </w:divBdr>
        </w:div>
        <w:div w:id="537544503">
          <w:marLeft w:val="75"/>
          <w:marRight w:val="0"/>
          <w:marTop w:val="0"/>
          <w:marBottom w:val="0"/>
          <w:divBdr>
            <w:top w:val="none" w:sz="0" w:space="0" w:color="auto"/>
            <w:left w:val="none" w:sz="0" w:space="0" w:color="auto"/>
            <w:bottom w:val="none" w:sz="0" w:space="0" w:color="auto"/>
            <w:right w:val="none" w:sz="0" w:space="0" w:color="auto"/>
          </w:divBdr>
        </w:div>
      </w:divsChild>
    </w:div>
    <w:div w:id="952446974">
      <w:bodyDiv w:val="1"/>
      <w:marLeft w:val="0"/>
      <w:marRight w:val="0"/>
      <w:marTop w:val="0"/>
      <w:marBottom w:val="0"/>
      <w:divBdr>
        <w:top w:val="none" w:sz="0" w:space="0" w:color="auto"/>
        <w:left w:val="none" w:sz="0" w:space="0" w:color="auto"/>
        <w:bottom w:val="none" w:sz="0" w:space="0" w:color="auto"/>
        <w:right w:val="none" w:sz="0" w:space="0" w:color="auto"/>
      </w:divBdr>
    </w:div>
    <w:div w:id="955257429">
      <w:bodyDiv w:val="1"/>
      <w:marLeft w:val="0"/>
      <w:marRight w:val="0"/>
      <w:marTop w:val="0"/>
      <w:marBottom w:val="0"/>
      <w:divBdr>
        <w:top w:val="none" w:sz="0" w:space="0" w:color="auto"/>
        <w:left w:val="none" w:sz="0" w:space="0" w:color="auto"/>
        <w:bottom w:val="none" w:sz="0" w:space="0" w:color="auto"/>
        <w:right w:val="none" w:sz="0" w:space="0" w:color="auto"/>
      </w:divBdr>
      <w:divsChild>
        <w:div w:id="762996953">
          <w:marLeft w:val="75"/>
          <w:marRight w:val="0"/>
          <w:marTop w:val="0"/>
          <w:marBottom w:val="0"/>
          <w:divBdr>
            <w:top w:val="none" w:sz="0" w:space="0" w:color="auto"/>
            <w:left w:val="none" w:sz="0" w:space="0" w:color="auto"/>
            <w:bottom w:val="none" w:sz="0" w:space="0" w:color="auto"/>
            <w:right w:val="none" w:sz="0" w:space="0" w:color="auto"/>
          </w:divBdr>
        </w:div>
        <w:div w:id="1665426640">
          <w:marLeft w:val="75"/>
          <w:marRight w:val="0"/>
          <w:marTop w:val="0"/>
          <w:marBottom w:val="0"/>
          <w:divBdr>
            <w:top w:val="none" w:sz="0" w:space="0" w:color="auto"/>
            <w:left w:val="none" w:sz="0" w:space="0" w:color="auto"/>
            <w:bottom w:val="none" w:sz="0" w:space="0" w:color="auto"/>
            <w:right w:val="none" w:sz="0" w:space="0" w:color="auto"/>
          </w:divBdr>
        </w:div>
        <w:div w:id="499272296">
          <w:marLeft w:val="75"/>
          <w:marRight w:val="0"/>
          <w:marTop w:val="0"/>
          <w:marBottom w:val="0"/>
          <w:divBdr>
            <w:top w:val="none" w:sz="0" w:space="0" w:color="auto"/>
            <w:left w:val="none" w:sz="0" w:space="0" w:color="auto"/>
            <w:bottom w:val="none" w:sz="0" w:space="0" w:color="auto"/>
            <w:right w:val="none" w:sz="0" w:space="0" w:color="auto"/>
          </w:divBdr>
        </w:div>
        <w:div w:id="262692403">
          <w:marLeft w:val="0"/>
          <w:marRight w:val="0"/>
          <w:marTop w:val="0"/>
          <w:marBottom w:val="0"/>
          <w:divBdr>
            <w:top w:val="none" w:sz="0" w:space="0" w:color="auto"/>
            <w:left w:val="none" w:sz="0" w:space="0" w:color="auto"/>
            <w:bottom w:val="none" w:sz="0" w:space="0" w:color="auto"/>
            <w:right w:val="none" w:sz="0" w:space="0" w:color="auto"/>
          </w:divBdr>
        </w:div>
        <w:div w:id="2117361172">
          <w:marLeft w:val="75"/>
          <w:marRight w:val="0"/>
          <w:marTop w:val="0"/>
          <w:marBottom w:val="0"/>
          <w:divBdr>
            <w:top w:val="none" w:sz="0" w:space="0" w:color="auto"/>
            <w:left w:val="none" w:sz="0" w:space="0" w:color="auto"/>
            <w:bottom w:val="none" w:sz="0" w:space="0" w:color="auto"/>
            <w:right w:val="none" w:sz="0" w:space="0" w:color="auto"/>
          </w:divBdr>
        </w:div>
      </w:divsChild>
    </w:div>
    <w:div w:id="957639502">
      <w:bodyDiv w:val="1"/>
      <w:marLeft w:val="0"/>
      <w:marRight w:val="0"/>
      <w:marTop w:val="0"/>
      <w:marBottom w:val="0"/>
      <w:divBdr>
        <w:top w:val="none" w:sz="0" w:space="0" w:color="auto"/>
        <w:left w:val="none" w:sz="0" w:space="0" w:color="auto"/>
        <w:bottom w:val="none" w:sz="0" w:space="0" w:color="auto"/>
        <w:right w:val="none" w:sz="0" w:space="0" w:color="auto"/>
      </w:divBdr>
    </w:div>
    <w:div w:id="981420619">
      <w:bodyDiv w:val="1"/>
      <w:marLeft w:val="0"/>
      <w:marRight w:val="0"/>
      <w:marTop w:val="0"/>
      <w:marBottom w:val="0"/>
      <w:divBdr>
        <w:top w:val="none" w:sz="0" w:space="0" w:color="auto"/>
        <w:left w:val="none" w:sz="0" w:space="0" w:color="auto"/>
        <w:bottom w:val="none" w:sz="0" w:space="0" w:color="auto"/>
        <w:right w:val="none" w:sz="0" w:space="0" w:color="auto"/>
      </w:divBdr>
    </w:div>
    <w:div w:id="1007319278">
      <w:bodyDiv w:val="1"/>
      <w:marLeft w:val="0"/>
      <w:marRight w:val="0"/>
      <w:marTop w:val="0"/>
      <w:marBottom w:val="0"/>
      <w:divBdr>
        <w:top w:val="none" w:sz="0" w:space="0" w:color="auto"/>
        <w:left w:val="none" w:sz="0" w:space="0" w:color="auto"/>
        <w:bottom w:val="none" w:sz="0" w:space="0" w:color="auto"/>
        <w:right w:val="none" w:sz="0" w:space="0" w:color="auto"/>
      </w:divBdr>
    </w:div>
    <w:div w:id="1012295863">
      <w:bodyDiv w:val="1"/>
      <w:marLeft w:val="0"/>
      <w:marRight w:val="0"/>
      <w:marTop w:val="0"/>
      <w:marBottom w:val="0"/>
      <w:divBdr>
        <w:top w:val="none" w:sz="0" w:space="0" w:color="auto"/>
        <w:left w:val="none" w:sz="0" w:space="0" w:color="auto"/>
        <w:bottom w:val="none" w:sz="0" w:space="0" w:color="auto"/>
        <w:right w:val="none" w:sz="0" w:space="0" w:color="auto"/>
      </w:divBdr>
    </w:div>
    <w:div w:id="1039740639">
      <w:bodyDiv w:val="1"/>
      <w:marLeft w:val="0"/>
      <w:marRight w:val="0"/>
      <w:marTop w:val="0"/>
      <w:marBottom w:val="0"/>
      <w:divBdr>
        <w:top w:val="none" w:sz="0" w:space="0" w:color="auto"/>
        <w:left w:val="none" w:sz="0" w:space="0" w:color="auto"/>
        <w:bottom w:val="none" w:sz="0" w:space="0" w:color="auto"/>
        <w:right w:val="none" w:sz="0" w:space="0" w:color="auto"/>
      </w:divBdr>
      <w:divsChild>
        <w:div w:id="1169757612">
          <w:marLeft w:val="75"/>
          <w:marRight w:val="0"/>
          <w:marTop w:val="0"/>
          <w:marBottom w:val="0"/>
          <w:divBdr>
            <w:top w:val="none" w:sz="0" w:space="0" w:color="auto"/>
            <w:left w:val="none" w:sz="0" w:space="0" w:color="auto"/>
            <w:bottom w:val="none" w:sz="0" w:space="0" w:color="auto"/>
            <w:right w:val="none" w:sz="0" w:space="0" w:color="auto"/>
          </w:divBdr>
        </w:div>
        <w:div w:id="1884174256">
          <w:marLeft w:val="75"/>
          <w:marRight w:val="0"/>
          <w:marTop w:val="0"/>
          <w:marBottom w:val="0"/>
          <w:divBdr>
            <w:top w:val="none" w:sz="0" w:space="0" w:color="auto"/>
            <w:left w:val="none" w:sz="0" w:space="0" w:color="auto"/>
            <w:bottom w:val="none" w:sz="0" w:space="0" w:color="auto"/>
            <w:right w:val="none" w:sz="0" w:space="0" w:color="auto"/>
          </w:divBdr>
        </w:div>
        <w:div w:id="70126865">
          <w:marLeft w:val="75"/>
          <w:marRight w:val="0"/>
          <w:marTop w:val="0"/>
          <w:marBottom w:val="0"/>
          <w:divBdr>
            <w:top w:val="none" w:sz="0" w:space="0" w:color="auto"/>
            <w:left w:val="none" w:sz="0" w:space="0" w:color="auto"/>
            <w:bottom w:val="none" w:sz="0" w:space="0" w:color="auto"/>
            <w:right w:val="none" w:sz="0" w:space="0" w:color="auto"/>
          </w:divBdr>
        </w:div>
        <w:div w:id="1571502121">
          <w:marLeft w:val="75"/>
          <w:marRight w:val="0"/>
          <w:marTop w:val="0"/>
          <w:marBottom w:val="0"/>
          <w:divBdr>
            <w:top w:val="none" w:sz="0" w:space="0" w:color="auto"/>
            <w:left w:val="none" w:sz="0" w:space="0" w:color="auto"/>
            <w:bottom w:val="none" w:sz="0" w:space="0" w:color="auto"/>
            <w:right w:val="none" w:sz="0" w:space="0" w:color="auto"/>
          </w:divBdr>
        </w:div>
        <w:div w:id="112674914">
          <w:marLeft w:val="75"/>
          <w:marRight w:val="0"/>
          <w:marTop w:val="0"/>
          <w:marBottom w:val="0"/>
          <w:divBdr>
            <w:top w:val="none" w:sz="0" w:space="0" w:color="auto"/>
            <w:left w:val="none" w:sz="0" w:space="0" w:color="auto"/>
            <w:bottom w:val="none" w:sz="0" w:space="0" w:color="auto"/>
            <w:right w:val="none" w:sz="0" w:space="0" w:color="auto"/>
          </w:divBdr>
        </w:div>
        <w:div w:id="1685404070">
          <w:marLeft w:val="75"/>
          <w:marRight w:val="0"/>
          <w:marTop w:val="0"/>
          <w:marBottom w:val="0"/>
          <w:divBdr>
            <w:top w:val="none" w:sz="0" w:space="0" w:color="auto"/>
            <w:left w:val="none" w:sz="0" w:space="0" w:color="auto"/>
            <w:bottom w:val="none" w:sz="0" w:space="0" w:color="auto"/>
            <w:right w:val="none" w:sz="0" w:space="0" w:color="auto"/>
          </w:divBdr>
        </w:div>
        <w:div w:id="911744478">
          <w:marLeft w:val="75"/>
          <w:marRight w:val="0"/>
          <w:marTop w:val="0"/>
          <w:marBottom w:val="0"/>
          <w:divBdr>
            <w:top w:val="none" w:sz="0" w:space="0" w:color="auto"/>
            <w:left w:val="none" w:sz="0" w:space="0" w:color="auto"/>
            <w:bottom w:val="none" w:sz="0" w:space="0" w:color="auto"/>
            <w:right w:val="none" w:sz="0" w:space="0" w:color="auto"/>
          </w:divBdr>
        </w:div>
        <w:div w:id="1295990220">
          <w:marLeft w:val="75"/>
          <w:marRight w:val="0"/>
          <w:marTop w:val="0"/>
          <w:marBottom w:val="0"/>
          <w:divBdr>
            <w:top w:val="none" w:sz="0" w:space="0" w:color="auto"/>
            <w:left w:val="none" w:sz="0" w:space="0" w:color="auto"/>
            <w:bottom w:val="none" w:sz="0" w:space="0" w:color="auto"/>
            <w:right w:val="none" w:sz="0" w:space="0" w:color="auto"/>
          </w:divBdr>
        </w:div>
        <w:div w:id="1509712563">
          <w:marLeft w:val="75"/>
          <w:marRight w:val="0"/>
          <w:marTop w:val="0"/>
          <w:marBottom w:val="0"/>
          <w:divBdr>
            <w:top w:val="none" w:sz="0" w:space="0" w:color="auto"/>
            <w:left w:val="none" w:sz="0" w:space="0" w:color="auto"/>
            <w:bottom w:val="none" w:sz="0" w:space="0" w:color="auto"/>
            <w:right w:val="none" w:sz="0" w:space="0" w:color="auto"/>
          </w:divBdr>
        </w:div>
        <w:div w:id="292752892">
          <w:marLeft w:val="75"/>
          <w:marRight w:val="0"/>
          <w:marTop w:val="0"/>
          <w:marBottom w:val="0"/>
          <w:divBdr>
            <w:top w:val="none" w:sz="0" w:space="0" w:color="auto"/>
            <w:left w:val="none" w:sz="0" w:space="0" w:color="auto"/>
            <w:bottom w:val="none" w:sz="0" w:space="0" w:color="auto"/>
            <w:right w:val="none" w:sz="0" w:space="0" w:color="auto"/>
          </w:divBdr>
        </w:div>
        <w:div w:id="230621339">
          <w:marLeft w:val="75"/>
          <w:marRight w:val="0"/>
          <w:marTop w:val="0"/>
          <w:marBottom w:val="0"/>
          <w:divBdr>
            <w:top w:val="none" w:sz="0" w:space="0" w:color="auto"/>
            <w:left w:val="none" w:sz="0" w:space="0" w:color="auto"/>
            <w:bottom w:val="none" w:sz="0" w:space="0" w:color="auto"/>
            <w:right w:val="none" w:sz="0" w:space="0" w:color="auto"/>
          </w:divBdr>
        </w:div>
        <w:div w:id="1419594288">
          <w:marLeft w:val="75"/>
          <w:marRight w:val="0"/>
          <w:marTop w:val="0"/>
          <w:marBottom w:val="0"/>
          <w:divBdr>
            <w:top w:val="none" w:sz="0" w:space="0" w:color="auto"/>
            <w:left w:val="none" w:sz="0" w:space="0" w:color="auto"/>
            <w:bottom w:val="none" w:sz="0" w:space="0" w:color="auto"/>
            <w:right w:val="none" w:sz="0" w:space="0" w:color="auto"/>
          </w:divBdr>
        </w:div>
      </w:divsChild>
    </w:div>
    <w:div w:id="1045562635">
      <w:bodyDiv w:val="1"/>
      <w:marLeft w:val="0"/>
      <w:marRight w:val="0"/>
      <w:marTop w:val="0"/>
      <w:marBottom w:val="0"/>
      <w:divBdr>
        <w:top w:val="none" w:sz="0" w:space="0" w:color="auto"/>
        <w:left w:val="none" w:sz="0" w:space="0" w:color="auto"/>
        <w:bottom w:val="none" w:sz="0" w:space="0" w:color="auto"/>
        <w:right w:val="none" w:sz="0" w:space="0" w:color="auto"/>
      </w:divBdr>
      <w:divsChild>
        <w:div w:id="1452046795">
          <w:marLeft w:val="-150"/>
          <w:marRight w:val="0"/>
          <w:marTop w:val="300"/>
          <w:marBottom w:val="0"/>
          <w:divBdr>
            <w:top w:val="none" w:sz="0" w:space="0" w:color="auto"/>
            <w:left w:val="none" w:sz="0" w:space="0" w:color="auto"/>
            <w:bottom w:val="none" w:sz="0" w:space="0" w:color="auto"/>
            <w:right w:val="none" w:sz="0" w:space="0" w:color="auto"/>
          </w:divBdr>
        </w:div>
        <w:div w:id="328943966">
          <w:marLeft w:val="-150"/>
          <w:marRight w:val="0"/>
          <w:marTop w:val="300"/>
          <w:marBottom w:val="0"/>
          <w:divBdr>
            <w:top w:val="none" w:sz="0" w:space="0" w:color="auto"/>
            <w:left w:val="none" w:sz="0" w:space="0" w:color="auto"/>
            <w:bottom w:val="none" w:sz="0" w:space="0" w:color="auto"/>
            <w:right w:val="none" w:sz="0" w:space="0" w:color="auto"/>
          </w:divBdr>
        </w:div>
      </w:divsChild>
    </w:div>
    <w:div w:id="1091121842">
      <w:bodyDiv w:val="1"/>
      <w:marLeft w:val="0"/>
      <w:marRight w:val="0"/>
      <w:marTop w:val="0"/>
      <w:marBottom w:val="0"/>
      <w:divBdr>
        <w:top w:val="none" w:sz="0" w:space="0" w:color="auto"/>
        <w:left w:val="none" w:sz="0" w:space="0" w:color="auto"/>
        <w:bottom w:val="none" w:sz="0" w:space="0" w:color="auto"/>
        <w:right w:val="none" w:sz="0" w:space="0" w:color="auto"/>
      </w:divBdr>
    </w:div>
    <w:div w:id="1129712016">
      <w:bodyDiv w:val="1"/>
      <w:marLeft w:val="0"/>
      <w:marRight w:val="0"/>
      <w:marTop w:val="0"/>
      <w:marBottom w:val="0"/>
      <w:divBdr>
        <w:top w:val="none" w:sz="0" w:space="0" w:color="auto"/>
        <w:left w:val="none" w:sz="0" w:space="0" w:color="auto"/>
        <w:bottom w:val="none" w:sz="0" w:space="0" w:color="auto"/>
        <w:right w:val="none" w:sz="0" w:space="0" w:color="auto"/>
      </w:divBdr>
      <w:divsChild>
        <w:div w:id="413668218">
          <w:marLeft w:val="0"/>
          <w:marRight w:val="0"/>
          <w:marTop w:val="0"/>
          <w:marBottom w:val="0"/>
          <w:divBdr>
            <w:top w:val="none" w:sz="0" w:space="0" w:color="auto"/>
            <w:left w:val="none" w:sz="0" w:space="0" w:color="auto"/>
            <w:bottom w:val="none" w:sz="0" w:space="0" w:color="auto"/>
            <w:right w:val="none" w:sz="0" w:space="0" w:color="auto"/>
          </w:divBdr>
        </w:div>
      </w:divsChild>
    </w:div>
    <w:div w:id="1165587223">
      <w:bodyDiv w:val="1"/>
      <w:marLeft w:val="0"/>
      <w:marRight w:val="0"/>
      <w:marTop w:val="0"/>
      <w:marBottom w:val="0"/>
      <w:divBdr>
        <w:top w:val="none" w:sz="0" w:space="0" w:color="auto"/>
        <w:left w:val="none" w:sz="0" w:space="0" w:color="auto"/>
        <w:bottom w:val="none" w:sz="0" w:space="0" w:color="auto"/>
        <w:right w:val="none" w:sz="0" w:space="0" w:color="auto"/>
      </w:divBdr>
    </w:div>
    <w:div w:id="1174300259">
      <w:bodyDiv w:val="1"/>
      <w:marLeft w:val="0"/>
      <w:marRight w:val="0"/>
      <w:marTop w:val="0"/>
      <w:marBottom w:val="0"/>
      <w:divBdr>
        <w:top w:val="none" w:sz="0" w:space="0" w:color="auto"/>
        <w:left w:val="none" w:sz="0" w:space="0" w:color="auto"/>
        <w:bottom w:val="none" w:sz="0" w:space="0" w:color="auto"/>
        <w:right w:val="none" w:sz="0" w:space="0" w:color="auto"/>
      </w:divBdr>
    </w:div>
    <w:div w:id="1181093173">
      <w:bodyDiv w:val="1"/>
      <w:marLeft w:val="0"/>
      <w:marRight w:val="0"/>
      <w:marTop w:val="0"/>
      <w:marBottom w:val="0"/>
      <w:divBdr>
        <w:top w:val="none" w:sz="0" w:space="0" w:color="auto"/>
        <w:left w:val="none" w:sz="0" w:space="0" w:color="auto"/>
        <w:bottom w:val="none" w:sz="0" w:space="0" w:color="auto"/>
        <w:right w:val="none" w:sz="0" w:space="0" w:color="auto"/>
      </w:divBdr>
    </w:div>
    <w:div w:id="1191146243">
      <w:bodyDiv w:val="1"/>
      <w:marLeft w:val="0"/>
      <w:marRight w:val="0"/>
      <w:marTop w:val="0"/>
      <w:marBottom w:val="0"/>
      <w:divBdr>
        <w:top w:val="none" w:sz="0" w:space="0" w:color="auto"/>
        <w:left w:val="none" w:sz="0" w:space="0" w:color="auto"/>
        <w:bottom w:val="none" w:sz="0" w:space="0" w:color="auto"/>
        <w:right w:val="none" w:sz="0" w:space="0" w:color="auto"/>
      </w:divBdr>
    </w:div>
    <w:div w:id="1192649854">
      <w:bodyDiv w:val="1"/>
      <w:marLeft w:val="0"/>
      <w:marRight w:val="0"/>
      <w:marTop w:val="0"/>
      <w:marBottom w:val="0"/>
      <w:divBdr>
        <w:top w:val="none" w:sz="0" w:space="0" w:color="auto"/>
        <w:left w:val="none" w:sz="0" w:space="0" w:color="auto"/>
        <w:bottom w:val="none" w:sz="0" w:space="0" w:color="auto"/>
        <w:right w:val="none" w:sz="0" w:space="0" w:color="auto"/>
      </w:divBdr>
    </w:div>
    <w:div w:id="1203130095">
      <w:bodyDiv w:val="1"/>
      <w:marLeft w:val="0"/>
      <w:marRight w:val="0"/>
      <w:marTop w:val="0"/>
      <w:marBottom w:val="0"/>
      <w:divBdr>
        <w:top w:val="none" w:sz="0" w:space="0" w:color="auto"/>
        <w:left w:val="none" w:sz="0" w:space="0" w:color="auto"/>
        <w:bottom w:val="none" w:sz="0" w:space="0" w:color="auto"/>
        <w:right w:val="none" w:sz="0" w:space="0" w:color="auto"/>
      </w:divBdr>
    </w:div>
    <w:div w:id="1230531545">
      <w:bodyDiv w:val="1"/>
      <w:marLeft w:val="0"/>
      <w:marRight w:val="0"/>
      <w:marTop w:val="0"/>
      <w:marBottom w:val="0"/>
      <w:divBdr>
        <w:top w:val="none" w:sz="0" w:space="0" w:color="auto"/>
        <w:left w:val="none" w:sz="0" w:space="0" w:color="auto"/>
        <w:bottom w:val="none" w:sz="0" w:space="0" w:color="auto"/>
        <w:right w:val="none" w:sz="0" w:space="0" w:color="auto"/>
      </w:divBdr>
      <w:divsChild>
        <w:div w:id="1938827051">
          <w:marLeft w:val="75"/>
          <w:marRight w:val="0"/>
          <w:marTop w:val="0"/>
          <w:marBottom w:val="0"/>
          <w:divBdr>
            <w:top w:val="none" w:sz="0" w:space="0" w:color="auto"/>
            <w:left w:val="none" w:sz="0" w:space="0" w:color="auto"/>
            <w:bottom w:val="none" w:sz="0" w:space="0" w:color="auto"/>
            <w:right w:val="none" w:sz="0" w:space="0" w:color="auto"/>
          </w:divBdr>
        </w:div>
        <w:div w:id="1074666359">
          <w:marLeft w:val="75"/>
          <w:marRight w:val="0"/>
          <w:marTop w:val="0"/>
          <w:marBottom w:val="0"/>
          <w:divBdr>
            <w:top w:val="none" w:sz="0" w:space="0" w:color="auto"/>
            <w:left w:val="none" w:sz="0" w:space="0" w:color="auto"/>
            <w:bottom w:val="none" w:sz="0" w:space="0" w:color="auto"/>
            <w:right w:val="none" w:sz="0" w:space="0" w:color="auto"/>
          </w:divBdr>
        </w:div>
        <w:div w:id="648243823">
          <w:marLeft w:val="75"/>
          <w:marRight w:val="0"/>
          <w:marTop w:val="0"/>
          <w:marBottom w:val="0"/>
          <w:divBdr>
            <w:top w:val="none" w:sz="0" w:space="0" w:color="auto"/>
            <w:left w:val="none" w:sz="0" w:space="0" w:color="auto"/>
            <w:bottom w:val="none" w:sz="0" w:space="0" w:color="auto"/>
            <w:right w:val="none" w:sz="0" w:space="0" w:color="auto"/>
          </w:divBdr>
        </w:div>
      </w:divsChild>
    </w:div>
    <w:div w:id="1291326617">
      <w:bodyDiv w:val="1"/>
      <w:marLeft w:val="0"/>
      <w:marRight w:val="0"/>
      <w:marTop w:val="0"/>
      <w:marBottom w:val="0"/>
      <w:divBdr>
        <w:top w:val="none" w:sz="0" w:space="0" w:color="auto"/>
        <w:left w:val="none" w:sz="0" w:space="0" w:color="auto"/>
        <w:bottom w:val="none" w:sz="0" w:space="0" w:color="auto"/>
        <w:right w:val="none" w:sz="0" w:space="0" w:color="auto"/>
      </w:divBdr>
    </w:div>
    <w:div w:id="1337072106">
      <w:bodyDiv w:val="1"/>
      <w:marLeft w:val="0"/>
      <w:marRight w:val="0"/>
      <w:marTop w:val="0"/>
      <w:marBottom w:val="0"/>
      <w:divBdr>
        <w:top w:val="none" w:sz="0" w:space="0" w:color="auto"/>
        <w:left w:val="none" w:sz="0" w:space="0" w:color="auto"/>
        <w:bottom w:val="none" w:sz="0" w:space="0" w:color="auto"/>
        <w:right w:val="none" w:sz="0" w:space="0" w:color="auto"/>
      </w:divBdr>
    </w:div>
    <w:div w:id="1341929653">
      <w:bodyDiv w:val="1"/>
      <w:marLeft w:val="0"/>
      <w:marRight w:val="0"/>
      <w:marTop w:val="0"/>
      <w:marBottom w:val="0"/>
      <w:divBdr>
        <w:top w:val="none" w:sz="0" w:space="0" w:color="auto"/>
        <w:left w:val="none" w:sz="0" w:space="0" w:color="auto"/>
        <w:bottom w:val="none" w:sz="0" w:space="0" w:color="auto"/>
        <w:right w:val="none" w:sz="0" w:space="0" w:color="auto"/>
      </w:divBdr>
      <w:divsChild>
        <w:div w:id="1462579966">
          <w:marLeft w:val="75"/>
          <w:marRight w:val="0"/>
          <w:marTop w:val="0"/>
          <w:marBottom w:val="0"/>
          <w:divBdr>
            <w:top w:val="none" w:sz="0" w:space="0" w:color="auto"/>
            <w:left w:val="none" w:sz="0" w:space="0" w:color="auto"/>
            <w:bottom w:val="none" w:sz="0" w:space="0" w:color="auto"/>
            <w:right w:val="none" w:sz="0" w:space="0" w:color="auto"/>
          </w:divBdr>
        </w:div>
        <w:div w:id="1538197794">
          <w:marLeft w:val="75"/>
          <w:marRight w:val="0"/>
          <w:marTop w:val="0"/>
          <w:marBottom w:val="0"/>
          <w:divBdr>
            <w:top w:val="none" w:sz="0" w:space="0" w:color="auto"/>
            <w:left w:val="none" w:sz="0" w:space="0" w:color="auto"/>
            <w:bottom w:val="none" w:sz="0" w:space="0" w:color="auto"/>
            <w:right w:val="none" w:sz="0" w:space="0" w:color="auto"/>
          </w:divBdr>
        </w:div>
        <w:div w:id="1781871732">
          <w:marLeft w:val="75"/>
          <w:marRight w:val="0"/>
          <w:marTop w:val="0"/>
          <w:marBottom w:val="0"/>
          <w:divBdr>
            <w:top w:val="none" w:sz="0" w:space="0" w:color="auto"/>
            <w:left w:val="none" w:sz="0" w:space="0" w:color="auto"/>
            <w:bottom w:val="none" w:sz="0" w:space="0" w:color="auto"/>
            <w:right w:val="none" w:sz="0" w:space="0" w:color="auto"/>
          </w:divBdr>
        </w:div>
        <w:div w:id="1333602726">
          <w:marLeft w:val="75"/>
          <w:marRight w:val="0"/>
          <w:marTop w:val="0"/>
          <w:marBottom w:val="0"/>
          <w:divBdr>
            <w:top w:val="none" w:sz="0" w:space="0" w:color="auto"/>
            <w:left w:val="none" w:sz="0" w:space="0" w:color="auto"/>
            <w:bottom w:val="none" w:sz="0" w:space="0" w:color="auto"/>
            <w:right w:val="none" w:sz="0" w:space="0" w:color="auto"/>
          </w:divBdr>
        </w:div>
        <w:div w:id="1295066700">
          <w:marLeft w:val="75"/>
          <w:marRight w:val="0"/>
          <w:marTop w:val="0"/>
          <w:marBottom w:val="0"/>
          <w:divBdr>
            <w:top w:val="none" w:sz="0" w:space="0" w:color="auto"/>
            <w:left w:val="none" w:sz="0" w:space="0" w:color="auto"/>
            <w:bottom w:val="none" w:sz="0" w:space="0" w:color="auto"/>
            <w:right w:val="none" w:sz="0" w:space="0" w:color="auto"/>
          </w:divBdr>
        </w:div>
        <w:div w:id="1023168523">
          <w:marLeft w:val="75"/>
          <w:marRight w:val="0"/>
          <w:marTop w:val="0"/>
          <w:marBottom w:val="0"/>
          <w:divBdr>
            <w:top w:val="none" w:sz="0" w:space="0" w:color="auto"/>
            <w:left w:val="none" w:sz="0" w:space="0" w:color="auto"/>
            <w:bottom w:val="none" w:sz="0" w:space="0" w:color="auto"/>
            <w:right w:val="none" w:sz="0" w:space="0" w:color="auto"/>
          </w:divBdr>
        </w:div>
      </w:divsChild>
    </w:div>
    <w:div w:id="1369404904">
      <w:bodyDiv w:val="1"/>
      <w:marLeft w:val="0"/>
      <w:marRight w:val="0"/>
      <w:marTop w:val="0"/>
      <w:marBottom w:val="0"/>
      <w:divBdr>
        <w:top w:val="none" w:sz="0" w:space="0" w:color="auto"/>
        <w:left w:val="none" w:sz="0" w:space="0" w:color="auto"/>
        <w:bottom w:val="none" w:sz="0" w:space="0" w:color="auto"/>
        <w:right w:val="none" w:sz="0" w:space="0" w:color="auto"/>
      </w:divBdr>
    </w:div>
    <w:div w:id="1370641569">
      <w:bodyDiv w:val="1"/>
      <w:marLeft w:val="0"/>
      <w:marRight w:val="0"/>
      <w:marTop w:val="0"/>
      <w:marBottom w:val="0"/>
      <w:divBdr>
        <w:top w:val="none" w:sz="0" w:space="0" w:color="auto"/>
        <w:left w:val="none" w:sz="0" w:space="0" w:color="auto"/>
        <w:bottom w:val="none" w:sz="0" w:space="0" w:color="auto"/>
        <w:right w:val="none" w:sz="0" w:space="0" w:color="auto"/>
      </w:divBdr>
    </w:div>
    <w:div w:id="1374579885">
      <w:bodyDiv w:val="1"/>
      <w:marLeft w:val="0"/>
      <w:marRight w:val="0"/>
      <w:marTop w:val="0"/>
      <w:marBottom w:val="0"/>
      <w:divBdr>
        <w:top w:val="none" w:sz="0" w:space="0" w:color="auto"/>
        <w:left w:val="none" w:sz="0" w:space="0" w:color="auto"/>
        <w:bottom w:val="none" w:sz="0" w:space="0" w:color="auto"/>
        <w:right w:val="none" w:sz="0" w:space="0" w:color="auto"/>
      </w:divBdr>
    </w:div>
    <w:div w:id="1381780746">
      <w:bodyDiv w:val="1"/>
      <w:marLeft w:val="0"/>
      <w:marRight w:val="0"/>
      <w:marTop w:val="0"/>
      <w:marBottom w:val="0"/>
      <w:divBdr>
        <w:top w:val="none" w:sz="0" w:space="0" w:color="auto"/>
        <w:left w:val="none" w:sz="0" w:space="0" w:color="auto"/>
        <w:bottom w:val="none" w:sz="0" w:space="0" w:color="auto"/>
        <w:right w:val="none" w:sz="0" w:space="0" w:color="auto"/>
      </w:divBdr>
    </w:div>
    <w:div w:id="1409035268">
      <w:bodyDiv w:val="1"/>
      <w:marLeft w:val="0"/>
      <w:marRight w:val="0"/>
      <w:marTop w:val="0"/>
      <w:marBottom w:val="0"/>
      <w:divBdr>
        <w:top w:val="none" w:sz="0" w:space="0" w:color="auto"/>
        <w:left w:val="none" w:sz="0" w:space="0" w:color="auto"/>
        <w:bottom w:val="none" w:sz="0" w:space="0" w:color="auto"/>
        <w:right w:val="none" w:sz="0" w:space="0" w:color="auto"/>
      </w:divBdr>
      <w:divsChild>
        <w:div w:id="927808879">
          <w:marLeft w:val="75"/>
          <w:marRight w:val="0"/>
          <w:marTop w:val="0"/>
          <w:marBottom w:val="0"/>
          <w:divBdr>
            <w:top w:val="none" w:sz="0" w:space="0" w:color="auto"/>
            <w:left w:val="none" w:sz="0" w:space="0" w:color="auto"/>
            <w:bottom w:val="none" w:sz="0" w:space="0" w:color="auto"/>
            <w:right w:val="none" w:sz="0" w:space="0" w:color="auto"/>
          </w:divBdr>
        </w:div>
        <w:div w:id="1613630165">
          <w:marLeft w:val="75"/>
          <w:marRight w:val="0"/>
          <w:marTop w:val="0"/>
          <w:marBottom w:val="0"/>
          <w:divBdr>
            <w:top w:val="none" w:sz="0" w:space="0" w:color="auto"/>
            <w:left w:val="none" w:sz="0" w:space="0" w:color="auto"/>
            <w:bottom w:val="none" w:sz="0" w:space="0" w:color="auto"/>
            <w:right w:val="none" w:sz="0" w:space="0" w:color="auto"/>
          </w:divBdr>
        </w:div>
        <w:div w:id="664553058">
          <w:marLeft w:val="75"/>
          <w:marRight w:val="0"/>
          <w:marTop w:val="0"/>
          <w:marBottom w:val="0"/>
          <w:divBdr>
            <w:top w:val="none" w:sz="0" w:space="0" w:color="auto"/>
            <w:left w:val="none" w:sz="0" w:space="0" w:color="auto"/>
            <w:bottom w:val="none" w:sz="0" w:space="0" w:color="auto"/>
            <w:right w:val="none" w:sz="0" w:space="0" w:color="auto"/>
          </w:divBdr>
        </w:div>
        <w:div w:id="1125806687">
          <w:marLeft w:val="75"/>
          <w:marRight w:val="0"/>
          <w:marTop w:val="0"/>
          <w:marBottom w:val="0"/>
          <w:divBdr>
            <w:top w:val="none" w:sz="0" w:space="0" w:color="auto"/>
            <w:left w:val="none" w:sz="0" w:space="0" w:color="auto"/>
            <w:bottom w:val="none" w:sz="0" w:space="0" w:color="auto"/>
            <w:right w:val="none" w:sz="0" w:space="0" w:color="auto"/>
          </w:divBdr>
        </w:div>
        <w:div w:id="1576933926">
          <w:marLeft w:val="75"/>
          <w:marRight w:val="0"/>
          <w:marTop w:val="0"/>
          <w:marBottom w:val="0"/>
          <w:divBdr>
            <w:top w:val="none" w:sz="0" w:space="0" w:color="auto"/>
            <w:left w:val="none" w:sz="0" w:space="0" w:color="auto"/>
            <w:bottom w:val="none" w:sz="0" w:space="0" w:color="auto"/>
            <w:right w:val="none" w:sz="0" w:space="0" w:color="auto"/>
          </w:divBdr>
        </w:div>
        <w:div w:id="567232439">
          <w:marLeft w:val="75"/>
          <w:marRight w:val="0"/>
          <w:marTop w:val="0"/>
          <w:marBottom w:val="0"/>
          <w:divBdr>
            <w:top w:val="none" w:sz="0" w:space="0" w:color="auto"/>
            <w:left w:val="none" w:sz="0" w:space="0" w:color="auto"/>
            <w:bottom w:val="none" w:sz="0" w:space="0" w:color="auto"/>
            <w:right w:val="none" w:sz="0" w:space="0" w:color="auto"/>
          </w:divBdr>
        </w:div>
        <w:div w:id="1274247332">
          <w:marLeft w:val="75"/>
          <w:marRight w:val="0"/>
          <w:marTop w:val="0"/>
          <w:marBottom w:val="0"/>
          <w:divBdr>
            <w:top w:val="none" w:sz="0" w:space="0" w:color="auto"/>
            <w:left w:val="none" w:sz="0" w:space="0" w:color="auto"/>
            <w:bottom w:val="none" w:sz="0" w:space="0" w:color="auto"/>
            <w:right w:val="none" w:sz="0" w:space="0" w:color="auto"/>
          </w:divBdr>
        </w:div>
        <w:div w:id="1787500204">
          <w:marLeft w:val="75"/>
          <w:marRight w:val="0"/>
          <w:marTop w:val="0"/>
          <w:marBottom w:val="0"/>
          <w:divBdr>
            <w:top w:val="none" w:sz="0" w:space="0" w:color="auto"/>
            <w:left w:val="none" w:sz="0" w:space="0" w:color="auto"/>
            <w:bottom w:val="none" w:sz="0" w:space="0" w:color="auto"/>
            <w:right w:val="none" w:sz="0" w:space="0" w:color="auto"/>
          </w:divBdr>
        </w:div>
        <w:div w:id="1131245234">
          <w:marLeft w:val="75"/>
          <w:marRight w:val="0"/>
          <w:marTop w:val="0"/>
          <w:marBottom w:val="0"/>
          <w:divBdr>
            <w:top w:val="none" w:sz="0" w:space="0" w:color="auto"/>
            <w:left w:val="none" w:sz="0" w:space="0" w:color="auto"/>
            <w:bottom w:val="none" w:sz="0" w:space="0" w:color="auto"/>
            <w:right w:val="none" w:sz="0" w:space="0" w:color="auto"/>
          </w:divBdr>
        </w:div>
        <w:div w:id="1513760170">
          <w:marLeft w:val="75"/>
          <w:marRight w:val="0"/>
          <w:marTop w:val="0"/>
          <w:marBottom w:val="0"/>
          <w:divBdr>
            <w:top w:val="none" w:sz="0" w:space="0" w:color="auto"/>
            <w:left w:val="none" w:sz="0" w:space="0" w:color="auto"/>
            <w:bottom w:val="none" w:sz="0" w:space="0" w:color="auto"/>
            <w:right w:val="none" w:sz="0" w:space="0" w:color="auto"/>
          </w:divBdr>
        </w:div>
        <w:div w:id="206185428">
          <w:marLeft w:val="75"/>
          <w:marRight w:val="0"/>
          <w:marTop w:val="0"/>
          <w:marBottom w:val="0"/>
          <w:divBdr>
            <w:top w:val="none" w:sz="0" w:space="0" w:color="auto"/>
            <w:left w:val="none" w:sz="0" w:space="0" w:color="auto"/>
            <w:bottom w:val="none" w:sz="0" w:space="0" w:color="auto"/>
            <w:right w:val="none" w:sz="0" w:space="0" w:color="auto"/>
          </w:divBdr>
        </w:div>
        <w:div w:id="2101027162">
          <w:marLeft w:val="75"/>
          <w:marRight w:val="0"/>
          <w:marTop w:val="0"/>
          <w:marBottom w:val="0"/>
          <w:divBdr>
            <w:top w:val="none" w:sz="0" w:space="0" w:color="auto"/>
            <w:left w:val="none" w:sz="0" w:space="0" w:color="auto"/>
            <w:bottom w:val="none" w:sz="0" w:space="0" w:color="auto"/>
            <w:right w:val="none" w:sz="0" w:space="0" w:color="auto"/>
          </w:divBdr>
        </w:div>
        <w:div w:id="397940082">
          <w:marLeft w:val="75"/>
          <w:marRight w:val="0"/>
          <w:marTop w:val="0"/>
          <w:marBottom w:val="0"/>
          <w:divBdr>
            <w:top w:val="none" w:sz="0" w:space="0" w:color="auto"/>
            <w:left w:val="none" w:sz="0" w:space="0" w:color="auto"/>
            <w:bottom w:val="none" w:sz="0" w:space="0" w:color="auto"/>
            <w:right w:val="none" w:sz="0" w:space="0" w:color="auto"/>
          </w:divBdr>
        </w:div>
      </w:divsChild>
    </w:div>
    <w:div w:id="1421751600">
      <w:bodyDiv w:val="1"/>
      <w:marLeft w:val="0"/>
      <w:marRight w:val="0"/>
      <w:marTop w:val="0"/>
      <w:marBottom w:val="0"/>
      <w:divBdr>
        <w:top w:val="none" w:sz="0" w:space="0" w:color="auto"/>
        <w:left w:val="none" w:sz="0" w:space="0" w:color="auto"/>
        <w:bottom w:val="none" w:sz="0" w:space="0" w:color="auto"/>
        <w:right w:val="none" w:sz="0" w:space="0" w:color="auto"/>
      </w:divBdr>
    </w:div>
    <w:div w:id="1434470427">
      <w:bodyDiv w:val="1"/>
      <w:marLeft w:val="0"/>
      <w:marRight w:val="0"/>
      <w:marTop w:val="0"/>
      <w:marBottom w:val="0"/>
      <w:divBdr>
        <w:top w:val="none" w:sz="0" w:space="0" w:color="auto"/>
        <w:left w:val="none" w:sz="0" w:space="0" w:color="auto"/>
        <w:bottom w:val="none" w:sz="0" w:space="0" w:color="auto"/>
        <w:right w:val="none" w:sz="0" w:space="0" w:color="auto"/>
      </w:divBdr>
    </w:div>
    <w:div w:id="1451584566">
      <w:bodyDiv w:val="1"/>
      <w:marLeft w:val="0"/>
      <w:marRight w:val="0"/>
      <w:marTop w:val="0"/>
      <w:marBottom w:val="0"/>
      <w:divBdr>
        <w:top w:val="none" w:sz="0" w:space="0" w:color="auto"/>
        <w:left w:val="none" w:sz="0" w:space="0" w:color="auto"/>
        <w:bottom w:val="none" w:sz="0" w:space="0" w:color="auto"/>
        <w:right w:val="none" w:sz="0" w:space="0" w:color="auto"/>
      </w:divBdr>
    </w:div>
    <w:div w:id="1452237786">
      <w:bodyDiv w:val="1"/>
      <w:marLeft w:val="0"/>
      <w:marRight w:val="0"/>
      <w:marTop w:val="0"/>
      <w:marBottom w:val="0"/>
      <w:divBdr>
        <w:top w:val="none" w:sz="0" w:space="0" w:color="auto"/>
        <w:left w:val="none" w:sz="0" w:space="0" w:color="auto"/>
        <w:bottom w:val="none" w:sz="0" w:space="0" w:color="auto"/>
        <w:right w:val="none" w:sz="0" w:space="0" w:color="auto"/>
      </w:divBdr>
    </w:div>
    <w:div w:id="1453356993">
      <w:bodyDiv w:val="1"/>
      <w:marLeft w:val="0"/>
      <w:marRight w:val="0"/>
      <w:marTop w:val="0"/>
      <w:marBottom w:val="0"/>
      <w:divBdr>
        <w:top w:val="none" w:sz="0" w:space="0" w:color="auto"/>
        <w:left w:val="none" w:sz="0" w:space="0" w:color="auto"/>
        <w:bottom w:val="none" w:sz="0" w:space="0" w:color="auto"/>
        <w:right w:val="none" w:sz="0" w:space="0" w:color="auto"/>
      </w:divBdr>
      <w:divsChild>
        <w:div w:id="449010717">
          <w:marLeft w:val="0"/>
          <w:marRight w:val="0"/>
          <w:marTop w:val="0"/>
          <w:marBottom w:val="0"/>
          <w:divBdr>
            <w:top w:val="none" w:sz="0" w:space="0" w:color="auto"/>
            <w:left w:val="none" w:sz="0" w:space="0" w:color="auto"/>
            <w:bottom w:val="none" w:sz="0" w:space="0" w:color="auto"/>
            <w:right w:val="none" w:sz="0" w:space="0" w:color="auto"/>
          </w:divBdr>
        </w:div>
      </w:divsChild>
    </w:div>
    <w:div w:id="1472626566">
      <w:bodyDiv w:val="1"/>
      <w:marLeft w:val="0"/>
      <w:marRight w:val="0"/>
      <w:marTop w:val="0"/>
      <w:marBottom w:val="0"/>
      <w:divBdr>
        <w:top w:val="none" w:sz="0" w:space="0" w:color="auto"/>
        <w:left w:val="none" w:sz="0" w:space="0" w:color="auto"/>
        <w:bottom w:val="none" w:sz="0" w:space="0" w:color="auto"/>
        <w:right w:val="none" w:sz="0" w:space="0" w:color="auto"/>
      </w:divBdr>
    </w:div>
    <w:div w:id="1519004966">
      <w:bodyDiv w:val="1"/>
      <w:marLeft w:val="0"/>
      <w:marRight w:val="0"/>
      <w:marTop w:val="0"/>
      <w:marBottom w:val="0"/>
      <w:divBdr>
        <w:top w:val="none" w:sz="0" w:space="0" w:color="auto"/>
        <w:left w:val="none" w:sz="0" w:space="0" w:color="auto"/>
        <w:bottom w:val="none" w:sz="0" w:space="0" w:color="auto"/>
        <w:right w:val="none" w:sz="0" w:space="0" w:color="auto"/>
      </w:divBdr>
    </w:div>
    <w:div w:id="1528524751">
      <w:bodyDiv w:val="1"/>
      <w:marLeft w:val="0"/>
      <w:marRight w:val="0"/>
      <w:marTop w:val="0"/>
      <w:marBottom w:val="0"/>
      <w:divBdr>
        <w:top w:val="none" w:sz="0" w:space="0" w:color="auto"/>
        <w:left w:val="none" w:sz="0" w:space="0" w:color="auto"/>
        <w:bottom w:val="none" w:sz="0" w:space="0" w:color="auto"/>
        <w:right w:val="none" w:sz="0" w:space="0" w:color="auto"/>
      </w:divBdr>
    </w:div>
    <w:div w:id="1572234652">
      <w:bodyDiv w:val="1"/>
      <w:marLeft w:val="0"/>
      <w:marRight w:val="0"/>
      <w:marTop w:val="0"/>
      <w:marBottom w:val="0"/>
      <w:divBdr>
        <w:top w:val="none" w:sz="0" w:space="0" w:color="auto"/>
        <w:left w:val="none" w:sz="0" w:space="0" w:color="auto"/>
        <w:bottom w:val="none" w:sz="0" w:space="0" w:color="auto"/>
        <w:right w:val="none" w:sz="0" w:space="0" w:color="auto"/>
      </w:divBdr>
    </w:div>
    <w:div w:id="1610046157">
      <w:bodyDiv w:val="1"/>
      <w:marLeft w:val="0"/>
      <w:marRight w:val="0"/>
      <w:marTop w:val="0"/>
      <w:marBottom w:val="0"/>
      <w:divBdr>
        <w:top w:val="none" w:sz="0" w:space="0" w:color="auto"/>
        <w:left w:val="none" w:sz="0" w:space="0" w:color="auto"/>
        <w:bottom w:val="none" w:sz="0" w:space="0" w:color="auto"/>
        <w:right w:val="none" w:sz="0" w:space="0" w:color="auto"/>
      </w:divBdr>
    </w:div>
    <w:div w:id="1629892071">
      <w:bodyDiv w:val="1"/>
      <w:marLeft w:val="0"/>
      <w:marRight w:val="0"/>
      <w:marTop w:val="0"/>
      <w:marBottom w:val="0"/>
      <w:divBdr>
        <w:top w:val="none" w:sz="0" w:space="0" w:color="auto"/>
        <w:left w:val="none" w:sz="0" w:space="0" w:color="auto"/>
        <w:bottom w:val="none" w:sz="0" w:space="0" w:color="auto"/>
        <w:right w:val="none" w:sz="0" w:space="0" w:color="auto"/>
      </w:divBdr>
    </w:div>
    <w:div w:id="1686400369">
      <w:bodyDiv w:val="1"/>
      <w:marLeft w:val="0"/>
      <w:marRight w:val="0"/>
      <w:marTop w:val="0"/>
      <w:marBottom w:val="0"/>
      <w:divBdr>
        <w:top w:val="none" w:sz="0" w:space="0" w:color="auto"/>
        <w:left w:val="none" w:sz="0" w:space="0" w:color="auto"/>
        <w:bottom w:val="none" w:sz="0" w:space="0" w:color="auto"/>
        <w:right w:val="none" w:sz="0" w:space="0" w:color="auto"/>
      </w:divBdr>
    </w:div>
    <w:div w:id="1688561726">
      <w:bodyDiv w:val="1"/>
      <w:marLeft w:val="0"/>
      <w:marRight w:val="0"/>
      <w:marTop w:val="0"/>
      <w:marBottom w:val="0"/>
      <w:divBdr>
        <w:top w:val="none" w:sz="0" w:space="0" w:color="auto"/>
        <w:left w:val="none" w:sz="0" w:space="0" w:color="auto"/>
        <w:bottom w:val="none" w:sz="0" w:space="0" w:color="auto"/>
        <w:right w:val="none" w:sz="0" w:space="0" w:color="auto"/>
      </w:divBdr>
      <w:divsChild>
        <w:div w:id="66585442">
          <w:marLeft w:val="0"/>
          <w:marRight w:val="0"/>
          <w:marTop w:val="0"/>
          <w:marBottom w:val="0"/>
          <w:divBdr>
            <w:top w:val="none" w:sz="0" w:space="0" w:color="auto"/>
            <w:left w:val="none" w:sz="0" w:space="0" w:color="auto"/>
            <w:bottom w:val="none" w:sz="0" w:space="0" w:color="auto"/>
            <w:right w:val="none" w:sz="0" w:space="0" w:color="auto"/>
          </w:divBdr>
        </w:div>
        <w:div w:id="1152259040">
          <w:marLeft w:val="0"/>
          <w:marRight w:val="0"/>
          <w:marTop w:val="0"/>
          <w:marBottom w:val="0"/>
          <w:divBdr>
            <w:top w:val="none" w:sz="0" w:space="0" w:color="auto"/>
            <w:left w:val="none" w:sz="0" w:space="0" w:color="auto"/>
            <w:bottom w:val="none" w:sz="0" w:space="0" w:color="auto"/>
            <w:right w:val="none" w:sz="0" w:space="0" w:color="auto"/>
          </w:divBdr>
        </w:div>
        <w:div w:id="141167514">
          <w:marLeft w:val="0"/>
          <w:marRight w:val="0"/>
          <w:marTop w:val="0"/>
          <w:marBottom w:val="0"/>
          <w:divBdr>
            <w:top w:val="none" w:sz="0" w:space="0" w:color="auto"/>
            <w:left w:val="none" w:sz="0" w:space="0" w:color="auto"/>
            <w:bottom w:val="none" w:sz="0" w:space="0" w:color="auto"/>
            <w:right w:val="none" w:sz="0" w:space="0" w:color="auto"/>
          </w:divBdr>
        </w:div>
        <w:div w:id="679700179">
          <w:marLeft w:val="0"/>
          <w:marRight w:val="0"/>
          <w:marTop w:val="0"/>
          <w:marBottom w:val="0"/>
          <w:divBdr>
            <w:top w:val="none" w:sz="0" w:space="0" w:color="auto"/>
            <w:left w:val="none" w:sz="0" w:space="0" w:color="auto"/>
            <w:bottom w:val="none" w:sz="0" w:space="0" w:color="auto"/>
            <w:right w:val="none" w:sz="0" w:space="0" w:color="auto"/>
          </w:divBdr>
        </w:div>
        <w:div w:id="1523007177">
          <w:marLeft w:val="0"/>
          <w:marRight w:val="0"/>
          <w:marTop w:val="0"/>
          <w:marBottom w:val="0"/>
          <w:divBdr>
            <w:top w:val="none" w:sz="0" w:space="0" w:color="auto"/>
            <w:left w:val="none" w:sz="0" w:space="0" w:color="auto"/>
            <w:bottom w:val="none" w:sz="0" w:space="0" w:color="auto"/>
            <w:right w:val="none" w:sz="0" w:space="0" w:color="auto"/>
          </w:divBdr>
        </w:div>
        <w:div w:id="1099448379">
          <w:marLeft w:val="0"/>
          <w:marRight w:val="0"/>
          <w:marTop w:val="0"/>
          <w:marBottom w:val="0"/>
          <w:divBdr>
            <w:top w:val="none" w:sz="0" w:space="0" w:color="auto"/>
            <w:left w:val="none" w:sz="0" w:space="0" w:color="auto"/>
            <w:bottom w:val="none" w:sz="0" w:space="0" w:color="auto"/>
            <w:right w:val="none" w:sz="0" w:space="0" w:color="auto"/>
          </w:divBdr>
        </w:div>
        <w:div w:id="828405840">
          <w:marLeft w:val="0"/>
          <w:marRight w:val="0"/>
          <w:marTop w:val="0"/>
          <w:marBottom w:val="0"/>
          <w:divBdr>
            <w:top w:val="none" w:sz="0" w:space="0" w:color="auto"/>
            <w:left w:val="none" w:sz="0" w:space="0" w:color="auto"/>
            <w:bottom w:val="none" w:sz="0" w:space="0" w:color="auto"/>
            <w:right w:val="none" w:sz="0" w:space="0" w:color="auto"/>
          </w:divBdr>
        </w:div>
        <w:div w:id="889919284">
          <w:marLeft w:val="0"/>
          <w:marRight w:val="0"/>
          <w:marTop w:val="0"/>
          <w:marBottom w:val="0"/>
          <w:divBdr>
            <w:top w:val="none" w:sz="0" w:space="0" w:color="auto"/>
            <w:left w:val="none" w:sz="0" w:space="0" w:color="auto"/>
            <w:bottom w:val="none" w:sz="0" w:space="0" w:color="auto"/>
            <w:right w:val="none" w:sz="0" w:space="0" w:color="auto"/>
          </w:divBdr>
        </w:div>
        <w:div w:id="819544966">
          <w:marLeft w:val="0"/>
          <w:marRight w:val="0"/>
          <w:marTop w:val="0"/>
          <w:marBottom w:val="0"/>
          <w:divBdr>
            <w:top w:val="none" w:sz="0" w:space="0" w:color="auto"/>
            <w:left w:val="none" w:sz="0" w:space="0" w:color="auto"/>
            <w:bottom w:val="none" w:sz="0" w:space="0" w:color="auto"/>
            <w:right w:val="none" w:sz="0" w:space="0" w:color="auto"/>
          </w:divBdr>
        </w:div>
        <w:div w:id="122699045">
          <w:marLeft w:val="0"/>
          <w:marRight w:val="0"/>
          <w:marTop w:val="0"/>
          <w:marBottom w:val="0"/>
          <w:divBdr>
            <w:top w:val="none" w:sz="0" w:space="0" w:color="auto"/>
            <w:left w:val="none" w:sz="0" w:space="0" w:color="auto"/>
            <w:bottom w:val="none" w:sz="0" w:space="0" w:color="auto"/>
            <w:right w:val="none" w:sz="0" w:space="0" w:color="auto"/>
          </w:divBdr>
        </w:div>
        <w:div w:id="1104182858">
          <w:marLeft w:val="0"/>
          <w:marRight w:val="0"/>
          <w:marTop w:val="0"/>
          <w:marBottom w:val="0"/>
          <w:divBdr>
            <w:top w:val="none" w:sz="0" w:space="0" w:color="auto"/>
            <w:left w:val="none" w:sz="0" w:space="0" w:color="auto"/>
            <w:bottom w:val="none" w:sz="0" w:space="0" w:color="auto"/>
            <w:right w:val="none" w:sz="0" w:space="0" w:color="auto"/>
          </w:divBdr>
        </w:div>
        <w:div w:id="491020956">
          <w:marLeft w:val="0"/>
          <w:marRight w:val="0"/>
          <w:marTop w:val="0"/>
          <w:marBottom w:val="0"/>
          <w:divBdr>
            <w:top w:val="none" w:sz="0" w:space="0" w:color="auto"/>
            <w:left w:val="none" w:sz="0" w:space="0" w:color="auto"/>
            <w:bottom w:val="none" w:sz="0" w:space="0" w:color="auto"/>
            <w:right w:val="none" w:sz="0" w:space="0" w:color="auto"/>
          </w:divBdr>
        </w:div>
        <w:div w:id="703748836">
          <w:marLeft w:val="0"/>
          <w:marRight w:val="0"/>
          <w:marTop w:val="0"/>
          <w:marBottom w:val="0"/>
          <w:divBdr>
            <w:top w:val="none" w:sz="0" w:space="0" w:color="auto"/>
            <w:left w:val="none" w:sz="0" w:space="0" w:color="auto"/>
            <w:bottom w:val="none" w:sz="0" w:space="0" w:color="auto"/>
            <w:right w:val="none" w:sz="0" w:space="0" w:color="auto"/>
          </w:divBdr>
        </w:div>
        <w:div w:id="1836602534">
          <w:marLeft w:val="0"/>
          <w:marRight w:val="0"/>
          <w:marTop w:val="0"/>
          <w:marBottom w:val="0"/>
          <w:divBdr>
            <w:top w:val="none" w:sz="0" w:space="0" w:color="auto"/>
            <w:left w:val="none" w:sz="0" w:space="0" w:color="auto"/>
            <w:bottom w:val="none" w:sz="0" w:space="0" w:color="auto"/>
            <w:right w:val="none" w:sz="0" w:space="0" w:color="auto"/>
          </w:divBdr>
        </w:div>
        <w:div w:id="53895206">
          <w:marLeft w:val="0"/>
          <w:marRight w:val="0"/>
          <w:marTop w:val="0"/>
          <w:marBottom w:val="0"/>
          <w:divBdr>
            <w:top w:val="none" w:sz="0" w:space="0" w:color="auto"/>
            <w:left w:val="none" w:sz="0" w:space="0" w:color="auto"/>
            <w:bottom w:val="none" w:sz="0" w:space="0" w:color="auto"/>
            <w:right w:val="none" w:sz="0" w:space="0" w:color="auto"/>
          </w:divBdr>
        </w:div>
        <w:div w:id="780881450">
          <w:marLeft w:val="0"/>
          <w:marRight w:val="0"/>
          <w:marTop w:val="0"/>
          <w:marBottom w:val="0"/>
          <w:divBdr>
            <w:top w:val="none" w:sz="0" w:space="0" w:color="auto"/>
            <w:left w:val="none" w:sz="0" w:space="0" w:color="auto"/>
            <w:bottom w:val="none" w:sz="0" w:space="0" w:color="auto"/>
            <w:right w:val="none" w:sz="0" w:space="0" w:color="auto"/>
          </w:divBdr>
        </w:div>
        <w:div w:id="1008825528">
          <w:marLeft w:val="0"/>
          <w:marRight w:val="0"/>
          <w:marTop w:val="0"/>
          <w:marBottom w:val="0"/>
          <w:divBdr>
            <w:top w:val="none" w:sz="0" w:space="0" w:color="auto"/>
            <w:left w:val="none" w:sz="0" w:space="0" w:color="auto"/>
            <w:bottom w:val="none" w:sz="0" w:space="0" w:color="auto"/>
            <w:right w:val="none" w:sz="0" w:space="0" w:color="auto"/>
          </w:divBdr>
        </w:div>
        <w:div w:id="1623804814">
          <w:marLeft w:val="0"/>
          <w:marRight w:val="0"/>
          <w:marTop w:val="0"/>
          <w:marBottom w:val="0"/>
          <w:divBdr>
            <w:top w:val="none" w:sz="0" w:space="0" w:color="auto"/>
            <w:left w:val="none" w:sz="0" w:space="0" w:color="auto"/>
            <w:bottom w:val="none" w:sz="0" w:space="0" w:color="auto"/>
            <w:right w:val="none" w:sz="0" w:space="0" w:color="auto"/>
          </w:divBdr>
        </w:div>
        <w:div w:id="736362848">
          <w:marLeft w:val="0"/>
          <w:marRight w:val="0"/>
          <w:marTop w:val="0"/>
          <w:marBottom w:val="0"/>
          <w:divBdr>
            <w:top w:val="none" w:sz="0" w:space="0" w:color="auto"/>
            <w:left w:val="none" w:sz="0" w:space="0" w:color="auto"/>
            <w:bottom w:val="none" w:sz="0" w:space="0" w:color="auto"/>
            <w:right w:val="none" w:sz="0" w:space="0" w:color="auto"/>
          </w:divBdr>
        </w:div>
        <w:div w:id="1344015303">
          <w:marLeft w:val="0"/>
          <w:marRight w:val="0"/>
          <w:marTop w:val="0"/>
          <w:marBottom w:val="0"/>
          <w:divBdr>
            <w:top w:val="none" w:sz="0" w:space="0" w:color="auto"/>
            <w:left w:val="none" w:sz="0" w:space="0" w:color="auto"/>
            <w:bottom w:val="none" w:sz="0" w:space="0" w:color="auto"/>
            <w:right w:val="none" w:sz="0" w:space="0" w:color="auto"/>
          </w:divBdr>
        </w:div>
        <w:div w:id="1608149048">
          <w:marLeft w:val="0"/>
          <w:marRight w:val="0"/>
          <w:marTop w:val="0"/>
          <w:marBottom w:val="0"/>
          <w:divBdr>
            <w:top w:val="none" w:sz="0" w:space="0" w:color="auto"/>
            <w:left w:val="none" w:sz="0" w:space="0" w:color="auto"/>
            <w:bottom w:val="none" w:sz="0" w:space="0" w:color="auto"/>
            <w:right w:val="none" w:sz="0" w:space="0" w:color="auto"/>
          </w:divBdr>
        </w:div>
        <w:div w:id="1488865066">
          <w:marLeft w:val="0"/>
          <w:marRight w:val="0"/>
          <w:marTop w:val="0"/>
          <w:marBottom w:val="0"/>
          <w:divBdr>
            <w:top w:val="none" w:sz="0" w:space="0" w:color="auto"/>
            <w:left w:val="none" w:sz="0" w:space="0" w:color="auto"/>
            <w:bottom w:val="none" w:sz="0" w:space="0" w:color="auto"/>
            <w:right w:val="none" w:sz="0" w:space="0" w:color="auto"/>
          </w:divBdr>
        </w:div>
        <w:div w:id="865294741">
          <w:marLeft w:val="0"/>
          <w:marRight w:val="0"/>
          <w:marTop w:val="0"/>
          <w:marBottom w:val="0"/>
          <w:divBdr>
            <w:top w:val="none" w:sz="0" w:space="0" w:color="auto"/>
            <w:left w:val="none" w:sz="0" w:space="0" w:color="auto"/>
            <w:bottom w:val="none" w:sz="0" w:space="0" w:color="auto"/>
            <w:right w:val="none" w:sz="0" w:space="0" w:color="auto"/>
          </w:divBdr>
        </w:div>
        <w:div w:id="1382024632">
          <w:marLeft w:val="0"/>
          <w:marRight w:val="0"/>
          <w:marTop w:val="0"/>
          <w:marBottom w:val="0"/>
          <w:divBdr>
            <w:top w:val="none" w:sz="0" w:space="0" w:color="auto"/>
            <w:left w:val="none" w:sz="0" w:space="0" w:color="auto"/>
            <w:bottom w:val="none" w:sz="0" w:space="0" w:color="auto"/>
            <w:right w:val="none" w:sz="0" w:space="0" w:color="auto"/>
          </w:divBdr>
        </w:div>
      </w:divsChild>
    </w:div>
    <w:div w:id="1705448460">
      <w:bodyDiv w:val="1"/>
      <w:marLeft w:val="0"/>
      <w:marRight w:val="0"/>
      <w:marTop w:val="0"/>
      <w:marBottom w:val="0"/>
      <w:divBdr>
        <w:top w:val="none" w:sz="0" w:space="0" w:color="auto"/>
        <w:left w:val="none" w:sz="0" w:space="0" w:color="auto"/>
        <w:bottom w:val="none" w:sz="0" w:space="0" w:color="auto"/>
        <w:right w:val="none" w:sz="0" w:space="0" w:color="auto"/>
      </w:divBdr>
    </w:div>
    <w:div w:id="1715425984">
      <w:bodyDiv w:val="1"/>
      <w:marLeft w:val="0"/>
      <w:marRight w:val="0"/>
      <w:marTop w:val="0"/>
      <w:marBottom w:val="0"/>
      <w:divBdr>
        <w:top w:val="none" w:sz="0" w:space="0" w:color="auto"/>
        <w:left w:val="none" w:sz="0" w:space="0" w:color="auto"/>
        <w:bottom w:val="none" w:sz="0" w:space="0" w:color="auto"/>
        <w:right w:val="none" w:sz="0" w:space="0" w:color="auto"/>
      </w:divBdr>
    </w:div>
    <w:div w:id="1726293494">
      <w:bodyDiv w:val="1"/>
      <w:marLeft w:val="0"/>
      <w:marRight w:val="0"/>
      <w:marTop w:val="0"/>
      <w:marBottom w:val="0"/>
      <w:divBdr>
        <w:top w:val="none" w:sz="0" w:space="0" w:color="auto"/>
        <w:left w:val="none" w:sz="0" w:space="0" w:color="auto"/>
        <w:bottom w:val="none" w:sz="0" w:space="0" w:color="auto"/>
        <w:right w:val="none" w:sz="0" w:space="0" w:color="auto"/>
      </w:divBdr>
    </w:div>
    <w:div w:id="1751845976">
      <w:bodyDiv w:val="1"/>
      <w:marLeft w:val="0"/>
      <w:marRight w:val="0"/>
      <w:marTop w:val="0"/>
      <w:marBottom w:val="0"/>
      <w:divBdr>
        <w:top w:val="none" w:sz="0" w:space="0" w:color="auto"/>
        <w:left w:val="none" w:sz="0" w:space="0" w:color="auto"/>
        <w:bottom w:val="none" w:sz="0" w:space="0" w:color="auto"/>
        <w:right w:val="none" w:sz="0" w:space="0" w:color="auto"/>
      </w:divBdr>
    </w:div>
    <w:div w:id="1770198184">
      <w:bodyDiv w:val="1"/>
      <w:marLeft w:val="0"/>
      <w:marRight w:val="0"/>
      <w:marTop w:val="0"/>
      <w:marBottom w:val="0"/>
      <w:divBdr>
        <w:top w:val="none" w:sz="0" w:space="0" w:color="auto"/>
        <w:left w:val="none" w:sz="0" w:space="0" w:color="auto"/>
        <w:bottom w:val="none" w:sz="0" w:space="0" w:color="auto"/>
        <w:right w:val="none" w:sz="0" w:space="0" w:color="auto"/>
      </w:divBdr>
    </w:div>
    <w:div w:id="1779566060">
      <w:bodyDiv w:val="1"/>
      <w:marLeft w:val="0"/>
      <w:marRight w:val="0"/>
      <w:marTop w:val="0"/>
      <w:marBottom w:val="0"/>
      <w:divBdr>
        <w:top w:val="none" w:sz="0" w:space="0" w:color="auto"/>
        <w:left w:val="none" w:sz="0" w:space="0" w:color="auto"/>
        <w:bottom w:val="none" w:sz="0" w:space="0" w:color="auto"/>
        <w:right w:val="none" w:sz="0" w:space="0" w:color="auto"/>
      </w:divBdr>
    </w:div>
    <w:div w:id="1780027256">
      <w:bodyDiv w:val="1"/>
      <w:marLeft w:val="0"/>
      <w:marRight w:val="0"/>
      <w:marTop w:val="0"/>
      <w:marBottom w:val="0"/>
      <w:divBdr>
        <w:top w:val="none" w:sz="0" w:space="0" w:color="auto"/>
        <w:left w:val="none" w:sz="0" w:space="0" w:color="auto"/>
        <w:bottom w:val="none" w:sz="0" w:space="0" w:color="auto"/>
        <w:right w:val="none" w:sz="0" w:space="0" w:color="auto"/>
      </w:divBdr>
    </w:div>
    <w:div w:id="1807163064">
      <w:bodyDiv w:val="1"/>
      <w:marLeft w:val="0"/>
      <w:marRight w:val="0"/>
      <w:marTop w:val="0"/>
      <w:marBottom w:val="0"/>
      <w:divBdr>
        <w:top w:val="none" w:sz="0" w:space="0" w:color="auto"/>
        <w:left w:val="none" w:sz="0" w:space="0" w:color="auto"/>
        <w:bottom w:val="none" w:sz="0" w:space="0" w:color="auto"/>
        <w:right w:val="none" w:sz="0" w:space="0" w:color="auto"/>
      </w:divBdr>
    </w:div>
    <w:div w:id="1833839438">
      <w:bodyDiv w:val="1"/>
      <w:marLeft w:val="0"/>
      <w:marRight w:val="0"/>
      <w:marTop w:val="0"/>
      <w:marBottom w:val="0"/>
      <w:divBdr>
        <w:top w:val="none" w:sz="0" w:space="0" w:color="auto"/>
        <w:left w:val="none" w:sz="0" w:space="0" w:color="auto"/>
        <w:bottom w:val="none" w:sz="0" w:space="0" w:color="auto"/>
        <w:right w:val="none" w:sz="0" w:space="0" w:color="auto"/>
      </w:divBdr>
      <w:divsChild>
        <w:div w:id="1254775912">
          <w:marLeft w:val="75"/>
          <w:marRight w:val="0"/>
          <w:marTop w:val="0"/>
          <w:marBottom w:val="0"/>
          <w:divBdr>
            <w:top w:val="none" w:sz="0" w:space="0" w:color="auto"/>
            <w:left w:val="none" w:sz="0" w:space="0" w:color="auto"/>
            <w:bottom w:val="none" w:sz="0" w:space="0" w:color="auto"/>
            <w:right w:val="none" w:sz="0" w:space="0" w:color="auto"/>
          </w:divBdr>
        </w:div>
        <w:div w:id="808280167">
          <w:marLeft w:val="75"/>
          <w:marRight w:val="0"/>
          <w:marTop w:val="0"/>
          <w:marBottom w:val="0"/>
          <w:divBdr>
            <w:top w:val="none" w:sz="0" w:space="0" w:color="auto"/>
            <w:left w:val="none" w:sz="0" w:space="0" w:color="auto"/>
            <w:bottom w:val="none" w:sz="0" w:space="0" w:color="auto"/>
            <w:right w:val="none" w:sz="0" w:space="0" w:color="auto"/>
          </w:divBdr>
        </w:div>
      </w:divsChild>
    </w:div>
    <w:div w:id="1862812468">
      <w:bodyDiv w:val="1"/>
      <w:marLeft w:val="0"/>
      <w:marRight w:val="0"/>
      <w:marTop w:val="0"/>
      <w:marBottom w:val="0"/>
      <w:divBdr>
        <w:top w:val="none" w:sz="0" w:space="0" w:color="auto"/>
        <w:left w:val="none" w:sz="0" w:space="0" w:color="auto"/>
        <w:bottom w:val="none" w:sz="0" w:space="0" w:color="auto"/>
        <w:right w:val="none" w:sz="0" w:space="0" w:color="auto"/>
      </w:divBdr>
      <w:divsChild>
        <w:div w:id="798379181">
          <w:marLeft w:val="75"/>
          <w:marRight w:val="0"/>
          <w:marTop w:val="0"/>
          <w:marBottom w:val="0"/>
          <w:divBdr>
            <w:top w:val="none" w:sz="0" w:space="0" w:color="auto"/>
            <w:left w:val="none" w:sz="0" w:space="0" w:color="auto"/>
            <w:bottom w:val="none" w:sz="0" w:space="0" w:color="auto"/>
            <w:right w:val="none" w:sz="0" w:space="0" w:color="auto"/>
          </w:divBdr>
        </w:div>
        <w:div w:id="593443794">
          <w:marLeft w:val="75"/>
          <w:marRight w:val="0"/>
          <w:marTop w:val="0"/>
          <w:marBottom w:val="0"/>
          <w:divBdr>
            <w:top w:val="none" w:sz="0" w:space="0" w:color="auto"/>
            <w:left w:val="none" w:sz="0" w:space="0" w:color="auto"/>
            <w:bottom w:val="none" w:sz="0" w:space="0" w:color="auto"/>
            <w:right w:val="none" w:sz="0" w:space="0" w:color="auto"/>
          </w:divBdr>
        </w:div>
        <w:div w:id="175077130">
          <w:marLeft w:val="75"/>
          <w:marRight w:val="0"/>
          <w:marTop w:val="0"/>
          <w:marBottom w:val="0"/>
          <w:divBdr>
            <w:top w:val="none" w:sz="0" w:space="0" w:color="auto"/>
            <w:left w:val="none" w:sz="0" w:space="0" w:color="auto"/>
            <w:bottom w:val="none" w:sz="0" w:space="0" w:color="auto"/>
            <w:right w:val="none" w:sz="0" w:space="0" w:color="auto"/>
          </w:divBdr>
        </w:div>
      </w:divsChild>
    </w:div>
    <w:div w:id="1878197207">
      <w:bodyDiv w:val="1"/>
      <w:marLeft w:val="0"/>
      <w:marRight w:val="0"/>
      <w:marTop w:val="0"/>
      <w:marBottom w:val="0"/>
      <w:divBdr>
        <w:top w:val="none" w:sz="0" w:space="0" w:color="auto"/>
        <w:left w:val="none" w:sz="0" w:space="0" w:color="auto"/>
        <w:bottom w:val="none" w:sz="0" w:space="0" w:color="auto"/>
        <w:right w:val="none" w:sz="0" w:space="0" w:color="auto"/>
      </w:divBdr>
      <w:divsChild>
        <w:div w:id="1099447879">
          <w:marLeft w:val="75"/>
          <w:marRight w:val="0"/>
          <w:marTop w:val="0"/>
          <w:marBottom w:val="0"/>
          <w:divBdr>
            <w:top w:val="none" w:sz="0" w:space="0" w:color="auto"/>
            <w:left w:val="none" w:sz="0" w:space="0" w:color="auto"/>
            <w:bottom w:val="none" w:sz="0" w:space="0" w:color="auto"/>
            <w:right w:val="none" w:sz="0" w:space="0" w:color="auto"/>
          </w:divBdr>
        </w:div>
        <w:div w:id="1276791229">
          <w:marLeft w:val="75"/>
          <w:marRight w:val="0"/>
          <w:marTop w:val="0"/>
          <w:marBottom w:val="0"/>
          <w:divBdr>
            <w:top w:val="none" w:sz="0" w:space="0" w:color="auto"/>
            <w:left w:val="none" w:sz="0" w:space="0" w:color="auto"/>
            <w:bottom w:val="none" w:sz="0" w:space="0" w:color="auto"/>
            <w:right w:val="none" w:sz="0" w:space="0" w:color="auto"/>
          </w:divBdr>
        </w:div>
      </w:divsChild>
    </w:div>
    <w:div w:id="1884557445">
      <w:bodyDiv w:val="1"/>
      <w:marLeft w:val="0"/>
      <w:marRight w:val="0"/>
      <w:marTop w:val="0"/>
      <w:marBottom w:val="0"/>
      <w:divBdr>
        <w:top w:val="none" w:sz="0" w:space="0" w:color="auto"/>
        <w:left w:val="none" w:sz="0" w:space="0" w:color="auto"/>
        <w:bottom w:val="none" w:sz="0" w:space="0" w:color="auto"/>
        <w:right w:val="none" w:sz="0" w:space="0" w:color="auto"/>
      </w:divBdr>
      <w:divsChild>
        <w:div w:id="666438818">
          <w:marLeft w:val="0"/>
          <w:marRight w:val="0"/>
          <w:marTop w:val="0"/>
          <w:marBottom w:val="0"/>
          <w:divBdr>
            <w:top w:val="none" w:sz="0" w:space="0" w:color="auto"/>
            <w:left w:val="none" w:sz="0" w:space="0" w:color="auto"/>
            <w:bottom w:val="none" w:sz="0" w:space="0" w:color="auto"/>
            <w:right w:val="none" w:sz="0" w:space="0" w:color="auto"/>
          </w:divBdr>
        </w:div>
        <w:div w:id="1025327518">
          <w:marLeft w:val="0"/>
          <w:marRight w:val="0"/>
          <w:marTop w:val="0"/>
          <w:marBottom w:val="0"/>
          <w:divBdr>
            <w:top w:val="none" w:sz="0" w:space="0" w:color="auto"/>
            <w:left w:val="none" w:sz="0" w:space="0" w:color="auto"/>
            <w:bottom w:val="none" w:sz="0" w:space="0" w:color="auto"/>
            <w:right w:val="none" w:sz="0" w:space="0" w:color="auto"/>
          </w:divBdr>
        </w:div>
        <w:div w:id="1604071722">
          <w:marLeft w:val="0"/>
          <w:marRight w:val="0"/>
          <w:marTop w:val="0"/>
          <w:marBottom w:val="0"/>
          <w:divBdr>
            <w:top w:val="none" w:sz="0" w:space="0" w:color="auto"/>
            <w:left w:val="none" w:sz="0" w:space="0" w:color="auto"/>
            <w:bottom w:val="none" w:sz="0" w:space="0" w:color="auto"/>
            <w:right w:val="none" w:sz="0" w:space="0" w:color="auto"/>
          </w:divBdr>
        </w:div>
        <w:div w:id="671880321">
          <w:marLeft w:val="0"/>
          <w:marRight w:val="0"/>
          <w:marTop w:val="0"/>
          <w:marBottom w:val="0"/>
          <w:divBdr>
            <w:top w:val="none" w:sz="0" w:space="0" w:color="auto"/>
            <w:left w:val="none" w:sz="0" w:space="0" w:color="auto"/>
            <w:bottom w:val="none" w:sz="0" w:space="0" w:color="auto"/>
            <w:right w:val="none" w:sz="0" w:space="0" w:color="auto"/>
          </w:divBdr>
        </w:div>
        <w:div w:id="702704901">
          <w:marLeft w:val="0"/>
          <w:marRight w:val="0"/>
          <w:marTop w:val="0"/>
          <w:marBottom w:val="0"/>
          <w:divBdr>
            <w:top w:val="none" w:sz="0" w:space="0" w:color="auto"/>
            <w:left w:val="none" w:sz="0" w:space="0" w:color="auto"/>
            <w:bottom w:val="none" w:sz="0" w:space="0" w:color="auto"/>
            <w:right w:val="none" w:sz="0" w:space="0" w:color="auto"/>
          </w:divBdr>
        </w:div>
        <w:div w:id="311250607">
          <w:marLeft w:val="0"/>
          <w:marRight w:val="0"/>
          <w:marTop w:val="0"/>
          <w:marBottom w:val="0"/>
          <w:divBdr>
            <w:top w:val="none" w:sz="0" w:space="0" w:color="auto"/>
            <w:left w:val="none" w:sz="0" w:space="0" w:color="auto"/>
            <w:bottom w:val="none" w:sz="0" w:space="0" w:color="auto"/>
            <w:right w:val="none" w:sz="0" w:space="0" w:color="auto"/>
          </w:divBdr>
        </w:div>
        <w:div w:id="580988583">
          <w:marLeft w:val="0"/>
          <w:marRight w:val="0"/>
          <w:marTop w:val="0"/>
          <w:marBottom w:val="0"/>
          <w:divBdr>
            <w:top w:val="none" w:sz="0" w:space="0" w:color="auto"/>
            <w:left w:val="none" w:sz="0" w:space="0" w:color="auto"/>
            <w:bottom w:val="none" w:sz="0" w:space="0" w:color="auto"/>
            <w:right w:val="none" w:sz="0" w:space="0" w:color="auto"/>
          </w:divBdr>
        </w:div>
        <w:div w:id="1452624274">
          <w:marLeft w:val="0"/>
          <w:marRight w:val="0"/>
          <w:marTop w:val="0"/>
          <w:marBottom w:val="0"/>
          <w:divBdr>
            <w:top w:val="none" w:sz="0" w:space="0" w:color="auto"/>
            <w:left w:val="none" w:sz="0" w:space="0" w:color="auto"/>
            <w:bottom w:val="none" w:sz="0" w:space="0" w:color="auto"/>
            <w:right w:val="none" w:sz="0" w:space="0" w:color="auto"/>
          </w:divBdr>
        </w:div>
        <w:div w:id="1988825785">
          <w:marLeft w:val="0"/>
          <w:marRight w:val="0"/>
          <w:marTop w:val="0"/>
          <w:marBottom w:val="0"/>
          <w:divBdr>
            <w:top w:val="none" w:sz="0" w:space="0" w:color="auto"/>
            <w:left w:val="none" w:sz="0" w:space="0" w:color="auto"/>
            <w:bottom w:val="none" w:sz="0" w:space="0" w:color="auto"/>
            <w:right w:val="none" w:sz="0" w:space="0" w:color="auto"/>
          </w:divBdr>
        </w:div>
        <w:div w:id="1300107598">
          <w:marLeft w:val="0"/>
          <w:marRight w:val="0"/>
          <w:marTop w:val="0"/>
          <w:marBottom w:val="0"/>
          <w:divBdr>
            <w:top w:val="none" w:sz="0" w:space="0" w:color="auto"/>
            <w:left w:val="none" w:sz="0" w:space="0" w:color="auto"/>
            <w:bottom w:val="none" w:sz="0" w:space="0" w:color="auto"/>
            <w:right w:val="none" w:sz="0" w:space="0" w:color="auto"/>
          </w:divBdr>
        </w:div>
        <w:div w:id="1922137591">
          <w:marLeft w:val="0"/>
          <w:marRight w:val="0"/>
          <w:marTop w:val="0"/>
          <w:marBottom w:val="0"/>
          <w:divBdr>
            <w:top w:val="none" w:sz="0" w:space="0" w:color="auto"/>
            <w:left w:val="none" w:sz="0" w:space="0" w:color="auto"/>
            <w:bottom w:val="none" w:sz="0" w:space="0" w:color="auto"/>
            <w:right w:val="none" w:sz="0" w:space="0" w:color="auto"/>
          </w:divBdr>
        </w:div>
        <w:div w:id="642585322">
          <w:marLeft w:val="0"/>
          <w:marRight w:val="0"/>
          <w:marTop w:val="0"/>
          <w:marBottom w:val="0"/>
          <w:divBdr>
            <w:top w:val="none" w:sz="0" w:space="0" w:color="auto"/>
            <w:left w:val="none" w:sz="0" w:space="0" w:color="auto"/>
            <w:bottom w:val="none" w:sz="0" w:space="0" w:color="auto"/>
            <w:right w:val="none" w:sz="0" w:space="0" w:color="auto"/>
          </w:divBdr>
        </w:div>
        <w:div w:id="892084036">
          <w:marLeft w:val="0"/>
          <w:marRight w:val="0"/>
          <w:marTop w:val="0"/>
          <w:marBottom w:val="0"/>
          <w:divBdr>
            <w:top w:val="none" w:sz="0" w:space="0" w:color="auto"/>
            <w:left w:val="none" w:sz="0" w:space="0" w:color="auto"/>
            <w:bottom w:val="none" w:sz="0" w:space="0" w:color="auto"/>
            <w:right w:val="none" w:sz="0" w:space="0" w:color="auto"/>
          </w:divBdr>
        </w:div>
        <w:div w:id="2133556066">
          <w:marLeft w:val="0"/>
          <w:marRight w:val="0"/>
          <w:marTop w:val="0"/>
          <w:marBottom w:val="0"/>
          <w:divBdr>
            <w:top w:val="none" w:sz="0" w:space="0" w:color="auto"/>
            <w:left w:val="none" w:sz="0" w:space="0" w:color="auto"/>
            <w:bottom w:val="none" w:sz="0" w:space="0" w:color="auto"/>
            <w:right w:val="none" w:sz="0" w:space="0" w:color="auto"/>
          </w:divBdr>
        </w:div>
        <w:div w:id="410127951">
          <w:marLeft w:val="0"/>
          <w:marRight w:val="0"/>
          <w:marTop w:val="0"/>
          <w:marBottom w:val="0"/>
          <w:divBdr>
            <w:top w:val="none" w:sz="0" w:space="0" w:color="auto"/>
            <w:left w:val="none" w:sz="0" w:space="0" w:color="auto"/>
            <w:bottom w:val="none" w:sz="0" w:space="0" w:color="auto"/>
            <w:right w:val="none" w:sz="0" w:space="0" w:color="auto"/>
          </w:divBdr>
        </w:div>
      </w:divsChild>
    </w:div>
    <w:div w:id="1887401528">
      <w:bodyDiv w:val="1"/>
      <w:marLeft w:val="0"/>
      <w:marRight w:val="0"/>
      <w:marTop w:val="0"/>
      <w:marBottom w:val="0"/>
      <w:divBdr>
        <w:top w:val="none" w:sz="0" w:space="0" w:color="auto"/>
        <w:left w:val="none" w:sz="0" w:space="0" w:color="auto"/>
        <w:bottom w:val="none" w:sz="0" w:space="0" w:color="auto"/>
        <w:right w:val="none" w:sz="0" w:space="0" w:color="auto"/>
      </w:divBdr>
    </w:div>
    <w:div w:id="1896306906">
      <w:bodyDiv w:val="1"/>
      <w:marLeft w:val="0"/>
      <w:marRight w:val="0"/>
      <w:marTop w:val="0"/>
      <w:marBottom w:val="0"/>
      <w:divBdr>
        <w:top w:val="none" w:sz="0" w:space="0" w:color="auto"/>
        <w:left w:val="none" w:sz="0" w:space="0" w:color="auto"/>
        <w:bottom w:val="none" w:sz="0" w:space="0" w:color="auto"/>
        <w:right w:val="none" w:sz="0" w:space="0" w:color="auto"/>
      </w:divBdr>
    </w:div>
    <w:div w:id="1914730993">
      <w:bodyDiv w:val="1"/>
      <w:marLeft w:val="0"/>
      <w:marRight w:val="0"/>
      <w:marTop w:val="0"/>
      <w:marBottom w:val="0"/>
      <w:divBdr>
        <w:top w:val="none" w:sz="0" w:space="0" w:color="auto"/>
        <w:left w:val="none" w:sz="0" w:space="0" w:color="auto"/>
        <w:bottom w:val="none" w:sz="0" w:space="0" w:color="auto"/>
        <w:right w:val="none" w:sz="0" w:space="0" w:color="auto"/>
      </w:divBdr>
      <w:divsChild>
        <w:div w:id="938950474">
          <w:marLeft w:val="0"/>
          <w:marRight w:val="0"/>
          <w:marTop w:val="0"/>
          <w:marBottom w:val="225"/>
          <w:divBdr>
            <w:top w:val="none" w:sz="0" w:space="0" w:color="auto"/>
            <w:left w:val="none" w:sz="0" w:space="0" w:color="auto"/>
            <w:bottom w:val="none" w:sz="0" w:space="0" w:color="auto"/>
            <w:right w:val="none" w:sz="0" w:space="0" w:color="auto"/>
          </w:divBdr>
        </w:div>
        <w:div w:id="542181486">
          <w:marLeft w:val="0"/>
          <w:marRight w:val="0"/>
          <w:marTop w:val="0"/>
          <w:marBottom w:val="225"/>
          <w:divBdr>
            <w:top w:val="none" w:sz="0" w:space="0" w:color="auto"/>
            <w:left w:val="none" w:sz="0" w:space="0" w:color="auto"/>
            <w:bottom w:val="none" w:sz="0" w:space="0" w:color="auto"/>
            <w:right w:val="none" w:sz="0" w:space="0" w:color="auto"/>
          </w:divBdr>
        </w:div>
        <w:div w:id="2002154378">
          <w:marLeft w:val="0"/>
          <w:marRight w:val="0"/>
          <w:marTop w:val="0"/>
          <w:marBottom w:val="225"/>
          <w:divBdr>
            <w:top w:val="none" w:sz="0" w:space="0" w:color="auto"/>
            <w:left w:val="none" w:sz="0" w:space="0" w:color="auto"/>
            <w:bottom w:val="none" w:sz="0" w:space="0" w:color="auto"/>
            <w:right w:val="none" w:sz="0" w:space="0" w:color="auto"/>
          </w:divBdr>
        </w:div>
        <w:div w:id="238103261">
          <w:marLeft w:val="0"/>
          <w:marRight w:val="0"/>
          <w:marTop w:val="0"/>
          <w:marBottom w:val="225"/>
          <w:divBdr>
            <w:top w:val="none" w:sz="0" w:space="0" w:color="auto"/>
            <w:left w:val="none" w:sz="0" w:space="0" w:color="auto"/>
            <w:bottom w:val="none" w:sz="0" w:space="0" w:color="auto"/>
            <w:right w:val="none" w:sz="0" w:space="0" w:color="auto"/>
          </w:divBdr>
        </w:div>
        <w:div w:id="1644845930">
          <w:marLeft w:val="0"/>
          <w:marRight w:val="0"/>
          <w:marTop w:val="0"/>
          <w:marBottom w:val="225"/>
          <w:divBdr>
            <w:top w:val="none" w:sz="0" w:space="0" w:color="auto"/>
            <w:left w:val="none" w:sz="0" w:space="0" w:color="auto"/>
            <w:bottom w:val="none" w:sz="0" w:space="0" w:color="auto"/>
            <w:right w:val="none" w:sz="0" w:space="0" w:color="auto"/>
          </w:divBdr>
        </w:div>
        <w:div w:id="558827790">
          <w:marLeft w:val="0"/>
          <w:marRight w:val="0"/>
          <w:marTop w:val="0"/>
          <w:marBottom w:val="225"/>
          <w:divBdr>
            <w:top w:val="none" w:sz="0" w:space="0" w:color="auto"/>
            <w:left w:val="none" w:sz="0" w:space="0" w:color="auto"/>
            <w:bottom w:val="none" w:sz="0" w:space="0" w:color="auto"/>
            <w:right w:val="none" w:sz="0" w:space="0" w:color="auto"/>
          </w:divBdr>
        </w:div>
      </w:divsChild>
    </w:div>
    <w:div w:id="1915968509">
      <w:bodyDiv w:val="1"/>
      <w:marLeft w:val="0"/>
      <w:marRight w:val="0"/>
      <w:marTop w:val="0"/>
      <w:marBottom w:val="0"/>
      <w:divBdr>
        <w:top w:val="none" w:sz="0" w:space="0" w:color="auto"/>
        <w:left w:val="none" w:sz="0" w:space="0" w:color="auto"/>
        <w:bottom w:val="none" w:sz="0" w:space="0" w:color="auto"/>
        <w:right w:val="none" w:sz="0" w:space="0" w:color="auto"/>
      </w:divBdr>
    </w:div>
    <w:div w:id="1919438218">
      <w:bodyDiv w:val="1"/>
      <w:marLeft w:val="0"/>
      <w:marRight w:val="0"/>
      <w:marTop w:val="0"/>
      <w:marBottom w:val="0"/>
      <w:divBdr>
        <w:top w:val="none" w:sz="0" w:space="0" w:color="auto"/>
        <w:left w:val="none" w:sz="0" w:space="0" w:color="auto"/>
        <w:bottom w:val="none" w:sz="0" w:space="0" w:color="auto"/>
        <w:right w:val="none" w:sz="0" w:space="0" w:color="auto"/>
      </w:divBdr>
    </w:div>
    <w:div w:id="1939025296">
      <w:bodyDiv w:val="1"/>
      <w:marLeft w:val="0"/>
      <w:marRight w:val="0"/>
      <w:marTop w:val="0"/>
      <w:marBottom w:val="0"/>
      <w:divBdr>
        <w:top w:val="none" w:sz="0" w:space="0" w:color="auto"/>
        <w:left w:val="none" w:sz="0" w:space="0" w:color="auto"/>
        <w:bottom w:val="none" w:sz="0" w:space="0" w:color="auto"/>
        <w:right w:val="none" w:sz="0" w:space="0" w:color="auto"/>
      </w:divBdr>
    </w:div>
    <w:div w:id="1942639559">
      <w:bodyDiv w:val="1"/>
      <w:marLeft w:val="0"/>
      <w:marRight w:val="0"/>
      <w:marTop w:val="0"/>
      <w:marBottom w:val="0"/>
      <w:divBdr>
        <w:top w:val="none" w:sz="0" w:space="0" w:color="auto"/>
        <w:left w:val="none" w:sz="0" w:space="0" w:color="auto"/>
        <w:bottom w:val="none" w:sz="0" w:space="0" w:color="auto"/>
        <w:right w:val="none" w:sz="0" w:space="0" w:color="auto"/>
      </w:divBdr>
      <w:divsChild>
        <w:div w:id="1418483224">
          <w:marLeft w:val="0"/>
          <w:marRight w:val="0"/>
          <w:marTop w:val="0"/>
          <w:marBottom w:val="0"/>
          <w:divBdr>
            <w:top w:val="none" w:sz="0" w:space="0" w:color="auto"/>
            <w:left w:val="none" w:sz="0" w:space="0" w:color="auto"/>
            <w:bottom w:val="none" w:sz="0" w:space="0" w:color="auto"/>
            <w:right w:val="none" w:sz="0" w:space="0" w:color="auto"/>
          </w:divBdr>
        </w:div>
        <w:div w:id="136147342">
          <w:marLeft w:val="0"/>
          <w:marRight w:val="0"/>
          <w:marTop w:val="0"/>
          <w:marBottom w:val="0"/>
          <w:divBdr>
            <w:top w:val="none" w:sz="0" w:space="0" w:color="auto"/>
            <w:left w:val="none" w:sz="0" w:space="0" w:color="auto"/>
            <w:bottom w:val="none" w:sz="0" w:space="0" w:color="auto"/>
            <w:right w:val="none" w:sz="0" w:space="0" w:color="auto"/>
          </w:divBdr>
        </w:div>
        <w:div w:id="2981787">
          <w:marLeft w:val="0"/>
          <w:marRight w:val="0"/>
          <w:marTop w:val="0"/>
          <w:marBottom w:val="0"/>
          <w:divBdr>
            <w:top w:val="none" w:sz="0" w:space="0" w:color="auto"/>
            <w:left w:val="none" w:sz="0" w:space="0" w:color="auto"/>
            <w:bottom w:val="none" w:sz="0" w:space="0" w:color="auto"/>
            <w:right w:val="none" w:sz="0" w:space="0" w:color="auto"/>
          </w:divBdr>
        </w:div>
        <w:div w:id="51975272">
          <w:marLeft w:val="0"/>
          <w:marRight w:val="0"/>
          <w:marTop w:val="0"/>
          <w:marBottom w:val="0"/>
          <w:divBdr>
            <w:top w:val="none" w:sz="0" w:space="0" w:color="auto"/>
            <w:left w:val="none" w:sz="0" w:space="0" w:color="auto"/>
            <w:bottom w:val="none" w:sz="0" w:space="0" w:color="auto"/>
            <w:right w:val="none" w:sz="0" w:space="0" w:color="auto"/>
          </w:divBdr>
        </w:div>
        <w:div w:id="1764447281">
          <w:marLeft w:val="0"/>
          <w:marRight w:val="0"/>
          <w:marTop w:val="0"/>
          <w:marBottom w:val="0"/>
          <w:divBdr>
            <w:top w:val="none" w:sz="0" w:space="0" w:color="auto"/>
            <w:left w:val="none" w:sz="0" w:space="0" w:color="auto"/>
            <w:bottom w:val="none" w:sz="0" w:space="0" w:color="auto"/>
            <w:right w:val="none" w:sz="0" w:space="0" w:color="auto"/>
          </w:divBdr>
        </w:div>
        <w:div w:id="2056156638">
          <w:marLeft w:val="0"/>
          <w:marRight w:val="0"/>
          <w:marTop w:val="0"/>
          <w:marBottom w:val="0"/>
          <w:divBdr>
            <w:top w:val="none" w:sz="0" w:space="0" w:color="auto"/>
            <w:left w:val="none" w:sz="0" w:space="0" w:color="auto"/>
            <w:bottom w:val="none" w:sz="0" w:space="0" w:color="auto"/>
            <w:right w:val="none" w:sz="0" w:space="0" w:color="auto"/>
          </w:divBdr>
        </w:div>
        <w:div w:id="1901937090">
          <w:marLeft w:val="0"/>
          <w:marRight w:val="0"/>
          <w:marTop w:val="0"/>
          <w:marBottom w:val="0"/>
          <w:divBdr>
            <w:top w:val="none" w:sz="0" w:space="0" w:color="auto"/>
            <w:left w:val="none" w:sz="0" w:space="0" w:color="auto"/>
            <w:bottom w:val="none" w:sz="0" w:space="0" w:color="auto"/>
            <w:right w:val="none" w:sz="0" w:space="0" w:color="auto"/>
          </w:divBdr>
        </w:div>
        <w:div w:id="1334646231">
          <w:marLeft w:val="0"/>
          <w:marRight w:val="0"/>
          <w:marTop w:val="0"/>
          <w:marBottom w:val="0"/>
          <w:divBdr>
            <w:top w:val="none" w:sz="0" w:space="0" w:color="auto"/>
            <w:left w:val="none" w:sz="0" w:space="0" w:color="auto"/>
            <w:bottom w:val="none" w:sz="0" w:space="0" w:color="auto"/>
            <w:right w:val="none" w:sz="0" w:space="0" w:color="auto"/>
          </w:divBdr>
        </w:div>
        <w:div w:id="1786387431">
          <w:marLeft w:val="0"/>
          <w:marRight w:val="0"/>
          <w:marTop w:val="0"/>
          <w:marBottom w:val="0"/>
          <w:divBdr>
            <w:top w:val="none" w:sz="0" w:space="0" w:color="auto"/>
            <w:left w:val="none" w:sz="0" w:space="0" w:color="auto"/>
            <w:bottom w:val="none" w:sz="0" w:space="0" w:color="auto"/>
            <w:right w:val="none" w:sz="0" w:space="0" w:color="auto"/>
          </w:divBdr>
        </w:div>
        <w:div w:id="1911620191">
          <w:marLeft w:val="0"/>
          <w:marRight w:val="0"/>
          <w:marTop w:val="0"/>
          <w:marBottom w:val="0"/>
          <w:divBdr>
            <w:top w:val="none" w:sz="0" w:space="0" w:color="auto"/>
            <w:left w:val="none" w:sz="0" w:space="0" w:color="auto"/>
            <w:bottom w:val="none" w:sz="0" w:space="0" w:color="auto"/>
            <w:right w:val="none" w:sz="0" w:space="0" w:color="auto"/>
          </w:divBdr>
        </w:div>
        <w:div w:id="144319424">
          <w:marLeft w:val="0"/>
          <w:marRight w:val="0"/>
          <w:marTop w:val="0"/>
          <w:marBottom w:val="0"/>
          <w:divBdr>
            <w:top w:val="none" w:sz="0" w:space="0" w:color="auto"/>
            <w:left w:val="none" w:sz="0" w:space="0" w:color="auto"/>
            <w:bottom w:val="none" w:sz="0" w:space="0" w:color="auto"/>
            <w:right w:val="none" w:sz="0" w:space="0" w:color="auto"/>
          </w:divBdr>
        </w:div>
        <w:div w:id="381517547">
          <w:marLeft w:val="0"/>
          <w:marRight w:val="0"/>
          <w:marTop w:val="0"/>
          <w:marBottom w:val="0"/>
          <w:divBdr>
            <w:top w:val="none" w:sz="0" w:space="0" w:color="auto"/>
            <w:left w:val="none" w:sz="0" w:space="0" w:color="auto"/>
            <w:bottom w:val="none" w:sz="0" w:space="0" w:color="auto"/>
            <w:right w:val="none" w:sz="0" w:space="0" w:color="auto"/>
          </w:divBdr>
        </w:div>
        <w:div w:id="882786826">
          <w:marLeft w:val="0"/>
          <w:marRight w:val="0"/>
          <w:marTop w:val="0"/>
          <w:marBottom w:val="0"/>
          <w:divBdr>
            <w:top w:val="none" w:sz="0" w:space="0" w:color="auto"/>
            <w:left w:val="none" w:sz="0" w:space="0" w:color="auto"/>
            <w:bottom w:val="none" w:sz="0" w:space="0" w:color="auto"/>
            <w:right w:val="none" w:sz="0" w:space="0" w:color="auto"/>
          </w:divBdr>
        </w:div>
        <w:div w:id="488718953">
          <w:marLeft w:val="0"/>
          <w:marRight w:val="0"/>
          <w:marTop w:val="0"/>
          <w:marBottom w:val="0"/>
          <w:divBdr>
            <w:top w:val="none" w:sz="0" w:space="0" w:color="auto"/>
            <w:left w:val="none" w:sz="0" w:space="0" w:color="auto"/>
            <w:bottom w:val="none" w:sz="0" w:space="0" w:color="auto"/>
            <w:right w:val="none" w:sz="0" w:space="0" w:color="auto"/>
          </w:divBdr>
        </w:div>
        <w:div w:id="1452089910">
          <w:marLeft w:val="0"/>
          <w:marRight w:val="0"/>
          <w:marTop w:val="0"/>
          <w:marBottom w:val="0"/>
          <w:divBdr>
            <w:top w:val="none" w:sz="0" w:space="0" w:color="auto"/>
            <w:left w:val="none" w:sz="0" w:space="0" w:color="auto"/>
            <w:bottom w:val="none" w:sz="0" w:space="0" w:color="auto"/>
            <w:right w:val="none" w:sz="0" w:space="0" w:color="auto"/>
          </w:divBdr>
        </w:div>
      </w:divsChild>
    </w:div>
    <w:div w:id="1956055867">
      <w:bodyDiv w:val="1"/>
      <w:marLeft w:val="0"/>
      <w:marRight w:val="0"/>
      <w:marTop w:val="0"/>
      <w:marBottom w:val="0"/>
      <w:divBdr>
        <w:top w:val="none" w:sz="0" w:space="0" w:color="auto"/>
        <w:left w:val="none" w:sz="0" w:space="0" w:color="auto"/>
        <w:bottom w:val="none" w:sz="0" w:space="0" w:color="auto"/>
        <w:right w:val="none" w:sz="0" w:space="0" w:color="auto"/>
      </w:divBdr>
    </w:div>
    <w:div w:id="1958414897">
      <w:bodyDiv w:val="1"/>
      <w:marLeft w:val="0"/>
      <w:marRight w:val="0"/>
      <w:marTop w:val="0"/>
      <w:marBottom w:val="0"/>
      <w:divBdr>
        <w:top w:val="none" w:sz="0" w:space="0" w:color="auto"/>
        <w:left w:val="none" w:sz="0" w:space="0" w:color="auto"/>
        <w:bottom w:val="none" w:sz="0" w:space="0" w:color="auto"/>
        <w:right w:val="none" w:sz="0" w:space="0" w:color="auto"/>
      </w:divBdr>
      <w:divsChild>
        <w:div w:id="1059742051">
          <w:marLeft w:val="75"/>
          <w:marRight w:val="0"/>
          <w:marTop w:val="0"/>
          <w:marBottom w:val="0"/>
          <w:divBdr>
            <w:top w:val="none" w:sz="0" w:space="0" w:color="auto"/>
            <w:left w:val="none" w:sz="0" w:space="0" w:color="auto"/>
            <w:bottom w:val="none" w:sz="0" w:space="0" w:color="auto"/>
            <w:right w:val="none" w:sz="0" w:space="0" w:color="auto"/>
          </w:divBdr>
        </w:div>
        <w:div w:id="1169832957">
          <w:marLeft w:val="75"/>
          <w:marRight w:val="0"/>
          <w:marTop w:val="0"/>
          <w:marBottom w:val="0"/>
          <w:divBdr>
            <w:top w:val="none" w:sz="0" w:space="0" w:color="auto"/>
            <w:left w:val="none" w:sz="0" w:space="0" w:color="auto"/>
            <w:bottom w:val="none" w:sz="0" w:space="0" w:color="auto"/>
            <w:right w:val="none" w:sz="0" w:space="0" w:color="auto"/>
          </w:divBdr>
        </w:div>
      </w:divsChild>
    </w:div>
    <w:div w:id="1961691753">
      <w:bodyDiv w:val="1"/>
      <w:marLeft w:val="0"/>
      <w:marRight w:val="0"/>
      <w:marTop w:val="0"/>
      <w:marBottom w:val="0"/>
      <w:divBdr>
        <w:top w:val="none" w:sz="0" w:space="0" w:color="auto"/>
        <w:left w:val="none" w:sz="0" w:space="0" w:color="auto"/>
        <w:bottom w:val="none" w:sz="0" w:space="0" w:color="auto"/>
        <w:right w:val="none" w:sz="0" w:space="0" w:color="auto"/>
      </w:divBdr>
    </w:div>
    <w:div w:id="1974363230">
      <w:bodyDiv w:val="1"/>
      <w:marLeft w:val="0"/>
      <w:marRight w:val="0"/>
      <w:marTop w:val="0"/>
      <w:marBottom w:val="0"/>
      <w:divBdr>
        <w:top w:val="none" w:sz="0" w:space="0" w:color="auto"/>
        <w:left w:val="none" w:sz="0" w:space="0" w:color="auto"/>
        <w:bottom w:val="none" w:sz="0" w:space="0" w:color="auto"/>
        <w:right w:val="none" w:sz="0" w:space="0" w:color="auto"/>
      </w:divBdr>
    </w:div>
    <w:div w:id="1998217116">
      <w:bodyDiv w:val="1"/>
      <w:marLeft w:val="0"/>
      <w:marRight w:val="0"/>
      <w:marTop w:val="0"/>
      <w:marBottom w:val="0"/>
      <w:divBdr>
        <w:top w:val="none" w:sz="0" w:space="0" w:color="auto"/>
        <w:left w:val="none" w:sz="0" w:space="0" w:color="auto"/>
        <w:bottom w:val="none" w:sz="0" w:space="0" w:color="auto"/>
        <w:right w:val="none" w:sz="0" w:space="0" w:color="auto"/>
      </w:divBdr>
      <w:divsChild>
        <w:div w:id="605649304">
          <w:marLeft w:val="0"/>
          <w:marRight w:val="0"/>
          <w:marTop w:val="0"/>
          <w:marBottom w:val="225"/>
          <w:divBdr>
            <w:top w:val="none" w:sz="0" w:space="0" w:color="auto"/>
            <w:left w:val="none" w:sz="0" w:space="0" w:color="auto"/>
            <w:bottom w:val="none" w:sz="0" w:space="0" w:color="auto"/>
            <w:right w:val="none" w:sz="0" w:space="0" w:color="auto"/>
          </w:divBdr>
        </w:div>
        <w:div w:id="1524976017">
          <w:marLeft w:val="0"/>
          <w:marRight w:val="0"/>
          <w:marTop w:val="0"/>
          <w:marBottom w:val="225"/>
          <w:divBdr>
            <w:top w:val="none" w:sz="0" w:space="0" w:color="auto"/>
            <w:left w:val="none" w:sz="0" w:space="0" w:color="auto"/>
            <w:bottom w:val="none" w:sz="0" w:space="0" w:color="auto"/>
            <w:right w:val="none" w:sz="0" w:space="0" w:color="auto"/>
          </w:divBdr>
        </w:div>
        <w:div w:id="1724793740">
          <w:marLeft w:val="0"/>
          <w:marRight w:val="0"/>
          <w:marTop w:val="0"/>
          <w:marBottom w:val="225"/>
          <w:divBdr>
            <w:top w:val="none" w:sz="0" w:space="0" w:color="auto"/>
            <w:left w:val="none" w:sz="0" w:space="0" w:color="auto"/>
            <w:bottom w:val="none" w:sz="0" w:space="0" w:color="auto"/>
            <w:right w:val="none" w:sz="0" w:space="0" w:color="auto"/>
          </w:divBdr>
        </w:div>
        <w:div w:id="2004890849">
          <w:marLeft w:val="0"/>
          <w:marRight w:val="0"/>
          <w:marTop w:val="0"/>
          <w:marBottom w:val="225"/>
          <w:divBdr>
            <w:top w:val="none" w:sz="0" w:space="0" w:color="auto"/>
            <w:left w:val="none" w:sz="0" w:space="0" w:color="auto"/>
            <w:bottom w:val="none" w:sz="0" w:space="0" w:color="auto"/>
            <w:right w:val="none" w:sz="0" w:space="0" w:color="auto"/>
          </w:divBdr>
        </w:div>
        <w:div w:id="1009411679">
          <w:marLeft w:val="0"/>
          <w:marRight w:val="0"/>
          <w:marTop w:val="0"/>
          <w:marBottom w:val="225"/>
          <w:divBdr>
            <w:top w:val="none" w:sz="0" w:space="0" w:color="auto"/>
            <w:left w:val="none" w:sz="0" w:space="0" w:color="auto"/>
            <w:bottom w:val="none" w:sz="0" w:space="0" w:color="auto"/>
            <w:right w:val="none" w:sz="0" w:space="0" w:color="auto"/>
          </w:divBdr>
        </w:div>
        <w:div w:id="1575816990">
          <w:marLeft w:val="0"/>
          <w:marRight w:val="0"/>
          <w:marTop w:val="0"/>
          <w:marBottom w:val="225"/>
          <w:divBdr>
            <w:top w:val="none" w:sz="0" w:space="0" w:color="auto"/>
            <w:left w:val="none" w:sz="0" w:space="0" w:color="auto"/>
            <w:bottom w:val="none" w:sz="0" w:space="0" w:color="auto"/>
            <w:right w:val="none" w:sz="0" w:space="0" w:color="auto"/>
          </w:divBdr>
        </w:div>
      </w:divsChild>
    </w:div>
    <w:div w:id="2009140065">
      <w:bodyDiv w:val="1"/>
      <w:marLeft w:val="0"/>
      <w:marRight w:val="0"/>
      <w:marTop w:val="0"/>
      <w:marBottom w:val="0"/>
      <w:divBdr>
        <w:top w:val="none" w:sz="0" w:space="0" w:color="auto"/>
        <w:left w:val="none" w:sz="0" w:space="0" w:color="auto"/>
        <w:bottom w:val="none" w:sz="0" w:space="0" w:color="auto"/>
        <w:right w:val="none" w:sz="0" w:space="0" w:color="auto"/>
      </w:divBdr>
    </w:div>
    <w:div w:id="2042242280">
      <w:bodyDiv w:val="1"/>
      <w:marLeft w:val="0"/>
      <w:marRight w:val="0"/>
      <w:marTop w:val="0"/>
      <w:marBottom w:val="0"/>
      <w:divBdr>
        <w:top w:val="none" w:sz="0" w:space="0" w:color="auto"/>
        <w:left w:val="none" w:sz="0" w:space="0" w:color="auto"/>
        <w:bottom w:val="none" w:sz="0" w:space="0" w:color="auto"/>
        <w:right w:val="none" w:sz="0" w:space="0" w:color="auto"/>
      </w:divBdr>
      <w:divsChild>
        <w:div w:id="1801264755">
          <w:marLeft w:val="75"/>
          <w:marRight w:val="0"/>
          <w:marTop w:val="0"/>
          <w:marBottom w:val="0"/>
          <w:divBdr>
            <w:top w:val="none" w:sz="0" w:space="0" w:color="auto"/>
            <w:left w:val="none" w:sz="0" w:space="0" w:color="auto"/>
            <w:bottom w:val="none" w:sz="0" w:space="0" w:color="auto"/>
            <w:right w:val="none" w:sz="0" w:space="0" w:color="auto"/>
          </w:divBdr>
        </w:div>
        <w:div w:id="1082917286">
          <w:marLeft w:val="75"/>
          <w:marRight w:val="0"/>
          <w:marTop w:val="0"/>
          <w:marBottom w:val="0"/>
          <w:divBdr>
            <w:top w:val="none" w:sz="0" w:space="0" w:color="auto"/>
            <w:left w:val="none" w:sz="0" w:space="0" w:color="auto"/>
            <w:bottom w:val="none" w:sz="0" w:space="0" w:color="auto"/>
            <w:right w:val="none" w:sz="0" w:space="0" w:color="auto"/>
          </w:divBdr>
        </w:div>
        <w:div w:id="1158960864">
          <w:marLeft w:val="0"/>
          <w:marRight w:val="0"/>
          <w:marTop w:val="240"/>
          <w:marBottom w:val="240"/>
          <w:divBdr>
            <w:top w:val="none" w:sz="0" w:space="0" w:color="auto"/>
            <w:left w:val="none" w:sz="0" w:space="0" w:color="auto"/>
            <w:bottom w:val="none" w:sz="0" w:space="0" w:color="auto"/>
            <w:right w:val="none" w:sz="0" w:space="0" w:color="auto"/>
          </w:divBdr>
        </w:div>
        <w:div w:id="1907759502">
          <w:marLeft w:val="75"/>
          <w:marRight w:val="0"/>
          <w:marTop w:val="0"/>
          <w:marBottom w:val="0"/>
          <w:divBdr>
            <w:top w:val="none" w:sz="0" w:space="0" w:color="auto"/>
            <w:left w:val="none" w:sz="0" w:space="0" w:color="auto"/>
            <w:bottom w:val="none" w:sz="0" w:space="0" w:color="auto"/>
            <w:right w:val="none" w:sz="0" w:space="0" w:color="auto"/>
          </w:divBdr>
        </w:div>
      </w:divsChild>
    </w:div>
    <w:div w:id="2049865339">
      <w:bodyDiv w:val="1"/>
      <w:marLeft w:val="0"/>
      <w:marRight w:val="0"/>
      <w:marTop w:val="0"/>
      <w:marBottom w:val="0"/>
      <w:divBdr>
        <w:top w:val="none" w:sz="0" w:space="0" w:color="auto"/>
        <w:left w:val="none" w:sz="0" w:space="0" w:color="auto"/>
        <w:bottom w:val="none" w:sz="0" w:space="0" w:color="auto"/>
        <w:right w:val="none" w:sz="0" w:space="0" w:color="auto"/>
      </w:divBdr>
    </w:div>
    <w:div w:id="2061905737">
      <w:bodyDiv w:val="1"/>
      <w:marLeft w:val="0"/>
      <w:marRight w:val="0"/>
      <w:marTop w:val="0"/>
      <w:marBottom w:val="0"/>
      <w:divBdr>
        <w:top w:val="none" w:sz="0" w:space="0" w:color="auto"/>
        <w:left w:val="none" w:sz="0" w:space="0" w:color="auto"/>
        <w:bottom w:val="none" w:sz="0" w:space="0" w:color="auto"/>
        <w:right w:val="none" w:sz="0" w:space="0" w:color="auto"/>
      </w:divBdr>
    </w:div>
    <w:div w:id="2080974305">
      <w:bodyDiv w:val="1"/>
      <w:marLeft w:val="0"/>
      <w:marRight w:val="0"/>
      <w:marTop w:val="0"/>
      <w:marBottom w:val="0"/>
      <w:divBdr>
        <w:top w:val="none" w:sz="0" w:space="0" w:color="auto"/>
        <w:left w:val="none" w:sz="0" w:space="0" w:color="auto"/>
        <w:bottom w:val="none" w:sz="0" w:space="0" w:color="auto"/>
        <w:right w:val="none" w:sz="0" w:space="0" w:color="auto"/>
      </w:divBdr>
      <w:divsChild>
        <w:div w:id="1052269140">
          <w:marLeft w:val="0"/>
          <w:marRight w:val="0"/>
          <w:marTop w:val="0"/>
          <w:marBottom w:val="240"/>
          <w:divBdr>
            <w:top w:val="none" w:sz="0" w:space="0" w:color="auto"/>
            <w:left w:val="none" w:sz="0" w:space="0" w:color="auto"/>
            <w:bottom w:val="none" w:sz="0" w:space="0" w:color="auto"/>
            <w:right w:val="none" w:sz="0" w:space="0" w:color="auto"/>
          </w:divBdr>
        </w:div>
        <w:div w:id="1978144950">
          <w:marLeft w:val="75"/>
          <w:marRight w:val="0"/>
          <w:marTop w:val="0"/>
          <w:marBottom w:val="0"/>
          <w:divBdr>
            <w:top w:val="none" w:sz="0" w:space="0" w:color="auto"/>
            <w:left w:val="none" w:sz="0" w:space="0" w:color="auto"/>
            <w:bottom w:val="none" w:sz="0" w:space="0" w:color="auto"/>
            <w:right w:val="none" w:sz="0" w:space="0" w:color="auto"/>
          </w:divBdr>
        </w:div>
        <w:div w:id="360016516">
          <w:marLeft w:val="75"/>
          <w:marRight w:val="0"/>
          <w:marTop w:val="0"/>
          <w:marBottom w:val="0"/>
          <w:divBdr>
            <w:top w:val="none" w:sz="0" w:space="0" w:color="auto"/>
            <w:left w:val="none" w:sz="0" w:space="0" w:color="auto"/>
            <w:bottom w:val="none" w:sz="0" w:space="0" w:color="auto"/>
            <w:right w:val="none" w:sz="0" w:space="0" w:color="auto"/>
          </w:divBdr>
        </w:div>
      </w:divsChild>
    </w:div>
    <w:div w:id="2081638305">
      <w:bodyDiv w:val="1"/>
      <w:marLeft w:val="0"/>
      <w:marRight w:val="0"/>
      <w:marTop w:val="0"/>
      <w:marBottom w:val="0"/>
      <w:divBdr>
        <w:top w:val="none" w:sz="0" w:space="0" w:color="auto"/>
        <w:left w:val="none" w:sz="0" w:space="0" w:color="auto"/>
        <w:bottom w:val="none" w:sz="0" w:space="0" w:color="auto"/>
        <w:right w:val="none" w:sz="0" w:space="0" w:color="auto"/>
      </w:divBdr>
    </w:div>
    <w:div w:id="2125731817">
      <w:bodyDiv w:val="1"/>
      <w:marLeft w:val="0"/>
      <w:marRight w:val="0"/>
      <w:marTop w:val="0"/>
      <w:marBottom w:val="0"/>
      <w:divBdr>
        <w:top w:val="none" w:sz="0" w:space="0" w:color="auto"/>
        <w:left w:val="none" w:sz="0" w:space="0" w:color="auto"/>
        <w:bottom w:val="none" w:sz="0" w:space="0" w:color="auto"/>
        <w:right w:val="none" w:sz="0" w:space="0" w:color="auto"/>
      </w:divBdr>
    </w:div>
    <w:div w:id="2127964585">
      <w:bodyDiv w:val="1"/>
      <w:marLeft w:val="0"/>
      <w:marRight w:val="0"/>
      <w:marTop w:val="0"/>
      <w:marBottom w:val="0"/>
      <w:divBdr>
        <w:top w:val="none" w:sz="0" w:space="0" w:color="auto"/>
        <w:left w:val="none" w:sz="0" w:space="0" w:color="auto"/>
        <w:bottom w:val="none" w:sz="0" w:space="0" w:color="auto"/>
        <w:right w:val="none" w:sz="0" w:space="0" w:color="auto"/>
      </w:divBdr>
      <w:divsChild>
        <w:div w:id="464540471">
          <w:marLeft w:val="75"/>
          <w:marRight w:val="0"/>
          <w:marTop w:val="0"/>
          <w:marBottom w:val="0"/>
          <w:divBdr>
            <w:top w:val="none" w:sz="0" w:space="0" w:color="auto"/>
            <w:left w:val="none" w:sz="0" w:space="0" w:color="auto"/>
            <w:bottom w:val="none" w:sz="0" w:space="0" w:color="auto"/>
            <w:right w:val="none" w:sz="0" w:space="0" w:color="auto"/>
          </w:divBdr>
        </w:div>
        <w:div w:id="51344242">
          <w:marLeft w:val="75"/>
          <w:marRight w:val="0"/>
          <w:marTop w:val="0"/>
          <w:marBottom w:val="0"/>
          <w:divBdr>
            <w:top w:val="none" w:sz="0" w:space="0" w:color="auto"/>
            <w:left w:val="none" w:sz="0" w:space="0" w:color="auto"/>
            <w:bottom w:val="none" w:sz="0" w:space="0" w:color="auto"/>
            <w:right w:val="none" w:sz="0" w:space="0" w:color="auto"/>
          </w:divBdr>
        </w:div>
        <w:div w:id="100687282">
          <w:marLeft w:val="75"/>
          <w:marRight w:val="0"/>
          <w:marTop w:val="0"/>
          <w:marBottom w:val="0"/>
          <w:divBdr>
            <w:top w:val="none" w:sz="0" w:space="0" w:color="auto"/>
            <w:left w:val="none" w:sz="0" w:space="0" w:color="auto"/>
            <w:bottom w:val="none" w:sz="0" w:space="0" w:color="auto"/>
            <w:right w:val="none" w:sz="0" w:space="0" w:color="auto"/>
          </w:divBdr>
        </w:div>
        <w:div w:id="663514868">
          <w:marLeft w:val="75"/>
          <w:marRight w:val="0"/>
          <w:marTop w:val="0"/>
          <w:marBottom w:val="0"/>
          <w:divBdr>
            <w:top w:val="none" w:sz="0" w:space="0" w:color="auto"/>
            <w:left w:val="none" w:sz="0" w:space="0" w:color="auto"/>
            <w:bottom w:val="none" w:sz="0" w:space="0" w:color="auto"/>
            <w:right w:val="none" w:sz="0" w:space="0" w:color="auto"/>
          </w:divBdr>
        </w:div>
        <w:div w:id="709189888">
          <w:marLeft w:val="75"/>
          <w:marRight w:val="0"/>
          <w:marTop w:val="0"/>
          <w:marBottom w:val="0"/>
          <w:divBdr>
            <w:top w:val="none" w:sz="0" w:space="0" w:color="auto"/>
            <w:left w:val="none" w:sz="0" w:space="0" w:color="auto"/>
            <w:bottom w:val="none" w:sz="0" w:space="0" w:color="auto"/>
            <w:right w:val="none" w:sz="0" w:space="0" w:color="auto"/>
          </w:divBdr>
        </w:div>
        <w:div w:id="1594825551">
          <w:marLeft w:val="75"/>
          <w:marRight w:val="0"/>
          <w:marTop w:val="0"/>
          <w:marBottom w:val="0"/>
          <w:divBdr>
            <w:top w:val="none" w:sz="0" w:space="0" w:color="auto"/>
            <w:left w:val="none" w:sz="0" w:space="0" w:color="auto"/>
            <w:bottom w:val="none" w:sz="0" w:space="0" w:color="auto"/>
            <w:right w:val="none" w:sz="0" w:space="0" w:color="auto"/>
          </w:divBdr>
        </w:div>
        <w:div w:id="1100102577">
          <w:marLeft w:val="75"/>
          <w:marRight w:val="0"/>
          <w:marTop w:val="0"/>
          <w:marBottom w:val="0"/>
          <w:divBdr>
            <w:top w:val="none" w:sz="0" w:space="0" w:color="auto"/>
            <w:left w:val="none" w:sz="0" w:space="0" w:color="auto"/>
            <w:bottom w:val="none" w:sz="0" w:space="0" w:color="auto"/>
            <w:right w:val="none" w:sz="0" w:space="0" w:color="auto"/>
          </w:divBdr>
        </w:div>
        <w:div w:id="256402305">
          <w:marLeft w:val="75"/>
          <w:marRight w:val="0"/>
          <w:marTop w:val="0"/>
          <w:marBottom w:val="0"/>
          <w:divBdr>
            <w:top w:val="none" w:sz="0" w:space="0" w:color="auto"/>
            <w:left w:val="none" w:sz="0" w:space="0" w:color="auto"/>
            <w:bottom w:val="none" w:sz="0" w:space="0" w:color="auto"/>
            <w:right w:val="none" w:sz="0" w:space="0" w:color="auto"/>
          </w:divBdr>
        </w:div>
        <w:div w:id="1824615002">
          <w:marLeft w:val="75"/>
          <w:marRight w:val="0"/>
          <w:marTop w:val="0"/>
          <w:marBottom w:val="0"/>
          <w:divBdr>
            <w:top w:val="none" w:sz="0" w:space="0" w:color="auto"/>
            <w:left w:val="none" w:sz="0" w:space="0" w:color="auto"/>
            <w:bottom w:val="none" w:sz="0" w:space="0" w:color="auto"/>
            <w:right w:val="none" w:sz="0" w:space="0" w:color="auto"/>
          </w:divBdr>
        </w:div>
        <w:div w:id="664746150">
          <w:marLeft w:val="75"/>
          <w:marRight w:val="0"/>
          <w:marTop w:val="0"/>
          <w:marBottom w:val="0"/>
          <w:divBdr>
            <w:top w:val="none" w:sz="0" w:space="0" w:color="auto"/>
            <w:left w:val="none" w:sz="0" w:space="0" w:color="auto"/>
            <w:bottom w:val="none" w:sz="0" w:space="0" w:color="auto"/>
            <w:right w:val="none" w:sz="0" w:space="0" w:color="auto"/>
          </w:divBdr>
        </w:div>
        <w:div w:id="1392146575">
          <w:marLeft w:val="75"/>
          <w:marRight w:val="0"/>
          <w:marTop w:val="0"/>
          <w:marBottom w:val="0"/>
          <w:divBdr>
            <w:top w:val="none" w:sz="0" w:space="0" w:color="auto"/>
            <w:left w:val="none" w:sz="0" w:space="0" w:color="auto"/>
            <w:bottom w:val="none" w:sz="0" w:space="0" w:color="auto"/>
            <w:right w:val="none" w:sz="0" w:space="0" w:color="auto"/>
          </w:divBdr>
        </w:div>
        <w:div w:id="549612492">
          <w:marLeft w:val="75"/>
          <w:marRight w:val="0"/>
          <w:marTop w:val="0"/>
          <w:marBottom w:val="0"/>
          <w:divBdr>
            <w:top w:val="none" w:sz="0" w:space="0" w:color="auto"/>
            <w:left w:val="none" w:sz="0" w:space="0" w:color="auto"/>
            <w:bottom w:val="none" w:sz="0" w:space="0" w:color="auto"/>
            <w:right w:val="none" w:sz="0" w:space="0" w:color="auto"/>
          </w:divBdr>
        </w:div>
        <w:div w:id="373239112">
          <w:marLeft w:val="75"/>
          <w:marRight w:val="0"/>
          <w:marTop w:val="0"/>
          <w:marBottom w:val="0"/>
          <w:divBdr>
            <w:top w:val="none" w:sz="0" w:space="0" w:color="auto"/>
            <w:left w:val="none" w:sz="0" w:space="0" w:color="auto"/>
            <w:bottom w:val="none" w:sz="0" w:space="0" w:color="auto"/>
            <w:right w:val="none" w:sz="0" w:space="0" w:color="auto"/>
          </w:divBdr>
        </w:div>
        <w:div w:id="804540389">
          <w:marLeft w:val="75"/>
          <w:marRight w:val="0"/>
          <w:marTop w:val="0"/>
          <w:marBottom w:val="0"/>
          <w:divBdr>
            <w:top w:val="none" w:sz="0" w:space="0" w:color="auto"/>
            <w:left w:val="none" w:sz="0" w:space="0" w:color="auto"/>
            <w:bottom w:val="none" w:sz="0" w:space="0" w:color="auto"/>
            <w:right w:val="none" w:sz="0" w:space="0" w:color="auto"/>
          </w:divBdr>
        </w:div>
        <w:div w:id="923610995">
          <w:marLeft w:val="75"/>
          <w:marRight w:val="0"/>
          <w:marTop w:val="0"/>
          <w:marBottom w:val="0"/>
          <w:divBdr>
            <w:top w:val="none" w:sz="0" w:space="0" w:color="auto"/>
            <w:left w:val="none" w:sz="0" w:space="0" w:color="auto"/>
            <w:bottom w:val="none" w:sz="0" w:space="0" w:color="auto"/>
            <w:right w:val="none" w:sz="0" w:space="0" w:color="auto"/>
          </w:divBdr>
        </w:div>
        <w:div w:id="1972591916">
          <w:marLeft w:val="75"/>
          <w:marRight w:val="0"/>
          <w:marTop w:val="0"/>
          <w:marBottom w:val="0"/>
          <w:divBdr>
            <w:top w:val="none" w:sz="0" w:space="0" w:color="auto"/>
            <w:left w:val="none" w:sz="0" w:space="0" w:color="auto"/>
            <w:bottom w:val="none" w:sz="0" w:space="0" w:color="auto"/>
            <w:right w:val="none" w:sz="0" w:space="0" w:color="auto"/>
          </w:divBdr>
        </w:div>
      </w:divsChild>
    </w:div>
    <w:div w:id="213617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eNouvelleEglise.fr/materiel-de-group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4C39D-1B3B-994F-91A3-9DC79A5E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4697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5539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RINDERKNECHT</dc:creator>
  <cp:keywords/>
  <dc:description/>
  <cp:lastModifiedBy>Nicolas Rinderknecht</cp:lastModifiedBy>
  <cp:revision>2</cp:revision>
  <cp:lastPrinted>2020-12-11T14:57:00Z</cp:lastPrinted>
  <dcterms:created xsi:type="dcterms:W3CDTF">2020-12-11T14:59:00Z</dcterms:created>
  <dcterms:modified xsi:type="dcterms:W3CDTF">2020-12-11T14:59:00Z</dcterms:modified>
  <cp:category/>
</cp:coreProperties>
</file>