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543D" w14:textId="0D70724E" w:rsidR="004915FA" w:rsidRDefault="004915FA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NOTEZ LES </w:t>
      </w:r>
      <w:r w:rsidRPr="004915FA">
        <w:rPr>
          <w:rFonts w:ascii="Times New Roman" w:hAnsi="Times New Roman" w:cs="Times New Roman"/>
          <w:b/>
          <w:color w:val="C00000"/>
        </w:rPr>
        <w:t>SUJETS DE REMERCIEMENTS</w:t>
      </w:r>
    </w:p>
    <w:p w14:paraId="6834C7F2" w14:textId="30760BC4" w:rsidR="004915FA" w:rsidRDefault="004915FA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DU GROUPE, POUR LA FIDELITE DE DIEU</w:t>
      </w:r>
      <w:r w:rsidR="00121401">
        <w:rPr>
          <w:rFonts w:ascii="Times New Roman" w:hAnsi="Times New Roman" w:cs="Times New Roman"/>
          <w:b/>
          <w:color w:val="000000" w:themeColor="text1"/>
        </w:rPr>
        <w:t>.</w:t>
      </w:r>
    </w:p>
    <w:p w14:paraId="02CF2719" w14:textId="77777777" w:rsidR="004915FA" w:rsidRPr="00C44FE6" w:rsidRDefault="004915FA" w:rsidP="004915F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 xml:space="preserve">Priez pour eux maintenant et cette semaine.  </w:t>
      </w:r>
    </w:p>
    <w:p w14:paraId="5A14D730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C903051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2FA3A70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44A0ADEF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33D7C18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48CE8F7E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763A865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45C60F37" w14:textId="5A427E28" w:rsidR="004915FA" w:rsidRDefault="004915FA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F59B4D9" w14:textId="0CFA8EC2" w:rsidR="00540966" w:rsidRPr="004915FA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 xml:space="preserve">PRIEZ POUR </w:t>
      </w:r>
      <w:r w:rsidRPr="004915FA">
        <w:rPr>
          <w:rFonts w:ascii="Times New Roman" w:hAnsi="Times New Roman" w:cs="Times New Roman"/>
          <w:b/>
          <w:color w:val="FF0000"/>
        </w:rPr>
        <w:t xml:space="preserve">VOS </w:t>
      </w:r>
      <w:r w:rsidR="008E47DA" w:rsidRPr="004915FA">
        <w:rPr>
          <w:rFonts w:ascii="Times New Roman" w:hAnsi="Times New Roman" w:cs="Times New Roman"/>
          <w:b/>
          <w:color w:val="FF0000"/>
        </w:rPr>
        <w:t>AMIS</w:t>
      </w:r>
      <w:r w:rsidRPr="004915FA">
        <w:rPr>
          <w:rFonts w:ascii="Times New Roman" w:hAnsi="Times New Roman" w:cs="Times New Roman"/>
          <w:b/>
          <w:color w:val="FF0000"/>
        </w:rPr>
        <w:t xml:space="preserve"> </w:t>
      </w:r>
    </w:p>
    <w:p w14:paraId="1F7BC106" w14:textId="58967390" w:rsidR="00540966" w:rsidRPr="004915FA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4915FA">
        <w:rPr>
          <w:rFonts w:ascii="Times New Roman" w:hAnsi="Times New Roman" w:cs="Times New Roman"/>
          <w:b/>
          <w:color w:val="FF0000"/>
        </w:rPr>
        <w:t>QUI NE CONNAISSENT PAS LE SEIGNEUR</w:t>
      </w:r>
      <w:r w:rsidR="008E47DA" w:rsidRPr="004915FA">
        <w:rPr>
          <w:rFonts w:ascii="Times New Roman" w:hAnsi="Times New Roman" w:cs="Times New Roman"/>
          <w:b/>
          <w:color w:val="FF0000"/>
        </w:rPr>
        <w:t>.</w:t>
      </w:r>
    </w:p>
    <w:p w14:paraId="5EE3847F" w14:textId="76F0C9BE" w:rsidR="00540966" w:rsidRPr="00C44FE6" w:rsidRDefault="009E19A5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>P</w:t>
      </w:r>
      <w:r w:rsidR="00540966" w:rsidRPr="00C44FE6">
        <w:rPr>
          <w:rFonts w:ascii="Times New Roman" w:hAnsi="Times New Roman" w:cs="Times New Roman"/>
          <w:color w:val="000000" w:themeColor="text1"/>
        </w:rPr>
        <w:t>rie</w:t>
      </w:r>
      <w:r w:rsidRPr="00C44FE6">
        <w:rPr>
          <w:rFonts w:ascii="Times New Roman" w:hAnsi="Times New Roman" w:cs="Times New Roman"/>
          <w:color w:val="000000" w:themeColor="text1"/>
        </w:rPr>
        <w:t>z</w:t>
      </w:r>
      <w:r w:rsidR="00540966" w:rsidRPr="00C44FE6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45B44AE4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0A9F534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0330A6B5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C7826EC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87A1C48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F9BB9F7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443A2155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ED44772" w14:textId="77777777" w:rsidR="001A2A3B" w:rsidRPr="00C44FE6" w:rsidRDefault="001A2A3B" w:rsidP="004915F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27347585" w:rsidR="00540966" w:rsidRPr="004915FA" w:rsidRDefault="004915FA" w:rsidP="004915F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NOTEZ </w:t>
      </w:r>
      <w:r w:rsidRPr="004915FA">
        <w:rPr>
          <w:rFonts w:ascii="Times New Roman" w:hAnsi="Times New Roman" w:cs="Times New Roman"/>
          <w:b/>
          <w:color w:val="FF0000"/>
        </w:rPr>
        <w:t>LES SUJETS DE PRIERE DU GROUPE</w:t>
      </w:r>
    </w:p>
    <w:p w14:paraId="228D43C3" w14:textId="5CA28646" w:rsidR="004915FA" w:rsidRPr="004915FA" w:rsidRDefault="004915FA" w:rsidP="004915F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4915FA">
        <w:rPr>
          <w:rFonts w:ascii="Times New Roman" w:hAnsi="Times New Roman" w:cs="Times New Roman"/>
          <w:b/>
          <w:color w:val="FF0000"/>
        </w:rPr>
        <w:t>POUR ESPERER EN L’ETERNEL</w:t>
      </w:r>
    </w:p>
    <w:p w14:paraId="17FF0A31" w14:textId="77777777" w:rsidR="00540966" w:rsidRPr="00C44FE6" w:rsidRDefault="00540966" w:rsidP="004915F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051D833D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584067F7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9E16066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163BF197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14AFDABE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96756EF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4C7ED33C" w14:textId="77777777" w:rsidR="004915FA" w:rsidRPr="00C44FE6" w:rsidRDefault="004915FA" w:rsidP="004915FA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4D6A6F9F" w14:textId="77777777" w:rsidR="004915FA" w:rsidRDefault="004915FA" w:rsidP="00BD2782">
      <w:pPr>
        <w:jc w:val="center"/>
        <w:rPr>
          <w:i/>
          <w:color w:val="000000" w:themeColor="text1"/>
        </w:rPr>
      </w:pPr>
    </w:p>
    <w:p w14:paraId="161C0BF5" w14:textId="77777777" w:rsidR="004915FA" w:rsidRDefault="004915FA" w:rsidP="00BD2782">
      <w:pPr>
        <w:jc w:val="center"/>
        <w:rPr>
          <w:i/>
          <w:color w:val="000000" w:themeColor="text1"/>
        </w:rPr>
      </w:pPr>
    </w:p>
    <w:p w14:paraId="153048C6" w14:textId="0748FCEF" w:rsidR="00540966" w:rsidRPr="004915FA" w:rsidRDefault="00540966" w:rsidP="00BD2782">
      <w:pPr>
        <w:jc w:val="center"/>
        <w:rPr>
          <w:b/>
          <w:bCs/>
          <w:i/>
          <w:color w:val="000000" w:themeColor="text1"/>
          <w:sz w:val="32"/>
          <w:szCs w:val="32"/>
        </w:rPr>
      </w:pPr>
      <w:r w:rsidRPr="004915FA">
        <w:rPr>
          <w:b/>
          <w:bCs/>
          <w:i/>
          <w:color w:val="000000" w:themeColor="text1"/>
          <w:sz w:val="32"/>
          <w:szCs w:val="32"/>
        </w:rPr>
        <w:t>Pour avancer dans la vie</w:t>
      </w:r>
    </w:p>
    <w:p w14:paraId="2AE75982" w14:textId="77777777" w:rsidR="004B265D" w:rsidRPr="00C44FE6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C44FE6" w:rsidRDefault="00ED14DB" w:rsidP="00C62F12">
      <w:pPr>
        <w:jc w:val="center"/>
        <w:outlineLvl w:val="0"/>
        <w:rPr>
          <w:i/>
          <w:color w:val="000000" w:themeColor="text1"/>
        </w:rPr>
      </w:pPr>
      <w:r w:rsidRPr="00C44FE6">
        <w:rPr>
          <w:i/>
          <w:color w:val="000000" w:themeColor="text1"/>
        </w:rPr>
        <w:t>Retrouvez le matériel de groupe de maison ici</w:t>
      </w:r>
    </w:p>
    <w:p w14:paraId="18C73297" w14:textId="1A304EF6" w:rsidR="00643667" w:rsidRPr="00C44FE6" w:rsidRDefault="002A1FA2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C44FE6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C44FE6">
        <w:rPr>
          <w:rStyle w:val="content"/>
          <w:color w:val="000000" w:themeColor="text1"/>
        </w:rPr>
        <w:t xml:space="preserve"> </w:t>
      </w:r>
      <w:r w:rsidR="00540966" w:rsidRPr="00C44FE6">
        <w:rPr>
          <w:rStyle w:val="content"/>
          <w:color w:val="000000" w:themeColor="text1"/>
        </w:rPr>
        <w:br w:type="column"/>
      </w:r>
      <w:r w:rsidR="008504EC" w:rsidRPr="00C44FE6">
        <w:rPr>
          <w:b/>
          <w:smallCaps/>
          <w:color w:val="000000" w:themeColor="text1"/>
          <w:u w:color="000000"/>
        </w:rPr>
        <w:t>GROUPES DE MAISON DU</w:t>
      </w:r>
      <w:r w:rsidR="005B7E25" w:rsidRPr="00C44FE6">
        <w:rPr>
          <w:b/>
          <w:smallCaps/>
          <w:color w:val="000000" w:themeColor="text1"/>
          <w:u w:color="000000"/>
        </w:rPr>
        <w:t xml:space="preserve"> </w:t>
      </w:r>
      <w:r w:rsidR="00530FE8">
        <w:rPr>
          <w:b/>
          <w:smallCaps/>
          <w:color w:val="000000" w:themeColor="text1"/>
          <w:u w:color="000000"/>
        </w:rPr>
        <w:t>1</w:t>
      </w:r>
      <w:r w:rsidR="00DF01A6">
        <w:rPr>
          <w:b/>
          <w:smallCaps/>
          <w:color w:val="000000" w:themeColor="text1"/>
          <w:u w:color="000000"/>
        </w:rPr>
        <w:t>er</w:t>
      </w:r>
      <w:r w:rsidR="00530FE8">
        <w:rPr>
          <w:b/>
          <w:smallCaps/>
          <w:color w:val="000000" w:themeColor="text1"/>
          <w:u w:color="000000"/>
        </w:rPr>
        <w:t xml:space="preserve"> AU 5 DECEMBRE 2020</w:t>
      </w:r>
    </w:p>
    <w:p w14:paraId="38F3D725" w14:textId="3BD7CA4E" w:rsidR="00E850E6" w:rsidRPr="007D111E" w:rsidRDefault="007D111E" w:rsidP="00C36FEC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7D111E">
        <w:rPr>
          <w:b/>
          <w:color w:val="000000" w:themeColor="text1"/>
          <w:sz w:val="40"/>
          <w:szCs w:val="40"/>
          <w:highlight w:val="yellow"/>
        </w:rPr>
        <w:t>MATERIEL DE GROUPE DE MAISON</w:t>
      </w:r>
      <w:r w:rsidRPr="007D111E">
        <w:rPr>
          <w:b/>
          <w:color w:val="000000" w:themeColor="text1"/>
          <w:sz w:val="40"/>
          <w:szCs w:val="40"/>
        </w:rPr>
        <w:t xml:space="preserve"> </w:t>
      </w:r>
    </w:p>
    <w:p w14:paraId="7BA7F216" w14:textId="0004B5D3" w:rsidR="00225072" w:rsidRDefault="00225072" w:rsidP="00C36FEC">
      <w:pPr>
        <w:jc w:val="center"/>
        <w:outlineLvl w:val="0"/>
        <w:rPr>
          <w:b/>
          <w:color w:val="FF0000"/>
        </w:rPr>
      </w:pPr>
    </w:p>
    <w:p w14:paraId="4FC02137" w14:textId="77777777" w:rsidR="00530FE8" w:rsidRPr="00C44FE6" w:rsidRDefault="00530FE8" w:rsidP="00C36FEC">
      <w:pPr>
        <w:jc w:val="center"/>
        <w:outlineLvl w:val="0"/>
        <w:rPr>
          <w:b/>
          <w:color w:val="FF0000"/>
        </w:rPr>
      </w:pPr>
    </w:p>
    <w:p w14:paraId="09B7D3E0" w14:textId="77777777" w:rsidR="004915FA" w:rsidRDefault="00530FE8" w:rsidP="00C36FEC">
      <w:pPr>
        <w:jc w:val="center"/>
        <w:outlineLvl w:val="0"/>
        <w:rPr>
          <w:b/>
          <w:color w:val="FF0000"/>
          <w:sz w:val="40"/>
          <w:szCs w:val="40"/>
        </w:rPr>
      </w:pPr>
      <w:r w:rsidRPr="004915FA">
        <w:rPr>
          <w:b/>
          <w:color w:val="FF0000"/>
          <w:sz w:val="40"/>
          <w:szCs w:val="40"/>
        </w:rPr>
        <w:t xml:space="preserve">LES BONTES DE L’ETERNEL </w:t>
      </w:r>
    </w:p>
    <w:p w14:paraId="7EF700A9" w14:textId="7A28C91A" w:rsidR="00225072" w:rsidRPr="004915FA" w:rsidRDefault="00530FE8" w:rsidP="00C36FEC">
      <w:pPr>
        <w:jc w:val="center"/>
        <w:outlineLvl w:val="0"/>
        <w:rPr>
          <w:b/>
          <w:color w:val="FF0000"/>
          <w:sz w:val="40"/>
          <w:szCs w:val="40"/>
        </w:rPr>
      </w:pPr>
      <w:r w:rsidRPr="004915FA">
        <w:rPr>
          <w:b/>
          <w:color w:val="FF0000"/>
          <w:sz w:val="40"/>
          <w:szCs w:val="40"/>
        </w:rPr>
        <w:t>NE SONT PAS EPUISEES</w:t>
      </w:r>
      <w:r w:rsidR="004915FA" w:rsidRPr="004915FA">
        <w:rPr>
          <w:b/>
          <w:color w:val="FF0000"/>
          <w:sz w:val="40"/>
          <w:szCs w:val="40"/>
        </w:rPr>
        <w:t> !</w:t>
      </w:r>
    </w:p>
    <w:p w14:paraId="1B3CD2B5" w14:textId="46342EBE" w:rsidR="00C50A2D" w:rsidRDefault="00C50A2D" w:rsidP="00C36FEC">
      <w:pPr>
        <w:jc w:val="center"/>
        <w:outlineLvl w:val="0"/>
        <w:rPr>
          <w:b/>
          <w:color w:val="000000" w:themeColor="text1"/>
        </w:rPr>
      </w:pPr>
    </w:p>
    <w:p w14:paraId="5AF1F8FA" w14:textId="77777777" w:rsidR="00530FE8" w:rsidRPr="00C44FE6" w:rsidRDefault="00530FE8" w:rsidP="00C36FEC">
      <w:pPr>
        <w:jc w:val="center"/>
        <w:outlineLvl w:val="0"/>
        <w:rPr>
          <w:b/>
          <w:color w:val="000000" w:themeColor="text1"/>
        </w:rPr>
      </w:pPr>
    </w:p>
    <w:p w14:paraId="1FB99EB1" w14:textId="4F84FDE4" w:rsidR="003533C1" w:rsidRPr="00C44FE6" w:rsidRDefault="003533C1" w:rsidP="003533C1">
      <w:pPr>
        <w:rPr>
          <w:b/>
          <w:bCs/>
          <w:color w:val="000000" w:themeColor="text1"/>
        </w:rPr>
      </w:pPr>
    </w:p>
    <w:p w14:paraId="3C0D0053" w14:textId="6209946C" w:rsidR="0017012D" w:rsidRPr="00C44FE6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>OUVREZ LA RENCONTRE PAR LA PRIERE</w:t>
      </w:r>
    </w:p>
    <w:p w14:paraId="131F86AE" w14:textId="77777777" w:rsidR="004915FA" w:rsidRDefault="004915FA" w:rsidP="0017012D">
      <w:pPr>
        <w:ind w:left="1416"/>
        <w:rPr>
          <w:b/>
          <w:bCs/>
          <w:color w:val="000000" w:themeColor="text1"/>
        </w:rPr>
      </w:pPr>
    </w:p>
    <w:p w14:paraId="09FBFA94" w14:textId="2B7A6FCB" w:rsidR="00530FE8" w:rsidRDefault="0017012D" w:rsidP="0017012D">
      <w:pPr>
        <w:ind w:left="1416"/>
        <w:rPr>
          <w:b/>
          <w:bCs/>
          <w:color w:val="000000" w:themeColor="text1"/>
        </w:rPr>
      </w:pPr>
      <w:r w:rsidRPr="00C44FE6">
        <w:rPr>
          <w:b/>
          <w:bCs/>
          <w:color w:val="000000" w:themeColor="text1"/>
        </w:rPr>
        <w:t>Remerciez Dieu pour chacun</w:t>
      </w:r>
      <w:r w:rsidR="00194E12" w:rsidRPr="00C44FE6">
        <w:rPr>
          <w:b/>
          <w:bCs/>
          <w:color w:val="000000" w:themeColor="text1"/>
        </w:rPr>
        <w:t>.</w:t>
      </w:r>
      <w:r w:rsidR="00225072" w:rsidRPr="00C44FE6">
        <w:rPr>
          <w:b/>
          <w:bCs/>
          <w:color w:val="000000" w:themeColor="text1"/>
        </w:rPr>
        <w:t xml:space="preserve"> </w:t>
      </w:r>
    </w:p>
    <w:p w14:paraId="066C1BE6" w14:textId="77777777" w:rsidR="00530FE8" w:rsidRDefault="00530FE8" w:rsidP="0017012D">
      <w:pPr>
        <w:ind w:left="1416"/>
        <w:rPr>
          <w:b/>
          <w:bCs/>
          <w:color w:val="000000" w:themeColor="text1"/>
        </w:rPr>
      </w:pPr>
    </w:p>
    <w:p w14:paraId="7A4E63F4" w14:textId="22C8A4EF" w:rsidR="0017012D" w:rsidRDefault="0017012D" w:rsidP="0017012D">
      <w:pPr>
        <w:ind w:left="1416"/>
        <w:rPr>
          <w:b/>
          <w:bCs/>
          <w:color w:val="000000" w:themeColor="text1"/>
        </w:rPr>
      </w:pPr>
      <w:r w:rsidRPr="00C44FE6">
        <w:rPr>
          <w:b/>
          <w:bCs/>
          <w:color w:val="000000" w:themeColor="text1"/>
        </w:rPr>
        <w:t xml:space="preserve">Remettez-lui cette rencontre. </w:t>
      </w:r>
    </w:p>
    <w:p w14:paraId="679B0DB7" w14:textId="426A1D24" w:rsidR="00530FE8" w:rsidRDefault="00530FE8" w:rsidP="0017012D">
      <w:pPr>
        <w:ind w:left="1416"/>
        <w:rPr>
          <w:b/>
          <w:bCs/>
          <w:color w:val="000000" w:themeColor="text1"/>
        </w:rPr>
      </w:pPr>
    </w:p>
    <w:p w14:paraId="7BECCAFC" w14:textId="77777777" w:rsidR="00530FE8" w:rsidRPr="00C44FE6" w:rsidRDefault="00530FE8" w:rsidP="0017012D">
      <w:pPr>
        <w:ind w:left="1416"/>
        <w:rPr>
          <w:b/>
          <w:bCs/>
          <w:color w:val="000000" w:themeColor="text1"/>
        </w:rPr>
      </w:pPr>
    </w:p>
    <w:p w14:paraId="227C61DA" w14:textId="77777777" w:rsidR="003533C1" w:rsidRPr="00C44FE6" w:rsidRDefault="003533C1" w:rsidP="003533C1">
      <w:pPr>
        <w:rPr>
          <w:b/>
          <w:bCs/>
          <w:color w:val="000000" w:themeColor="text1"/>
        </w:rPr>
      </w:pPr>
    </w:p>
    <w:p w14:paraId="0214384F" w14:textId="633B5AB7" w:rsidR="003533C1" w:rsidRPr="00C44FE6" w:rsidRDefault="00530FE8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QUESTION</w:t>
      </w:r>
      <w:r w:rsidR="001214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POUR CONNECTER</w:t>
      </w:r>
    </w:p>
    <w:p w14:paraId="7F773CC6" w14:textId="77777777" w:rsidR="004915FA" w:rsidRDefault="004915FA" w:rsidP="00530FE8">
      <w:pPr>
        <w:ind w:left="1416"/>
        <w:rPr>
          <w:b/>
          <w:bCs/>
          <w:color w:val="000000" w:themeColor="text1"/>
        </w:rPr>
      </w:pPr>
    </w:p>
    <w:p w14:paraId="02C2C1D1" w14:textId="42CA3AB7" w:rsidR="0017012D" w:rsidRDefault="00530FE8" w:rsidP="00530FE8">
      <w:pPr>
        <w:ind w:left="141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Comment s’est passé</w:t>
      </w:r>
      <w:r w:rsidR="00121401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 xml:space="preserve"> votre semaine ? </w:t>
      </w:r>
    </w:p>
    <w:p w14:paraId="0B080F27" w14:textId="77777777" w:rsidR="00530FE8" w:rsidRDefault="00530FE8" w:rsidP="00530FE8">
      <w:pPr>
        <w:ind w:left="1416"/>
        <w:rPr>
          <w:b/>
          <w:bCs/>
          <w:color w:val="000000" w:themeColor="text1"/>
        </w:rPr>
      </w:pPr>
    </w:p>
    <w:p w14:paraId="1B65804B" w14:textId="77140F52" w:rsidR="00530FE8" w:rsidRDefault="00530FE8" w:rsidP="00530FE8">
      <w:pPr>
        <w:ind w:left="141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Partagez un défi que vous avez rencontré</w:t>
      </w:r>
      <w:r w:rsidR="00121401">
        <w:rPr>
          <w:b/>
          <w:bCs/>
          <w:color w:val="000000" w:themeColor="text1"/>
        </w:rPr>
        <w:t>.</w:t>
      </w:r>
    </w:p>
    <w:p w14:paraId="7E4B5514" w14:textId="77777777" w:rsidR="00530FE8" w:rsidRDefault="00530FE8" w:rsidP="00530FE8">
      <w:pPr>
        <w:ind w:left="1416"/>
        <w:rPr>
          <w:b/>
          <w:bCs/>
          <w:color w:val="000000" w:themeColor="text1"/>
        </w:rPr>
      </w:pPr>
    </w:p>
    <w:p w14:paraId="16114B84" w14:textId="579CABC2" w:rsidR="00530FE8" w:rsidRPr="00C44FE6" w:rsidRDefault="00530FE8" w:rsidP="00530FE8">
      <w:pPr>
        <w:ind w:left="1416"/>
        <w:rPr>
          <w:color w:val="000000" w:themeColor="text1"/>
        </w:rPr>
      </w:pPr>
      <w:r>
        <w:rPr>
          <w:b/>
          <w:bCs/>
          <w:color w:val="000000" w:themeColor="text1"/>
        </w:rPr>
        <w:t>Partagez une chose positive qui s’est passée</w:t>
      </w:r>
      <w:r w:rsidR="00121401">
        <w:rPr>
          <w:b/>
          <w:bCs/>
          <w:color w:val="000000" w:themeColor="text1"/>
        </w:rPr>
        <w:t>.</w:t>
      </w:r>
    </w:p>
    <w:p w14:paraId="13EB54CB" w14:textId="77777777" w:rsidR="003533C1" w:rsidRPr="00C44FE6" w:rsidRDefault="003533C1" w:rsidP="00170BCF">
      <w:pPr>
        <w:rPr>
          <w:color w:val="000000" w:themeColor="text1"/>
        </w:rPr>
      </w:pPr>
    </w:p>
    <w:p w14:paraId="711945B9" w14:textId="59EC74EC" w:rsidR="003533C1" w:rsidRPr="00C44FE6" w:rsidRDefault="003533C1" w:rsidP="00170BCF">
      <w:pPr>
        <w:rPr>
          <w:color w:val="000000" w:themeColor="text1"/>
        </w:rPr>
      </w:pPr>
    </w:p>
    <w:p w14:paraId="5F4E751F" w14:textId="77777777" w:rsidR="0029279D" w:rsidRPr="00C44FE6" w:rsidRDefault="0029279D" w:rsidP="00170BCF">
      <w:pPr>
        <w:rPr>
          <w:color w:val="000000" w:themeColor="text1"/>
        </w:rPr>
      </w:pPr>
    </w:p>
    <w:p w14:paraId="50F2A512" w14:textId="7A2132F4" w:rsidR="00F028B6" w:rsidRPr="00C44FE6" w:rsidRDefault="00F028B6" w:rsidP="00E066B7">
      <w:pPr>
        <w:rPr>
          <w:b/>
          <w:bCs/>
          <w:color w:val="000000" w:themeColor="text1"/>
        </w:rPr>
      </w:pPr>
    </w:p>
    <w:p w14:paraId="66ACA290" w14:textId="77777777" w:rsidR="009730B9" w:rsidRPr="00C44FE6" w:rsidRDefault="009730B9" w:rsidP="00E066B7">
      <w:pPr>
        <w:rPr>
          <w:b/>
          <w:bCs/>
          <w:color w:val="000000" w:themeColor="text1"/>
        </w:rPr>
      </w:pPr>
    </w:p>
    <w:p w14:paraId="1CB23675" w14:textId="1C638612" w:rsidR="00530FE8" w:rsidRDefault="00530FE8" w:rsidP="009730B9">
      <w:pPr>
        <w:jc w:val="center"/>
        <w:outlineLvl w:val="0"/>
        <w:rPr>
          <w:b/>
          <w:color w:val="FF0000"/>
          <w:sz w:val="28"/>
          <w:szCs w:val="28"/>
        </w:rPr>
      </w:pPr>
    </w:p>
    <w:p w14:paraId="311B2A0C" w14:textId="77777777" w:rsidR="004915FA" w:rsidRDefault="004915FA" w:rsidP="009730B9">
      <w:pPr>
        <w:jc w:val="center"/>
        <w:outlineLvl w:val="0"/>
        <w:rPr>
          <w:b/>
          <w:color w:val="FF0000"/>
          <w:sz w:val="28"/>
          <w:szCs w:val="28"/>
        </w:rPr>
      </w:pPr>
    </w:p>
    <w:p w14:paraId="55FC60E1" w14:textId="77777777" w:rsidR="00530FE8" w:rsidRDefault="00530FE8" w:rsidP="009730B9">
      <w:pPr>
        <w:jc w:val="center"/>
        <w:outlineLvl w:val="0"/>
        <w:rPr>
          <w:b/>
          <w:color w:val="FF0000"/>
          <w:sz w:val="28"/>
          <w:szCs w:val="28"/>
        </w:rPr>
      </w:pPr>
    </w:p>
    <w:p w14:paraId="5D97AA09" w14:textId="77777777" w:rsidR="00530FE8" w:rsidRDefault="00530FE8" w:rsidP="009730B9">
      <w:pPr>
        <w:jc w:val="center"/>
        <w:outlineLvl w:val="0"/>
        <w:rPr>
          <w:b/>
          <w:color w:val="FF0000"/>
          <w:sz w:val="28"/>
          <w:szCs w:val="28"/>
        </w:rPr>
      </w:pPr>
    </w:p>
    <w:p w14:paraId="57C3696D" w14:textId="77777777" w:rsidR="00530FE8" w:rsidRDefault="00530FE8" w:rsidP="009730B9">
      <w:pPr>
        <w:jc w:val="center"/>
        <w:outlineLvl w:val="0"/>
        <w:rPr>
          <w:b/>
          <w:color w:val="FF0000"/>
          <w:sz w:val="28"/>
          <w:szCs w:val="28"/>
        </w:rPr>
      </w:pPr>
    </w:p>
    <w:p w14:paraId="7162E612" w14:textId="583C7320" w:rsidR="009730B9" w:rsidRPr="00C44FE6" w:rsidRDefault="00530FE8" w:rsidP="009730B9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LES BONTES DE L’ETERNEL NE SONT PAS EPUISEES</w:t>
      </w:r>
    </w:p>
    <w:p w14:paraId="51F91F30" w14:textId="221970F6" w:rsidR="00DA1022" w:rsidRDefault="00DA1022" w:rsidP="00170BCF">
      <w:pPr>
        <w:rPr>
          <w:color w:val="000000" w:themeColor="text1"/>
          <w:sz w:val="16"/>
          <w:szCs w:val="16"/>
        </w:rPr>
      </w:pPr>
    </w:p>
    <w:p w14:paraId="450F5B25" w14:textId="75E2EB29" w:rsidR="00530FE8" w:rsidRDefault="00530FE8" w:rsidP="00170BCF">
      <w:pPr>
        <w:rPr>
          <w:color w:val="000000" w:themeColor="text1"/>
          <w:sz w:val="16"/>
          <w:szCs w:val="16"/>
        </w:rPr>
      </w:pPr>
    </w:p>
    <w:p w14:paraId="1D648AFE" w14:textId="1FA11882" w:rsidR="00530FE8" w:rsidRDefault="00530FE8" w:rsidP="00530FE8">
      <w:pPr>
        <w:jc w:val="center"/>
        <w:rPr>
          <w:color w:val="000000" w:themeColor="text1"/>
          <w:sz w:val="28"/>
          <w:szCs w:val="28"/>
        </w:rPr>
      </w:pPr>
      <w:r w:rsidRPr="00530FE8">
        <w:rPr>
          <w:color w:val="000000" w:themeColor="text1"/>
          <w:sz w:val="28"/>
          <w:szCs w:val="28"/>
        </w:rPr>
        <w:t>LAMENTATIONS DE JEREMIE 3 :21-26</w:t>
      </w:r>
    </w:p>
    <w:p w14:paraId="0235F6F7" w14:textId="77777777" w:rsidR="00530FE8" w:rsidRPr="00530FE8" w:rsidRDefault="00530FE8" w:rsidP="00530FE8">
      <w:pPr>
        <w:jc w:val="center"/>
        <w:rPr>
          <w:color w:val="000000" w:themeColor="text1"/>
          <w:sz w:val="28"/>
          <w:szCs w:val="28"/>
        </w:rPr>
      </w:pPr>
    </w:p>
    <w:p w14:paraId="19CABC90" w14:textId="54CB8B05" w:rsidR="00530FE8" w:rsidRPr="00530FE8" w:rsidRDefault="00530FE8" w:rsidP="00530FE8">
      <w:pPr>
        <w:jc w:val="center"/>
        <w:rPr>
          <w:color w:val="000000" w:themeColor="text1"/>
          <w:sz w:val="28"/>
          <w:szCs w:val="28"/>
        </w:rPr>
      </w:pPr>
      <w:r w:rsidRPr="00530FE8">
        <w:rPr>
          <w:color w:val="000000" w:themeColor="text1"/>
          <w:sz w:val="28"/>
          <w:szCs w:val="28"/>
        </w:rPr>
        <w:t xml:space="preserve">Bible Louis </w:t>
      </w:r>
      <w:proofErr w:type="spellStart"/>
      <w:r w:rsidRPr="00530FE8">
        <w:rPr>
          <w:color w:val="000000" w:themeColor="text1"/>
          <w:sz w:val="28"/>
          <w:szCs w:val="28"/>
        </w:rPr>
        <w:t>Segond</w:t>
      </w:r>
      <w:proofErr w:type="spellEnd"/>
      <w:r w:rsidRPr="00530FE8">
        <w:rPr>
          <w:color w:val="000000" w:themeColor="text1"/>
          <w:sz w:val="28"/>
          <w:szCs w:val="28"/>
        </w:rPr>
        <w:t xml:space="preserve"> 1910</w:t>
      </w:r>
    </w:p>
    <w:p w14:paraId="4C3EA750" w14:textId="77777777" w:rsidR="00530FE8" w:rsidRPr="00530FE8" w:rsidRDefault="00530FE8" w:rsidP="00530FE8">
      <w:pPr>
        <w:jc w:val="center"/>
        <w:rPr>
          <w:color w:val="000000" w:themeColor="text1"/>
          <w:sz w:val="28"/>
          <w:szCs w:val="28"/>
        </w:rPr>
      </w:pPr>
    </w:p>
    <w:p w14:paraId="353B762C" w14:textId="77777777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21Voici ce que je veux repasser en mon cœur,</w:t>
      </w:r>
    </w:p>
    <w:p w14:paraId="453134B3" w14:textId="77777777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Ce qui me donnera de l’espérance.</w:t>
      </w:r>
    </w:p>
    <w:p w14:paraId="0BBF9DA5" w14:textId="77777777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22 Les bontés de l’Éternel ne sont pas épuisées,</w:t>
      </w:r>
    </w:p>
    <w:p w14:paraId="510F803B" w14:textId="16A2776B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Ses compassions ne sont pas à leur terme</w:t>
      </w:r>
      <w:r w:rsidR="0044003D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;</w:t>
      </w:r>
    </w:p>
    <w:p w14:paraId="5AB7479A" w14:textId="77777777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23 Elles se renouvellent chaque matin.</w:t>
      </w:r>
    </w:p>
    <w:p w14:paraId="4442B590" w14:textId="3AD6CC3E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Oh</w:t>
      </w:r>
      <w:r w:rsidR="0044003D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! Que ta fidélité est grande</w:t>
      </w:r>
      <w:r w:rsidR="0044003D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!</w:t>
      </w:r>
    </w:p>
    <w:p w14:paraId="4E3C2E40" w14:textId="5D6643A8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24</w:t>
      </w:r>
      <w:r w:rsidR="00825073" w:rsidRPr="00825073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L’Éternel est mon partage, dit mon âme</w:t>
      </w:r>
      <w:r w:rsidR="0044003D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;</w:t>
      </w:r>
    </w:p>
    <w:p w14:paraId="75C73E64" w14:textId="77777777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C’est pourquoi je veux espérer en lui.</w:t>
      </w:r>
    </w:p>
    <w:p w14:paraId="77B166CE" w14:textId="5F677C6E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25</w:t>
      </w:r>
      <w:r w:rsidR="00DF01A6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L’Éternel a de la bonté pour qui espère en lui,</w:t>
      </w:r>
    </w:p>
    <w:p w14:paraId="6BC1DD00" w14:textId="77777777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Pour l’âme qui le cherche.</w:t>
      </w:r>
    </w:p>
    <w:p w14:paraId="0748460F" w14:textId="201D7416" w:rsidR="00530FE8" w:rsidRP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26</w:t>
      </w:r>
      <w:r w:rsidR="00DF01A6">
        <w:rPr>
          <w:color w:val="444444"/>
          <w:sz w:val="32"/>
          <w:szCs w:val="32"/>
        </w:rPr>
        <w:t xml:space="preserve"> </w:t>
      </w:r>
      <w:r w:rsidRPr="00530FE8">
        <w:rPr>
          <w:color w:val="444444"/>
          <w:sz w:val="32"/>
          <w:szCs w:val="32"/>
        </w:rPr>
        <w:t>Il est bon d’attendre en silence</w:t>
      </w:r>
    </w:p>
    <w:p w14:paraId="7AB46711" w14:textId="34BA99AF" w:rsidR="00530FE8" w:rsidRDefault="00530FE8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  <w:r w:rsidRPr="00530FE8">
        <w:rPr>
          <w:color w:val="444444"/>
          <w:sz w:val="32"/>
          <w:szCs w:val="32"/>
        </w:rPr>
        <w:t>Le secours de l’Éternel.</w:t>
      </w:r>
    </w:p>
    <w:p w14:paraId="75A6A856" w14:textId="1594DC50" w:rsidR="00825073" w:rsidRDefault="00825073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</w:p>
    <w:p w14:paraId="4BBF9347" w14:textId="77777777" w:rsidR="00825073" w:rsidRDefault="00825073" w:rsidP="00530FE8">
      <w:pPr>
        <w:spacing w:line="480" w:lineRule="atLeast"/>
        <w:ind w:hanging="480"/>
        <w:jc w:val="center"/>
        <w:rPr>
          <w:color w:val="444444"/>
          <w:sz w:val="32"/>
          <w:szCs w:val="32"/>
        </w:rPr>
      </w:pPr>
    </w:p>
    <w:p w14:paraId="0837E97B" w14:textId="77777777" w:rsidR="00825073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</w:rPr>
      </w:pPr>
    </w:p>
    <w:p w14:paraId="25A429B7" w14:textId="77777777" w:rsidR="00825073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</w:rPr>
      </w:pPr>
    </w:p>
    <w:p w14:paraId="48E06AA0" w14:textId="77777777" w:rsidR="00825073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</w:rPr>
      </w:pPr>
    </w:p>
    <w:p w14:paraId="6DBDFADA" w14:textId="77777777" w:rsidR="00825073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</w:rPr>
      </w:pPr>
    </w:p>
    <w:p w14:paraId="5EB53849" w14:textId="24FB330E" w:rsidR="004915FA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  <w:sz w:val="36"/>
          <w:szCs w:val="36"/>
        </w:rPr>
      </w:pPr>
      <w:r w:rsidRPr="004915FA">
        <w:rPr>
          <w:b/>
          <w:bCs/>
          <w:color w:val="444444"/>
          <w:sz w:val="36"/>
          <w:szCs w:val="36"/>
        </w:rPr>
        <w:t>Pour orienter le moment de prière</w:t>
      </w:r>
      <w:r w:rsidR="004915FA" w:rsidRPr="004915FA">
        <w:rPr>
          <w:b/>
          <w:bCs/>
          <w:color w:val="444444"/>
          <w:sz w:val="36"/>
          <w:szCs w:val="36"/>
        </w:rPr>
        <w:t>,</w:t>
      </w:r>
    </w:p>
    <w:p w14:paraId="0AD4A04A" w14:textId="53E2695D" w:rsidR="00825073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  <w:sz w:val="36"/>
          <w:szCs w:val="36"/>
        </w:rPr>
      </w:pPr>
      <w:proofErr w:type="gramStart"/>
      <w:r w:rsidRPr="004915FA">
        <w:rPr>
          <w:b/>
          <w:bCs/>
          <w:color w:val="444444"/>
          <w:sz w:val="36"/>
          <w:szCs w:val="36"/>
        </w:rPr>
        <w:t>répondez</w:t>
      </w:r>
      <w:proofErr w:type="gramEnd"/>
      <w:r w:rsidRPr="004915FA">
        <w:rPr>
          <w:b/>
          <w:bCs/>
          <w:color w:val="444444"/>
          <w:sz w:val="36"/>
          <w:szCs w:val="36"/>
        </w:rPr>
        <w:t xml:space="preserve"> à ces questions</w:t>
      </w:r>
      <w:r w:rsidR="00DF01A6">
        <w:rPr>
          <w:b/>
          <w:bCs/>
          <w:color w:val="444444"/>
          <w:sz w:val="36"/>
          <w:szCs w:val="36"/>
        </w:rPr>
        <w:t>.</w:t>
      </w:r>
    </w:p>
    <w:p w14:paraId="72AC6D86" w14:textId="77777777" w:rsidR="00825073" w:rsidRPr="004915FA" w:rsidRDefault="00825073" w:rsidP="00530FE8">
      <w:pPr>
        <w:spacing w:line="480" w:lineRule="atLeast"/>
        <w:ind w:hanging="480"/>
        <w:jc w:val="center"/>
        <w:rPr>
          <w:b/>
          <w:bCs/>
          <w:color w:val="444444"/>
        </w:rPr>
      </w:pPr>
    </w:p>
    <w:p w14:paraId="14548A8A" w14:textId="53816F6A" w:rsidR="00825073" w:rsidRPr="004915FA" w:rsidRDefault="00121401" w:rsidP="00825073">
      <w:pPr>
        <w:pStyle w:val="Paragraphedeliste"/>
        <w:numPr>
          <w:ilvl w:val="0"/>
          <w:numId w:val="29"/>
        </w:numPr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Pour quelle situation actuelle pensez-vous qu’il n’y a plus d’espoir ?</w:t>
      </w:r>
    </w:p>
    <w:p w14:paraId="5E38C37C" w14:textId="77777777" w:rsidR="00825073" w:rsidRPr="004915FA" w:rsidRDefault="00825073" w:rsidP="00825073">
      <w:pPr>
        <w:pStyle w:val="Paragraphedeliste"/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14:paraId="058597DB" w14:textId="4DBF5BCF" w:rsidR="00825073" w:rsidRPr="004915FA" w:rsidRDefault="00825073" w:rsidP="00825073">
      <w:pPr>
        <w:pStyle w:val="Paragraphedeliste"/>
        <w:numPr>
          <w:ilvl w:val="0"/>
          <w:numId w:val="29"/>
        </w:numPr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>« Mon partage » dans l’hébreu se dit « </w:t>
      </w:r>
      <w:proofErr w:type="spellStart"/>
      <w:r w:rsidRPr="004915FA">
        <w:rPr>
          <w:rFonts w:ascii="Times New Roman" w:hAnsi="Times New Roman" w:cs="Times New Roman"/>
          <w:b/>
          <w:bCs/>
          <w:i/>
          <w:sz w:val="24"/>
          <w:szCs w:val="24"/>
        </w:rPr>
        <w:t>ḥē·lěq</w:t>
      </w:r>
      <w:proofErr w:type="spellEnd"/>
      <w:r w:rsidRPr="004915FA">
        <w:rPr>
          <w:rFonts w:ascii="Times New Roman" w:hAnsi="Times New Roman" w:cs="Times New Roman"/>
          <w:b/>
          <w:bCs/>
          <w:i/>
          <w:sz w:val="24"/>
          <w:szCs w:val="24"/>
        </w:rPr>
        <w:t> »</w:t>
      </w:r>
      <w:r w:rsidR="00DF01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F01A6" w:rsidRPr="00DF01A6">
        <w:rPr>
          <w:rFonts w:ascii="Times New Roman" w:hAnsi="Times New Roman" w:cs="Times New Roman"/>
          <w:b/>
          <w:bCs/>
          <w:iCs/>
          <w:sz w:val="24"/>
          <w:szCs w:val="24"/>
        </w:rPr>
        <w:t>et signifie</w:t>
      </w:r>
      <w:r w:rsidR="00DF01A6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 :         </w:t>
      </w: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ma portion de terrain, mon lot, mon héritage, mon bien patrimonial. Que veut </w:t>
      </w:r>
      <w:r w:rsidR="00DF01A6">
        <w:rPr>
          <w:rFonts w:ascii="Times New Roman" w:hAnsi="Times New Roman" w:cs="Times New Roman"/>
          <w:b/>
          <w:bCs/>
          <w:color w:val="444444"/>
          <w:sz w:val="24"/>
          <w:szCs w:val="24"/>
        </w:rPr>
        <w:t>exprimer</w:t>
      </w: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Jérémie en nous disant cela ?</w:t>
      </w:r>
    </w:p>
    <w:p w14:paraId="2E20D791" w14:textId="77777777" w:rsidR="00825073" w:rsidRPr="004915FA" w:rsidRDefault="00825073" w:rsidP="00825073">
      <w:pPr>
        <w:pStyle w:val="Paragraphedeliste"/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14:paraId="19F04720" w14:textId="23640767" w:rsidR="00825073" w:rsidRPr="004915FA" w:rsidRDefault="00DF01A6" w:rsidP="00825073">
      <w:pPr>
        <w:pStyle w:val="Paragraphedeliste"/>
        <w:numPr>
          <w:ilvl w:val="0"/>
          <w:numId w:val="29"/>
        </w:numPr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Dans ce texte, q</w:t>
      </w:r>
      <w:r w:rsidR="00825073"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>u’est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-</w:t>
      </w:r>
      <w:r w:rsidR="00825073"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>ce qui nous donne de l’Espoir et de l’Espérance ? Observez bien et donnez toutes les réponses possibles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</w:p>
    <w:p w14:paraId="24F18A09" w14:textId="77777777" w:rsidR="00825073" w:rsidRPr="004915FA" w:rsidRDefault="00825073" w:rsidP="00825073">
      <w:pPr>
        <w:pStyle w:val="Paragraphedeliste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14:paraId="78FD3545" w14:textId="688FAD3D" w:rsidR="00825073" w:rsidRPr="004915FA" w:rsidRDefault="00825073" w:rsidP="00825073">
      <w:pPr>
        <w:pStyle w:val="Paragraphedeliste"/>
        <w:numPr>
          <w:ilvl w:val="0"/>
          <w:numId w:val="29"/>
        </w:numPr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Quelle promesse </w:t>
      </w:r>
      <w:r w:rsidR="004915FA"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personnelle Dieu vous fait-il ? </w:t>
      </w:r>
    </w:p>
    <w:p w14:paraId="2BCDA88C" w14:textId="77777777" w:rsidR="004915FA" w:rsidRPr="004915FA" w:rsidRDefault="004915FA" w:rsidP="004915FA">
      <w:pPr>
        <w:pStyle w:val="Paragraphedeliste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14:paraId="4EA5056B" w14:textId="3D7A6DF8" w:rsidR="004915FA" w:rsidRPr="004915FA" w:rsidRDefault="004915FA" w:rsidP="00825073">
      <w:pPr>
        <w:pStyle w:val="Paragraphedeliste"/>
        <w:numPr>
          <w:ilvl w:val="0"/>
          <w:numId w:val="29"/>
        </w:numPr>
        <w:spacing w:line="480" w:lineRule="atLeast"/>
        <w:rPr>
          <w:b/>
          <w:bCs/>
          <w:color w:val="444444"/>
          <w:sz w:val="24"/>
          <w:szCs w:val="24"/>
        </w:rPr>
      </w:pP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>Quelle condition Dieu donne-t-il avec sa promesse </w:t>
      </w:r>
      <w:r w:rsidRPr="004915FA">
        <w:rPr>
          <w:b/>
          <w:bCs/>
          <w:color w:val="444444"/>
          <w:sz w:val="24"/>
          <w:szCs w:val="24"/>
        </w:rPr>
        <w:t>?</w:t>
      </w:r>
    </w:p>
    <w:p w14:paraId="51EF0223" w14:textId="77777777" w:rsidR="004915FA" w:rsidRPr="004915FA" w:rsidRDefault="004915FA" w:rsidP="004915FA">
      <w:pPr>
        <w:pStyle w:val="Paragraphedeliste"/>
        <w:rPr>
          <w:b/>
          <w:bCs/>
          <w:color w:val="444444"/>
          <w:sz w:val="24"/>
          <w:szCs w:val="24"/>
        </w:rPr>
      </w:pPr>
    </w:p>
    <w:p w14:paraId="6DC5A244" w14:textId="335D891E" w:rsidR="004915FA" w:rsidRPr="004915FA" w:rsidRDefault="004915FA" w:rsidP="00825073">
      <w:pPr>
        <w:pStyle w:val="Paragraphedeliste"/>
        <w:numPr>
          <w:ilvl w:val="0"/>
          <w:numId w:val="29"/>
        </w:numPr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Quand Dieu a-t-il montré sa fidélité à votre égard ? Comment pouvez-vous </w:t>
      </w:r>
      <w:r w:rsidR="00DF01A6">
        <w:rPr>
          <w:rFonts w:ascii="Times New Roman" w:hAnsi="Times New Roman" w:cs="Times New Roman"/>
          <w:b/>
          <w:bCs/>
          <w:color w:val="444444"/>
          <w:sz w:val="24"/>
          <w:szCs w:val="24"/>
        </w:rPr>
        <w:t>L</w:t>
      </w: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e remercier ? </w:t>
      </w:r>
    </w:p>
    <w:p w14:paraId="0E510B6B" w14:textId="77777777" w:rsidR="004915FA" w:rsidRPr="004915FA" w:rsidRDefault="004915FA" w:rsidP="004915FA">
      <w:pPr>
        <w:pStyle w:val="Paragraphedeliste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14:paraId="31F13A29" w14:textId="61A302CC" w:rsidR="004915FA" w:rsidRPr="004915FA" w:rsidRDefault="004915FA" w:rsidP="00825073">
      <w:pPr>
        <w:pStyle w:val="Paragraphedeliste"/>
        <w:numPr>
          <w:ilvl w:val="0"/>
          <w:numId w:val="29"/>
        </w:numPr>
        <w:spacing w:line="480" w:lineRule="atLeas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Que pouvez-vous prier à Dieu pour lui dire que vous espérez en </w:t>
      </w:r>
      <w:r w:rsidR="00DF01A6">
        <w:rPr>
          <w:rFonts w:ascii="Times New Roman" w:hAnsi="Times New Roman" w:cs="Times New Roman"/>
          <w:b/>
          <w:bCs/>
          <w:color w:val="444444"/>
          <w:sz w:val="24"/>
          <w:szCs w:val="24"/>
        </w:rPr>
        <w:t>L</w:t>
      </w:r>
      <w:r w:rsidRPr="004915FA">
        <w:rPr>
          <w:rFonts w:ascii="Times New Roman" w:hAnsi="Times New Roman" w:cs="Times New Roman"/>
          <w:b/>
          <w:bCs/>
          <w:color w:val="444444"/>
          <w:sz w:val="24"/>
          <w:szCs w:val="24"/>
        </w:rPr>
        <w:t>ui ?</w:t>
      </w:r>
    </w:p>
    <w:p w14:paraId="1D611E18" w14:textId="77777777" w:rsidR="00530FE8" w:rsidRPr="005C33F8" w:rsidRDefault="00530FE8" w:rsidP="00170BCF">
      <w:pPr>
        <w:rPr>
          <w:color w:val="000000" w:themeColor="text1"/>
          <w:sz w:val="16"/>
          <w:szCs w:val="16"/>
        </w:rPr>
      </w:pPr>
    </w:p>
    <w:sectPr w:rsidR="00530FE8" w:rsidRPr="005C33F8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﷽﷽﷽﷽﷽﷽﷽﷽ext Demi Bold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315"/>
    <w:multiLevelType w:val="hybridMultilevel"/>
    <w:tmpl w:val="B13E1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00944"/>
    <w:multiLevelType w:val="hybridMultilevel"/>
    <w:tmpl w:val="0E342AD0"/>
    <w:lvl w:ilvl="0" w:tplc="0756D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7F28"/>
    <w:multiLevelType w:val="hybridMultilevel"/>
    <w:tmpl w:val="DB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450D54E1"/>
    <w:multiLevelType w:val="hybridMultilevel"/>
    <w:tmpl w:val="964EBEFA"/>
    <w:lvl w:ilvl="0" w:tplc="3662CE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E621F8"/>
    <w:multiLevelType w:val="hybridMultilevel"/>
    <w:tmpl w:val="1340F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27"/>
  </w:num>
  <w:num w:numId="10">
    <w:abstractNumId w:val="15"/>
  </w:num>
  <w:num w:numId="11">
    <w:abstractNumId w:val="6"/>
  </w:num>
  <w:num w:numId="12">
    <w:abstractNumId w:val="20"/>
  </w:num>
  <w:num w:numId="13">
    <w:abstractNumId w:val="18"/>
  </w:num>
  <w:num w:numId="14">
    <w:abstractNumId w:val="7"/>
  </w:num>
  <w:num w:numId="15">
    <w:abstractNumId w:val="14"/>
  </w:num>
  <w:num w:numId="16">
    <w:abstractNumId w:val="26"/>
  </w:num>
  <w:num w:numId="17">
    <w:abstractNumId w:val="19"/>
  </w:num>
  <w:num w:numId="18">
    <w:abstractNumId w:val="10"/>
  </w:num>
  <w:num w:numId="19">
    <w:abstractNumId w:val="16"/>
  </w:num>
  <w:num w:numId="20">
    <w:abstractNumId w:val="4"/>
  </w:num>
  <w:num w:numId="21">
    <w:abstractNumId w:val="12"/>
  </w:num>
  <w:num w:numId="22">
    <w:abstractNumId w:val="9"/>
  </w:num>
  <w:num w:numId="23">
    <w:abstractNumId w:val="24"/>
  </w:num>
  <w:num w:numId="24">
    <w:abstractNumId w:val="11"/>
  </w:num>
  <w:num w:numId="25">
    <w:abstractNumId w:val="21"/>
  </w:num>
  <w:num w:numId="26">
    <w:abstractNumId w:val="23"/>
  </w:num>
  <w:num w:numId="27">
    <w:abstractNumId w:val="8"/>
  </w:num>
  <w:num w:numId="28">
    <w:abstractNumId w:val="17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E12"/>
    <w:rsid w:val="000F60CC"/>
    <w:rsid w:val="00103098"/>
    <w:rsid w:val="00103CA0"/>
    <w:rsid w:val="00113F36"/>
    <w:rsid w:val="00121401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279D"/>
    <w:rsid w:val="00296741"/>
    <w:rsid w:val="002A0E10"/>
    <w:rsid w:val="002A113C"/>
    <w:rsid w:val="002A11A7"/>
    <w:rsid w:val="002A1FA2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07E3"/>
    <w:rsid w:val="003624AA"/>
    <w:rsid w:val="0036403D"/>
    <w:rsid w:val="003719A7"/>
    <w:rsid w:val="00371C05"/>
    <w:rsid w:val="0037225B"/>
    <w:rsid w:val="0037289C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003D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15FA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30FE8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73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E5BA2"/>
    <w:rsid w:val="00AF5620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01A6"/>
    <w:rsid w:val="00DF164C"/>
    <w:rsid w:val="00DF297E"/>
    <w:rsid w:val="00DF4653"/>
    <w:rsid w:val="00DF4992"/>
    <w:rsid w:val="00DF6B65"/>
    <w:rsid w:val="00DF7734"/>
    <w:rsid w:val="00E028B2"/>
    <w:rsid w:val="00E066B7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66F02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7340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Priscille RINDERKNECHT</cp:lastModifiedBy>
  <cp:revision>4</cp:revision>
  <cp:lastPrinted>2020-11-27T13:05:00Z</cp:lastPrinted>
  <dcterms:created xsi:type="dcterms:W3CDTF">2020-11-27T10:54:00Z</dcterms:created>
  <dcterms:modified xsi:type="dcterms:W3CDTF">2020-11-27T16:47:00Z</dcterms:modified>
  <cp:category/>
</cp:coreProperties>
</file>