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B4D9" w14:textId="18960F33" w:rsidR="00540966" w:rsidRPr="00C44FE6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C44FE6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C44FE6">
        <w:rPr>
          <w:rFonts w:ascii="Times New Roman" w:hAnsi="Times New Roman" w:cs="Times New Roman"/>
          <w:b/>
          <w:color w:val="000000" w:themeColor="text1"/>
        </w:rPr>
        <w:t>AMIS</w:t>
      </w:r>
      <w:r w:rsidRPr="00C44FE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FD1C7C8" w14:textId="77777777" w:rsidR="003E7AF6" w:rsidRPr="00C44FE6" w:rsidRDefault="003E7AF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F7BC106" w14:textId="58967390" w:rsidR="00540966" w:rsidRPr="00C44FE6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C44FE6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C44FE6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C44FE6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C44FE6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C44FE6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C44FE6">
        <w:rPr>
          <w:rFonts w:ascii="Times New Roman" w:hAnsi="Times New Roman" w:cs="Times New Roman"/>
          <w:color w:val="000000" w:themeColor="text1"/>
        </w:rPr>
        <w:t>.</w:t>
      </w:r>
    </w:p>
    <w:p w14:paraId="5EE3847F" w14:textId="0FAA9558" w:rsidR="00540966" w:rsidRPr="00C44FE6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C44FE6">
        <w:rPr>
          <w:rFonts w:ascii="Times New Roman" w:hAnsi="Times New Roman" w:cs="Times New Roman"/>
          <w:color w:val="000000" w:themeColor="text1"/>
        </w:rPr>
        <w:t xml:space="preserve"> </w:t>
      </w:r>
      <w:r w:rsidR="009E19A5" w:rsidRPr="00C44FE6">
        <w:rPr>
          <w:rFonts w:ascii="Times New Roman" w:hAnsi="Times New Roman" w:cs="Times New Roman"/>
          <w:color w:val="000000" w:themeColor="text1"/>
        </w:rPr>
        <w:t>P</w:t>
      </w:r>
      <w:r w:rsidRPr="00C44FE6">
        <w:rPr>
          <w:rFonts w:ascii="Times New Roman" w:hAnsi="Times New Roman" w:cs="Times New Roman"/>
          <w:color w:val="000000" w:themeColor="text1"/>
        </w:rPr>
        <w:t>rie</w:t>
      </w:r>
      <w:r w:rsidR="009E19A5" w:rsidRPr="00C44FE6">
        <w:rPr>
          <w:rFonts w:ascii="Times New Roman" w:hAnsi="Times New Roman" w:cs="Times New Roman"/>
          <w:color w:val="000000" w:themeColor="text1"/>
        </w:rPr>
        <w:t>z</w:t>
      </w:r>
      <w:r w:rsidRPr="00C44FE6">
        <w:rPr>
          <w:rFonts w:ascii="Times New Roman" w:hAnsi="Times New Roman" w:cs="Times New Roman"/>
          <w:color w:val="000000" w:themeColor="text1"/>
        </w:rPr>
        <w:t xml:space="preserve"> pour eux maintenant et cette semaine.  </w:t>
      </w:r>
    </w:p>
    <w:p w14:paraId="595EEF00" w14:textId="77777777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2A03BE4D" w14:textId="77777777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6CA847A4" w14:textId="77777777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10F19332" w14:textId="77777777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1EA8AFF2" w14:textId="02BA2CE2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B587FB7" w14:textId="236B8B4F" w:rsidR="007822E6" w:rsidRPr="00C44FE6" w:rsidRDefault="007822E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611B1B41" w14:textId="77777777" w:rsidR="002A0E10" w:rsidRPr="00C44FE6" w:rsidRDefault="002A0E10" w:rsidP="002A0E10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67F17C8E" w14:textId="77777777" w:rsidR="002A0E10" w:rsidRPr="00C44FE6" w:rsidRDefault="002A0E10" w:rsidP="002A0E10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6443BAA" w14:textId="77777777" w:rsidR="002A0E10" w:rsidRPr="00C44FE6" w:rsidRDefault="002A0E10" w:rsidP="002A0E10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33FFCDB" w14:textId="38D42D22" w:rsidR="001A2A3B" w:rsidRPr="00C44FE6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C44FE6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799C5DE" w14:textId="08189CB2" w:rsidR="00540966" w:rsidRPr="00C44FE6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C44FE6">
        <w:rPr>
          <w:rFonts w:ascii="Times New Roman" w:hAnsi="Times New Roman" w:cs="Times New Roman"/>
          <w:b/>
          <w:color w:val="000000" w:themeColor="text1"/>
        </w:rPr>
        <w:t xml:space="preserve">PRIEZ LES UNS POUR LES AUTRES. </w:t>
      </w:r>
    </w:p>
    <w:p w14:paraId="51488C6C" w14:textId="77777777" w:rsidR="00540966" w:rsidRPr="00C44FE6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C44FE6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C44FE6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C44FE6">
        <w:rPr>
          <w:rFonts w:ascii="Times New Roman" w:hAnsi="Times New Roman" w:cs="Times New Roman"/>
          <w:color w:val="000000" w:themeColor="text1"/>
        </w:rPr>
        <w:t>.</w:t>
      </w:r>
    </w:p>
    <w:p w14:paraId="17FF0A31" w14:textId="77777777" w:rsidR="00540966" w:rsidRPr="00C44FE6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C44FE6">
        <w:rPr>
          <w:rFonts w:ascii="Times New Roman" w:hAnsi="Times New Roman" w:cs="Times New Roman"/>
          <w:color w:val="000000" w:themeColor="text1"/>
        </w:rPr>
        <w:t xml:space="preserve"> Priez pour eux maintenant et cette semaine.</w:t>
      </w:r>
    </w:p>
    <w:p w14:paraId="2E36B226" w14:textId="77777777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035D2610" w14:textId="77777777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2789E784" w14:textId="77777777" w:rsidR="00540966" w:rsidRPr="00C44FE6" w:rsidRDefault="00540966" w:rsidP="00BD2782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7083732A" w14:textId="77777777" w:rsidR="00540966" w:rsidRPr="00C44FE6" w:rsidRDefault="00540966" w:rsidP="00BD2782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7DE605A5" w14:textId="49EB5D3E" w:rsidR="00540966" w:rsidRPr="00C44FE6" w:rsidRDefault="00540966" w:rsidP="00BD2782">
      <w:pPr>
        <w:rPr>
          <w:color w:val="000000" w:themeColor="text1"/>
        </w:rPr>
      </w:pPr>
      <w:r w:rsidRPr="00C44FE6">
        <w:rPr>
          <w:color w:val="000000" w:themeColor="text1"/>
        </w:rPr>
        <w:t xml:space="preserve">- </w:t>
      </w:r>
    </w:p>
    <w:p w14:paraId="6564F826" w14:textId="664F2426" w:rsidR="007822E6" w:rsidRPr="00C44FE6" w:rsidRDefault="007822E6" w:rsidP="00BD2782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052AA3B2" w14:textId="741E0C84" w:rsidR="007822E6" w:rsidRPr="00C44FE6" w:rsidRDefault="007822E6" w:rsidP="00BD2782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72B1A7B2" w14:textId="77777777" w:rsidR="002A0E10" w:rsidRPr="00C44FE6" w:rsidRDefault="002A0E10" w:rsidP="002A0E10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247B47AF" w14:textId="77777777" w:rsidR="002A0E10" w:rsidRPr="00C44FE6" w:rsidRDefault="002A0E10" w:rsidP="002A0E10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3FD2396" w14:textId="114B10A7" w:rsidR="00316F7F" w:rsidRPr="00C44FE6" w:rsidRDefault="00316F7F" w:rsidP="00BD2782">
      <w:pPr>
        <w:rPr>
          <w:color w:val="000000" w:themeColor="text1"/>
        </w:rPr>
      </w:pPr>
    </w:p>
    <w:p w14:paraId="06704BEC" w14:textId="401C17BB" w:rsidR="00316F7F" w:rsidRPr="00C44FE6" w:rsidRDefault="00316F7F" w:rsidP="00BD2782">
      <w:pPr>
        <w:rPr>
          <w:color w:val="000000" w:themeColor="text1"/>
        </w:rPr>
      </w:pPr>
    </w:p>
    <w:p w14:paraId="10C745DD" w14:textId="77777777" w:rsidR="009006E1" w:rsidRPr="00C44FE6" w:rsidRDefault="009006E1" w:rsidP="00BD2782">
      <w:pPr>
        <w:rPr>
          <w:color w:val="000000" w:themeColor="text1"/>
        </w:rPr>
      </w:pPr>
    </w:p>
    <w:p w14:paraId="09DA0AF0" w14:textId="77777777" w:rsidR="00316F7F" w:rsidRPr="00C44FE6" w:rsidRDefault="00316F7F" w:rsidP="00BD2782">
      <w:pPr>
        <w:rPr>
          <w:color w:val="000000" w:themeColor="text1"/>
        </w:rPr>
      </w:pPr>
    </w:p>
    <w:p w14:paraId="6F132E78" w14:textId="77777777" w:rsidR="002C7B05" w:rsidRPr="00C44FE6" w:rsidRDefault="00540966" w:rsidP="00C62F12">
      <w:pPr>
        <w:jc w:val="center"/>
        <w:outlineLvl w:val="0"/>
        <w:rPr>
          <w:b/>
          <w:color w:val="000000" w:themeColor="text1"/>
        </w:rPr>
      </w:pPr>
      <w:r w:rsidRPr="00C44FE6">
        <w:rPr>
          <w:b/>
          <w:color w:val="000000" w:themeColor="text1"/>
        </w:rPr>
        <w:t>UNE NOUVELLE EGLISE</w:t>
      </w:r>
    </w:p>
    <w:p w14:paraId="153048C6" w14:textId="5821FCAD" w:rsidR="00540966" w:rsidRPr="00C44FE6" w:rsidRDefault="00540966" w:rsidP="00BD2782">
      <w:pPr>
        <w:jc w:val="center"/>
        <w:rPr>
          <w:i/>
          <w:color w:val="000000" w:themeColor="text1"/>
        </w:rPr>
      </w:pPr>
      <w:r w:rsidRPr="00C44FE6">
        <w:rPr>
          <w:i/>
          <w:color w:val="000000" w:themeColor="text1"/>
        </w:rPr>
        <w:t>Pour avancer dans la vie</w:t>
      </w:r>
    </w:p>
    <w:p w14:paraId="2AE75982" w14:textId="77777777" w:rsidR="004B265D" w:rsidRPr="00C44FE6" w:rsidRDefault="004B265D" w:rsidP="00BD2782">
      <w:pPr>
        <w:jc w:val="center"/>
        <w:rPr>
          <w:color w:val="000000" w:themeColor="text1"/>
        </w:rPr>
      </w:pPr>
    </w:p>
    <w:p w14:paraId="30AE235D" w14:textId="238F6D98" w:rsidR="00ED14DB" w:rsidRPr="00C44FE6" w:rsidRDefault="00ED14DB" w:rsidP="00C62F12">
      <w:pPr>
        <w:jc w:val="center"/>
        <w:outlineLvl w:val="0"/>
        <w:rPr>
          <w:i/>
          <w:color w:val="000000" w:themeColor="text1"/>
        </w:rPr>
      </w:pPr>
      <w:r w:rsidRPr="00C44FE6">
        <w:rPr>
          <w:i/>
          <w:color w:val="000000" w:themeColor="text1"/>
        </w:rPr>
        <w:t>Retrouvez le matériel de groupe de maison ici</w:t>
      </w:r>
    </w:p>
    <w:p w14:paraId="18C73297" w14:textId="780BEA23" w:rsidR="00643667" w:rsidRPr="00C44FE6" w:rsidRDefault="00373FF2" w:rsidP="00F15D4A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hyperlink r:id="rId6" w:history="1">
        <w:r w:rsidR="00A32EB2" w:rsidRPr="00C44FE6">
          <w:rPr>
            <w:rStyle w:val="Lienhypertexte"/>
            <w:i/>
            <w:color w:val="000000" w:themeColor="text1"/>
          </w:rPr>
          <w:t>www.UneNouvelleEglise.fr/materiel-de-groupe</w:t>
        </w:r>
      </w:hyperlink>
      <w:r w:rsidR="00540966" w:rsidRPr="00C44FE6">
        <w:rPr>
          <w:rStyle w:val="content"/>
          <w:color w:val="000000" w:themeColor="text1"/>
        </w:rPr>
        <w:t xml:space="preserve"> </w:t>
      </w:r>
      <w:r w:rsidR="00540966" w:rsidRPr="00C44FE6">
        <w:rPr>
          <w:rStyle w:val="content"/>
          <w:color w:val="000000" w:themeColor="text1"/>
        </w:rPr>
        <w:br w:type="column"/>
      </w:r>
      <w:r w:rsidR="008504EC" w:rsidRPr="00C44FE6">
        <w:rPr>
          <w:b/>
          <w:smallCaps/>
          <w:color w:val="000000" w:themeColor="text1"/>
          <w:u w:color="000000"/>
        </w:rPr>
        <w:t>GROUPES DE MAISON DU</w:t>
      </w:r>
      <w:r w:rsidR="005B7E25" w:rsidRPr="00C44FE6">
        <w:rPr>
          <w:b/>
          <w:smallCaps/>
          <w:color w:val="000000" w:themeColor="text1"/>
          <w:u w:color="000000"/>
        </w:rPr>
        <w:t xml:space="preserve"> </w:t>
      </w:r>
      <w:r w:rsidR="009730B9" w:rsidRPr="00C44FE6">
        <w:rPr>
          <w:b/>
          <w:smallCaps/>
          <w:color w:val="000000" w:themeColor="text1"/>
          <w:u w:color="000000"/>
        </w:rPr>
        <w:t xml:space="preserve">24 </w:t>
      </w:r>
      <w:r w:rsidR="008504EC" w:rsidRPr="00C44FE6">
        <w:rPr>
          <w:b/>
          <w:smallCaps/>
          <w:color w:val="000000" w:themeColor="text1"/>
          <w:u w:color="000000"/>
        </w:rPr>
        <w:t xml:space="preserve">AU </w:t>
      </w:r>
      <w:r w:rsidR="009730B9" w:rsidRPr="00C44FE6">
        <w:rPr>
          <w:b/>
          <w:smallCaps/>
          <w:color w:val="000000" w:themeColor="text1"/>
          <w:u w:color="000000"/>
        </w:rPr>
        <w:t xml:space="preserve">28 </w:t>
      </w:r>
      <w:r w:rsidR="008504EC" w:rsidRPr="00C44FE6">
        <w:rPr>
          <w:b/>
          <w:smallCaps/>
          <w:color w:val="000000" w:themeColor="text1"/>
          <w:u w:color="000000"/>
        </w:rPr>
        <w:t>NOVEMBRE</w:t>
      </w:r>
      <w:r w:rsidR="00433146" w:rsidRPr="00C44FE6">
        <w:rPr>
          <w:b/>
          <w:smallCaps/>
          <w:color w:val="000000" w:themeColor="text1"/>
          <w:u w:color="000000"/>
        </w:rPr>
        <w:t xml:space="preserve"> 2020</w:t>
      </w:r>
    </w:p>
    <w:p w14:paraId="38F3D725" w14:textId="3BD7CA4E" w:rsidR="00E850E6" w:rsidRPr="007D111E" w:rsidRDefault="007D111E" w:rsidP="00C36FEC">
      <w:pPr>
        <w:jc w:val="center"/>
        <w:outlineLvl w:val="0"/>
        <w:rPr>
          <w:b/>
          <w:color w:val="000000" w:themeColor="text1"/>
          <w:sz w:val="40"/>
          <w:szCs w:val="40"/>
        </w:rPr>
      </w:pPr>
      <w:r w:rsidRPr="007D111E">
        <w:rPr>
          <w:b/>
          <w:color w:val="000000" w:themeColor="text1"/>
          <w:sz w:val="40"/>
          <w:szCs w:val="40"/>
          <w:highlight w:val="yellow"/>
        </w:rPr>
        <w:t>MATERIEL DE GROUPE DE MAISON</w:t>
      </w:r>
      <w:r w:rsidRPr="007D111E">
        <w:rPr>
          <w:b/>
          <w:color w:val="000000" w:themeColor="text1"/>
          <w:sz w:val="40"/>
          <w:szCs w:val="40"/>
        </w:rPr>
        <w:t xml:space="preserve"> </w:t>
      </w:r>
    </w:p>
    <w:p w14:paraId="5258A5FA" w14:textId="260F4368" w:rsidR="00A32EB2" w:rsidRPr="00C44FE6" w:rsidRDefault="00C50A2D" w:rsidP="00C36FEC">
      <w:pPr>
        <w:jc w:val="center"/>
        <w:outlineLvl w:val="0"/>
        <w:rPr>
          <w:b/>
          <w:color w:val="FF0000"/>
        </w:rPr>
      </w:pPr>
      <w:r w:rsidRPr="00C44FE6">
        <w:rPr>
          <w:b/>
          <w:color w:val="FF0000"/>
        </w:rPr>
        <w:t>INEBRANLABLE</w:t>
      </w:r>
    </w:p>
    <w:p w14:paraId="5EF2E08D" w14:textId="49048A69" w:rsidR="00447FE4" w:rsidRPr="00C44FE6" w:rsidRDefault="009730B9" w:rsidP="00C36FEC">
      <w:pPr>
        <w:jc w:val="center"/>
        <w:outlineLvl w:val="0"/>
        <w:rPr>
          <w:b/>
          <w:color w:val="FF0000"/>
        </w:rPr>
      </w:pPr>
      <w:r w:rsidRPr="00C44FE6">
        <w:rPr>
          <w:b/>
          <w:color w:val="FF0000"/>
        </w:rPr>
        <w:t xml:space="preserve">Comment </w:t>
      </w:r>
      <w:r w:rsidR="00701512">
        <w:rPr>
          <w:b/>
          <w:color w:val="FF0000"/>
        </w:rPr>
        <w:t>r</w:t>
      </w:r>
      <w:r w:rsidR="00C502F0" w:rsidRPr="00C44FE6">
        <w:rPr>
          <w:b/>
          <w:color w:val="FF0000"/>
        </w:rPr>
        <w:t>est</w:t>
      </w:r>
      <w:r w:rsidR="00447FE4" w:rsidRPr="00C44FE6">
        <w:rPr>
          <w:b/>
          <w:color w:val="FF0000"/>
        </w:rPr>
        <w:t>er</w:t>
      </w:r>
      <w:r w:rsidR="00C502F0" w:rsidRPr="00C44FE6">
        <w:rPr>
          <w:b/>
          <w:color w:val="FF0000"/>
        </w:rPr>
        <w:t xml:space="preserve"> fort</w:t>
      </w:r>
      <w:r w:rsidR="00447FE4" w:rsidRPr="00C44FE6">
        <w:rPr>
          <w:b/>
          <w:color w:val="FF0000"/>
        </w:rPr>
        <w:t xml:space="preserve">(e) </w:t>
      </w:r>
      <w:r w:rsidR="00C502F0" w:rsidRPr="00C44FE6">
        <w:rPr>
          <w:b/>
          <w:color w:val="FF0000"/>
        </w:rPr>
        <w:t>et vigoureux</w:t>
      </w:r>
      <w:r w:rsidR="00447FE4" w:rsidRPr="00C44FE6">
        <w:rPr>
          <w:b/>
          <w:color w:val="FF0000"/>
        </w:rPr>
        <w:t>(se)</w:t>
      </w:r>
      <w:r w:rsidR="00C502F0" w:rsidRPr="00C44FE6">
        <w:rPr>
          <w:b/>
          <w:color w:val="FF0000"/>
        </w:rPr>
        <w:t xml:space="preserve"> </w:t>
      </w:r>
    </w:p>
    <w:p w14:paraId="37EAF4C3" w14:textId="0758FB28" w:rsidR="00C502F0" w:rsidRPr="00C44FE6" w:rsidRDefault="00C502F0" w:rsidP="00C36FEC">
      <w:pPr>
        <w:jc w:val="center"/>
        <w:outlineLvl w:val="0"/>
        <w:rPr>
          <w:b/>
          <w:color w:val="FF0000"/>
        </w:rPr>
      </w:pPr>
      <w:r w:rsidRPr="00C44FE6">
        <w:rPr>
          <w:b/>
          <w:color w:val="FF0000"/>
        </w:rPr>
        <w:t>quel que soit ce qui vous arrive</w:t>
      </w:r>
    </w:p>
    <w:p w14:paraId="7BA7F216" w14:textId="74FF3DE9" w:rsidR="00225072" w:rsidRPr="00C44FE6" w:rsidRDefault="00225072" w:rsidP="00C36FEC">
      <w:pPr>
        <w:jc w:val="center"/>
        <w:outlineLvl w:val="0"/>
        <w:rPr>
          <w:b/>
          <w:color w:val="FF0000"/>
        </w:rPr>
      </w:pPr>
    </w:p>
    <w:p w14:paraId="7EF700A9" w14:textId="588F3FEC" w:rsidR="00225072" w:rsidRPr="00C44FE6" w:rsidRDefault="009730B9" w:rsidP="00C36FEC">
      <w:pPr>
        <w:jc w:val="center"/>
        <w:outlineLvl w:val="0"/>
        <w:rPr>
          <w:b/>
          <w:color w:val="FF0000"/>
        </w:rPr>
      </w:pPr>
      <w:r w:rsidRPr="00C44FE6">
        <w:rPr>
          <w:b/>
          <w:color w:val="FF0000"/>
        </w:rPr>
        <w:t>TE TIENDRAS</w:t>
      </w:r>
      <w:r w:rsidR="00701512">
        <w:rPr>
          <w:b/>
          <w:color w:val="FF0000"/>
        </w:rPr>
        <w:t>-</w:t>
      </w:r>
      <w:r w:rsidRPr="00C44FE6">
        <w:rPr>
          <w:b/>
          <w:color w:val="FF0000"/>
        </w:rPr>
        <w:t>TU DEBOUT ET FORT POUR DIEU ?</w:t>
      </w:r>
    </w:p>
    <w:p w14:paraId="1B3CD2B5" w14:textId="4C38438B" w:rsidR="00C50A2D" w:rsidRPr="00C44FE6" w:rsidRDefault="00C50A2D" w:rsidP="00C36FEC">
      <w:pPr>
        <w:jc w:val="center"/>
        <w:outlineLvl w:val="0"/>
        <w:rPr>
          <w:b/>
          <w:color w:val="000000" w:themeColor="text1"/>
        </w:rPr>
      </w:pPr>
    </w:p>
    <w:p w14:paraId="25840364" w14:textId="77777777" w:rsidR="00C502F0" w:rsidRPr="00C44FE6" w:rsidRDefault="00C502F0" w:rsidP="00C36FEC">
      <w:pPr>
        <w:jc w:val="center"/>
        <w:outlineLvl w:val="0"/>
        <w:rPr>
          <w:b/>
          <w:color w:val="000000" w:themeColor="text1"/>
        </w:rPr>
      </w:pPr>
    </w:p>
    <w:p w14:paraId="6320E90C" w14:textId="6E2E306E" w:rsidR="003533C1" w:rsidRPr="00C44FE6" w:rsidRDefault="003533C1" w:rsidP="003533C1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44FE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POUR VOUS PREPARER A LA RENCONTRE </w:t>
      </w:r>
    </w:p>
    <w:p w14:paraId="6E5F8796" w14:textId="503DD187" w:rsidR="003533C1" w:rsidRPr="00C44FE6" w:rsidRDefault="00447FE4" w:rsidP="003533C1">
      <w:pPr>
        <w:ind w:left="708" w:firstLine="708"/>
        <w:rPr>
          <w:b/>
          <w:bCs/>
          <w:color w:val="000000" w:themeColor="text1"/>
        </w:rPr>
      </w:pPr>
      <w:r w:rsidRPr="00C44FE6">
        <w:rPr>
          <w:b/>
          <w:bCs/>
          <w:color w:val="000000" w:themeColor="text1"/>
        </w:rPr>
        <w:t xml:space="preserve">Lisez tout le chapitre </w:t>
      </w:r>
      <w:r w:rsidR="0078088C">
        <w:rPr>
          <w:b/>
          <w:bCs/>
          <w:color w:val="000000" w:themeColor="text1"/>
        </w:rPr>
        <w:t xml:space="preserve">6 </w:t>
      </w:r>
      <w:r w:rsidRPr="00C44FE6">
        <w:rPr>
          <w:b/>
          <w:bCs/>
          <w:color w:val="000000" w:themeColor="text1"/>
        </w:rPr>
        <w:t xml:space="preserve">de Daniel </w:t>
      </w:r>
      <w:r w:rsidR="003533C1" w:rsidRPr="00C44FE6">
        <w:rPr>
          <w:b/>
          <w:bCs/>
          <w:color w:val="000000" w:themeColor="text1"/>
        </w:rPr>
        <w:t xml:space="preserve">avant la rencontre. </w:t>
      </w:r>
    </w:p>
    <w:p w14:paraId="7A2CF4D1" w14:textId="77777777" w:rsidR="0017012D" w:rsidRPr="00C44FE6" w:rsidRDefault="0017012D" w:rsidP="003533C1">
      <w:pPr>
        <w:ind w:left="708" w:firstLine="708"/>
        <w:rPr>
          <w:b/>
          <w:bCs/>
          <w:color w:val="000000" w:themeColor="text1"/>
        </w:rPr>
      </w:pPr>
    </w:p>
    <w:p w14:paraId="1FB99EB1" w14:textId="4F84FDE4" w:rsidR="003533C1" w:rsidRPr="00C44FE6" w:rsidRDefault="003533C1" w:rsidP="003533C1">
      <w:pPr>
        <w:rPr>
          <w:b/>
          <w:bCs/>
          <w:color w:val="000000" w:themeColor="text1"/>
        </w:rPr>
      </w:pPr>
    </w:p>
    <w:p w14:paraId="3C0D0053" w14:textId="6209946C" w:rsidR="0017012D" w:rsidRPr="00C44FE6" w:rsidRDefault="0017012D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44FE6">
        <w:rPr>
          <w:rFonts w:ascii="Times New Roman" w:hAnsi="Times New Roman" w:cs="Times New Roman"/>
          <w:b/>
          <w:bCs/>
          <w:color w:val="C00000"/>
          <w:sz w:val="28"/>
          <w:szCs w:val="28"/>
        </w:rPr>
        <w:t>OUVREZ LA RENCONTRE PAR LA PRIERE</w:t>
      </w:r>
    </w:p>
    <w:p w14:paraId="7A4E63F4" w14:textId="6D3A91E2" w:rsidR="0017012D" w:rsidRPr="00C44FE6" w:rsidRDefault="0017012D" w:rsidP="0017012D">
      <w:pPr>
        <w:ind w:left="1416"/>
        <w:rPr>
          <w:b/>
          <w:bCs/>
          <w:color w:val="000000" w:themeColor="text1"/>
        </w:rPr>
      </w:pPr>
      <w:r w:rsidRPr="00C44FE6">
        <w:rPr>
          <w:b/>
          <w:bCs/>
          <w:color w:val="000000" w:themeColor="text1"/>
        </w:rPr>
        <w:t>Remerciez Dieu pour chacun</w:t>
      </w:r>
      <w:r w:rsidR="00194E12" w:rsidRPr="00C44FE6">
        <w:rPr>
          <w:b/>
          <w:bCs/>
          <w:color w:val="000000" w:themeColor="text1"/>
        </w:rPr>
        <w:t>.</w:t>
      </w:r>
      <w:r w:rsidR="00225072" w:rsidRPr="00C44FE6">
        <w:rPr>
          <w:b/>
          <w:bCs/>
          <w:color w:val="000000" w:themeColor="text1"/>
        </w:rPr>
        <w:t xml:space="preserve"> </w:t>
      </w:r>
      <w:r w:rsidRPr="00C44FE6">
        <w:rPr>
          <w:b/>
          <w:bCs/>
          <w:color w:val="000000" w:themeColor="text1"/>
        </w:rPr>
        <w:t xml:space="preserve">Remettez-lui cette rencontre. </w:t>
      </w:r>
    </w:p>
    <w:p w14:paraId="227C61DA" w14:textId="77777777" w:rsidR="003533C1" w:rsidRPr="00C44FE6" w:rsidRDefault="003533C1" w:rsidP="003533C1">
      <w:pPr>
        <w:rPr>
          <w:b/>
          <w:bCs/>
          <w:color w:val="000000" w:themeColor="text1"/>
        </w:rPr>
      </w:pPr>
    </w:p>
    <w:p w14:paraId="7DC3BCAD" w14:textId="77777777" w:rsidR="003533C1" w:rsidRPr="00C44FE6" w:rsidRDefault="003533C1" w:rsidP="003533C1">
      <w:pPr>
        <w:rPr>
          <w:b/>
          <w:bCs/>
          <w:color w:val="000000" w:themeColor="text1"/>
        </w:rPr>
      </w:pPr>
    </w:p>
    <w:p w14:paraId="0214384F" w14:textId="71672D11" w:rsidR="003533C1" w:rsidRPr="00C44FE6" w:rsidRDefault="00225072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44FE6">
        <w:rPr>
          <w:rFonts w:ascii="Times New Roman" w:hAnsi="Times New Roman" w:cs="Times New Roman"/>
          <w:b/>
          <w:bCs/>
          <w:color w:val="C00000"/>
          <w:sz w:val="28"/>
          <w:szCs w:val="28"/>
        </w:rPr>
        <w:t>TESTONS VOTRE COMPREHENSION D</w:t>
      </w:r>
      <w:r w:rsidR="0047400B" w:rsidRPr="00C44FE6">
        <w:rPr>
          <w:rFonts w:ascii="Times New Roman" w:hAnsi="Times New Roman" w:cs="Times New Roman"/>
          <w:b/>
          <w:bCs/>
          <w:color w:val="C00000"/>
          <w:sz w:val="28"/>
          <w:szCs w:val="28"/>
        </w:rPr>
        <w:t>E</w:t>
      </w:r>
      <w:r w:rsidRPr="00C44FE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DANIEL </w:t>
      </w:r>
      <w:r w:rsidR="00701512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</w:p>
    <w:p w14:paraId="02C2C1D1" w14:textId="59D98F47" w:rsidR="0017012D" w:rsidRPr="00C44FE6" w:rsidRDefault="0047400B" w:rsidP="003533C1">
      <w:pPr>
        <w:rPr>
          <w:color w:val="000000" w:themeColor="text1"/>
        </w:rPr>
      </w:pPr>
      <w:r w:rsidRPr="00C44FE6">
        <w:rPr>
          <w:b/>
          <w:bCs/>
          <w:color w:val="000000" w:themeColor="text1"/>
        </w:rPr>
        <w:t xml:space="preserve">      </w:t>
      </w:r>
      <w:r w:rsidR="009730B9" w:rsidRPr="00C44FE6">
        <w:rPr>
          <w:b/>
          <w:bCs/>
          <w:color w:val="000000" w:themeColor="text1"/>
        </w:rPr>
        <w:t>Question de synthèse. Résumez</w:t>
      </w:r>
      <w:r w:rsidR="00E066B7" w:rsidRPr="00C44FE6">
        <w:rPr>
          <w:b/>
          <w:bCs/>
          <w:color w:val="000000" w:themeColor="text1"/>
        </w:rPr>
        <w:t xml:space="preserve"> le chapitre </w:t>
      </w:r>
      <w:r w:rsidR="00701512">
        <w:rPr>
          <w:b/>
          <w:bCs/>
          <w:color w:val="000000" w:themeColor="text1"/>
        </w:rPr>
        <w:t xml:space="preserve">6 </w:t>
      </w:r>
      <w:r w:rsidR="00E066B7" w:rsidRPr="00C44FE6">
        <w:rPr>
          <w:b/>
          <w:bCs/>
          <w:color w:val="000000" w:themeColor="text1"/>
        </w:rPr>
        <w:t xml:space="preserve">de Daniel en </w:t>
      </w:r>
      <w:r w:rsidRPr="00C44FE6">
        <w:rPr>
          <w:b/>
          <w:bCs/>
          <w:color w:val="000000" w:themeColor="text1"/>
        </w:rPr>
        <w:t>une</w:t>
      </w:r>
      <w:r w:rsidR="00E066B7" w:rsidRPr="00C44FE6">
        <w:rPr>
          <w:b/>
          <w:bCs/>
          <w:color w:val="000000" w:themeColor="text1"/>
        </w:rPr>
        <w:t xml:space="preserve"> phrase</w:t>
      </w:r>
      <w:r w:rsidRPr="00C44FE6">
        <w:rPr>
          <w:b/>
          <w:bCs/>
          <w:color w:val="000000" w:themeColor="text1"/>
        </w:rPr>
        <w:t> !</w:t>
      </w:r>
    </w:p>
    <w:p w14:paraId="13EB54CB" w14:textId="77777777" w:rsidR="003533C1" w:rsidRPr="00C44FE6" w:rsidRDefault="003533C1" w:rsidP="00170BCF">
      <w:pPr>
        <w:rPr>
          <w:color w:val="000000" w:themeColor="text1"/>
        </w:rPr>
      </w:pPr>
    </w:p>
    <w:p w14:paraId="711945B9" w14:textId="59EC74EC" w:rsidR="003533C1" w:rsidRPr="00C44FE6" w:rsidRDefault="003533C1" w:rsidP="00170BCF">
      <w:pPr>
        <w:rPr>
          <w:color w:val="000000" w:themeColor="text1"/>
        </w:rPr>
      </w:pPr>
    </w:p>
    <w:p w14:paraId="5F4E751F" w14:textId="77777777" w:rsidR="0029279D" w:rsidRPr="00C44FE6" w:rsidRDefault="0029279D" w:rsidP="00170BCF">
      <w:pPr>
        <w:rPr>
          <w:color w:val="000000" w:themeColor="text1"/>
        </w:rPr>
      </w:pPr>
    </w:p>
    <w:p w14:paraId="2DFC208F" w14:textId="7F205197" w:rsidR="0017012D" w:rsidRPr="00C44FE6" w:rsidRDefault="0017012D" w:rsidP="0017012D">
      <w:pPr>
        <w:jc w:val="center"/>
        <w:rPr>
          <w:b/>
          <w:bCs/>
          <w:color w:val="C00000"/>
          <w:sz w:val="44"/>
          <w:szCs w:val="44"/>
        </w:rPr>
      </w:pPr>
      <w:r w:rsidRPr="00C44FE6">
        <w:rPr>
          <w:b/>
          <w:bCs/>
          <w:color w:val="C00000"/>
          <w:sz w:val="44"/>
          <w:szCs w:val="44"/>
        </w:rPr>
        <w:t>LE THEME</w:t>
      </w:r>
      <w:r w:rsidR="0047400B" w:rsidRPr="00C44FE6">
        <w:rPr>
          <w:b/>
          <w:bCs/>
          <w:color w:val="C00000"/>
          <w:sz w:val="44"/>
          <w:szCs w:val="44"/>
        </w:rPr>
        <w:t xml:space="preserve"> D’AUJOURD’HUI :</w:t>
      </w:r>
    </w:p>
    <w:p w14:paraId="711586E1" w14:textId="77777777" w:rsidR="00447FE4" w:rsidRPr="00C44FE6" w:rsidRDefault="00447FE4" w:rsidP="0017012D">
      <w:pPr>
        <w:jc w:val="center"/>
        <w:rPr>
          <w:color w:val="000000" w:themeColor="text1"/>
        </w:rPr>
      </w:pPr>
    </w:p>
    <w:p w14:paraId="095C32A1" w14:textId="4D9F45FE" w:rsidR="009730B9" w:rsidRPr="00C44FE6" w:rsidRDefault="009730B9" w:rsidP="009730B9">
      <w:pPr>
        <w:jc w:val="center"/>
        <w:outlineLvl w:val="0"/>
        <w:rPr>
          <w:b/>
          <w:color w:val="FF0000"/>
          <w:sz w:val="28"/>
          <w:szCs w:val="28"/>
        </w:rPr>
      </w:pPr>
      <w:r w:rsidRPr="00C44FE6">
        <w:rPr>
          <w:b/>
          <w:color w:val="FF0000"/>
          <w:sz w:val="28"/>
          <w:szCs w:val="28"/>
        </w:rPr>
        <w:t>TE TIENDRAS</w:t>
      </w:r>
      <w:r w:rsidR="00701512">
        <w:rPr>
          <w:b/>
          <w:color w:val="FF0000"/>
          <w:sz w:val="28"/>
          <w:szCs w:val="28"/>
        </w:rPr>
        <w:t>-</w:t>
      </w:r>
      <w:r w:rsidRPr="00C44FE6">
        <w:rPr>
          <w:b/>
          <w:color w:val="FF0000"/>
          <w:sz w:val="28"/>
          <w:szCs w:val="28"/>
        </w:rPr>
        <w:t>TU DEBOUT ET FORT POUR DIEU ?</w:t>
      </w:r>
    </w:p>
    <w:p w14:paraId="3F2C2DE3" w14:textId="1CE927A5" w:rsidR="0029279D" w:rsidRPr="00C44FE6" w:rsidRDefault="0029279D" w:rsidP="009730B9">
      <w:pPr>
        <w:ind w:left="708" w:hanging="708"/>
        <w:jc w:val="center"/>
        <w:outlineLvl w:val="0"/>
        <w:rPr>
          <w:b/>
          <w:color w:val="FF0000"/>
          <w:sz w:val="32"/>
          <w:szCs w:val="32"/>
        </w:rPr>
      </w:pPr>
    </w:p>
    <w:p w14:paraId="5DE64B69" w14:textId="693E1CC0" w:rsidR="00E066B7" w:rsidRPr="00C44FE6" w:rsidRDefault="0029279D" w:rsidP="00E066B7">
      <w:pPr>
        <w:jc w:val="center"/>
        <w:outlineLvl w:val="0"/>
        <w:rPr>
          <w:b/>
          <w:color w:val="000000" w:themeColor="text1"/>
        </w:rPr>
      </w:pPr>
      <w:r w:rsidRPr="00C44FE6">
        <w:rPr>
          <w:b/>
          <w:color w:val="000000" w:themeColor="text1"/>
        </w:rPr>
        <w:t xml:space="preserve">L’idée de fond est résumée par ce verset : </w:t>
      </w:r>
    </w:p>
    <w:p w14:paraId="0EE1F2DB" w14:textId="6976E551" w:rsidR="009730B9" w:rsidRPr="00C44FE6" w:rsidRDefault="0078088C" w:rsidP="00E066B7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j</w:t>
      </w:r>
      <w:r w:rsidR="009730B9" w:rsidRPr="00C44FE6">
        <w:rPr>
          <w:b/>
          <w:color w:val="000000" w:themeColor="text1"/>
        </w:rPr>
        <w:t xml:space="preserve">e vous suggère </w:t>
      </w:r>
      <w:r>
        <w:rPr>
          <w:b/>
          <w:color w:val="000000" w:themeColor="text1"/>
        </w:rPr>
        <w:t>de l’</w:t>
      </w:r>
      <w:r w:rsidR="009730B9" w:rsidRPr="00C44FE6">
        <w:rPr>
          <w:b/>
          <w:color w:val="000000" w:themeColor="text1"/>
        </w:rPr>
        <w:t>apprendre par cœur !</w:t>
      </w:r>
    </w:p>
    <w:p w14:paraId="196E0703" w14:textId="77777777" w:rsidR="0029279D" w:rsidRPr="00C44FE6" w:rsidRDefault="0029279D" w:rsidP="00E066B7">
      <w:pPr>
        <w:jc w:val="center"/>
        <w:outlineLvl w:val="0"/>
        <w:rPr>
          <w:b/>
          <w:color w:val="FF0000"/>
        </w:rPr>
      </w:pPr>
    </w:p>
    <w:p w14:paraId="077193C4" w14:textId="5E2CD755" w:rsidR="009730B9" w:rsidRPr="00C44FE6" w:rsidRDefault="009730B9" w:rsidP="009730B9">
      <w:pPr>
        <w:jc w:val="center"/>
        <w:rPr>
          <w:color w:val="001320"/>
          <w:shd w:val="clear" w:color="auto" w:fill="FDFEFF"/>
        </w:rPr>
      </w:pPr>
      <w:r w:rsidRPr="00C44FE6">
        <w:rPr>
          <w:color w:val="001320"/>
          <w:shd w:val="clear" w:color="auto" w:fill="FDFEFF"/>
        </w:rPr>
        <w:t xml:space="preserve">« N'aie donc point honte du témoignage à rendre à notre </w:t>
      </w:r>
      <w:proofErr w:type="gramStart"/>
      <w:r w:rsidRPr="00C44FE6">
        <w:rPr>
          <w:color w:val="001320"/>
          <w:shd w:val="clear" w:color="auto" w:fill="FDFEFF"/>
        </w:rPr>
        <w:t xml:space="preserve">Seigneur,   </w:t>
      </w:r>
      <w:proofErr w:type="gramEnd"/>
      <w:r w:rsidRPr="00C44FE6">
        <w:rPr>
          <w:color w:val="001320"/>
          <w:shd w:val="clear" w:color="auto" w:fill="FDFEFF"/>
        </w:rPr>
        <w:t xml:space="preserve">                   ni de moi son prisonnier. Mais souffre avec moi pour </w:t>
      </w:r>
      <w:proofErr w:type="gramStart"/>
      <w:r w:rsidRPr="00C44FE6">
        <w:rPr>
          <w:color w:val="001320"/>
          <w:shd w:val="clear" w:color="auto" w:fill="FDFEFF"/>
        </w:rPr>
        <w:t>l'</w:t>
      </w:r>
      <w:r w:rsidR="00701512" w:rsidRPr="00C44FE6">
        <w:rPr>
          <w:color w:val="001320"/>
          <w:shd w:val="clear" w:color="auto" w:fill="FDFEFF"/>
        </w:rPr>
        <w:t>Évangile</w:t>
      </w:r>
      <w:r w:rsidRPr="00C44FE6">
        <w:rPr>
          <w:color w:val="001320"/>
          <w:shd w:val="clear" w:color="auto" w:fill="FDFEFF"/>
        </w:rPr>
        <w:t xml:space="preserve">, </w:t>
      </w:r>
      <w:r w:rsidR="00701512">
        <w:rPr>
          <w:color w:val="001320"/>
          <w:shd w:val="clear" w:color="auto" w:fill="FDFEFF"/>
        </w:rPr>
        <w:t xml:space="preserve">  </w:t>
      </w:r>
      <w:proofErr w:type="gramEnd"/>
      <w:r w:rsidR="00701512">
        <w:rPr>
          <w:color w:val="001320"/>
          <w:shd w:val="clear" w:color="auto" w:fill="FDFEFF"/>
        </w:rPr>
        <w:t xml:space="preserve">                    </w:t>
      </w:r>
      <w:r w:rsidRPr="00C44FE6">
        <w:rPr>
          <w:color w:val="001320"/>
          <w:shd w:val="clear" w:color="auto" w:fill="FDFEFF"/>
        </w:rPr>
        <w:t xml:space="preserve">par la puissance de Dieu » </w:t>
      </w:r>
    </w:p>
    <w:p w14:paraId="4221C2D3" w14:textId="07E56C1F" w:rsidR="009730B9" w:rsidRPr="00C44FE6" w:rsidRDefault="009730B9" w:rsidP="009730B9">
      <w:pPr>
        <w:jc w:val="center"/>
      </w:pPr>
      <w:r w:rsidRPr="00C44FE6">
        <w:rPr>
          <w:color w:val="001320"/>
          <w:shd w:val="clear" w:color="auto" w:fill="FDFEFF"/>
        </w:rPr>
        <w:t>2 Timothée 1 :8, BFC</w:t>
      </w:r>
    </w:p>
    <w:p w14:paraId="50F2A512" w14:textId="7A2132F4" w:rsidR="00F028B6" w:rsidRPr="00C44FE6" w:rsidRDefault="00F028B6" w:rsidP="00E066B7">
      <w:pPr>
        <w:rPr>
          <w:b/>
          <w:bCs/>
          <w:color w:val="000000" w:themeColor="text1"/>
        </w:rPr>
      </w:pPr>
    </w:p>
    <w:p w14:paraId="66ACA290" w14:textId="77777777" w:rsidR="009730B9" w:rsidRPr="00C44FE6" w:rsidRDefault="009730B9" w:rsidP="00E066B7">
      <w:pPr>
        <w:rPr>
          <w:b/>
          <w:bCs/>
          <w:color w:val="000000" w:themeColor="text1"/>
        </w:rPr>
      </w:pPr>
    </w:p>
    <w:p w14:paraId="7162E612" w14:textId="3898A41F" w:rsidR="009730B9" w:rsidRPr="00C44FE6" w:rsidRDefault="009730B9" w:rsidP="009730B9">
      <w:pPr>
        <w:jc w:val="center"/>
        <w:outlineLvl w:val="0"/>
        <w:rPr>
          <w:b/>
          <w:color w:val="FF0000"/>
          <w:sz w:val="28"/>
          <w:szCs w:val="28"/>
        </w:rPr>
      </w:pPr>
      <w:r w:rsidRPr="00C44FE6">
        <w:rPr>
          <w:b/>
          <w:color w:val="FF0000"/>
          <w:sz w:val="28"/>
          <w:szCs w:val="28"/>
        </w:rPr>
        <w:t>TE TIENDRAS</w:t>
      </w:r>
      <w:r w:rsidR="00701512">
        <w:rPr>
          <w:b/>
          <w:color w:val="FF0000"/>
          <w:sz w:val="28"/>
          <w:szCs w:val="28"/>
        </w:rPr>
        <w:t>-</w:t>
      </w:r>
      <w:r w:rsidRPr="00C44FE6">
        <w:rPr>
          <w:b/>
          <w:color w:val="FF0000"/>
          <w:sz w:val="28"/>
          <w:szCs w:val="28"/>
        </w:rPr>
        <w:t>TU DEBOUT ET FORT POUR DIEU ?</w:t>
      </w:r>
    </w:p>
    <w:p w14:paraId="51F91F30" w14:textId="77777777" w:rsidR="00DA1022" w:rsidRPr="005C33F8" w:rsidRDefault="00DA1022" w:rsidP="00170BCF">
      <w:pPr>
        <w:rPr>
          <w:color w:val="000000" w:themeColor="text1"/>
          <w:sz w:val="16"/>
          <w:szCs w:val="16"/>
        </w:rPr>
      </w:pPr>
    </w:p>
    <w:p w14:paraId="792D1C90" w14:textId="1F370EAA" w:rsidR="004841BA" w:rsidRPr="00AE5BA2" w:rsidRDefault="009730B9" w:rsidP="0029279D">
      <w:pPr>
        <w:jc w:val="center"/>
        <w:rPr>
          <w:color w:val="000000" w:themeColor="text1"/>
        </w:rPr>
      </w:pPr>
      <w:r w:rsidRPr="00AE5BA2">
        <w:rPr>
          <w:color w:val="000000" w:themeColor="text1"/>
        </w:rPr>
        <w:t xml:space="preserve">Daniel </w:t>
      </w:r>
      <w:r w:rsidR="00C44FE6" w:rsidRPr="00AE5BA2">
        <w:rPr>
          <w:color w:val="000000" w:themeColor="text1"/>
        </w:rPr>
        <w:t>s</w:t>
      </w:r>
      <w:r w:rsidRPr="00AE5BA2">
        <w:rPr>
          <w:color w:val="000000" w:themeColor="text1"/>
        </w:rPr>
        <w:t>e distingue de tou</w:t>
      </w:r>
      <w:r w:rsidR="00C44FE6" w:rsidRPr="00AE5BA2">
        <w:rPr>
          <w:color w:val="000000" w:themeColor="text1"/>
        </w:rPr>
        <w:t>tes</w:t>
      </w:r>
      <w:r w:rsidRPr="00AE5BA2">
        <w:rPr>
          <w:color w:val="000000" w:themeColor="text1"/>
        </w:rPr>
        <w:t xml:space="preserve"> les autres personnes par ses compétences professionnelles, son caractère et son engagement publi</w:t>
      </w:r>
      <w:r w:rsidR="00701512">
        <w:rPr>
          <w:color w:val="000000" w:themeColor="text1"/>
        </w:rPr>
        <w:t>c</w:t>
      </w:r>
      <w:r w:rsidRPr="00AE5BA2">
        <w:rPr>
          <w:color w:val="000000" w:themeColor="text1"/>
        </w:rPr>
        <w:t xml:space="preserve"> pour Dieu</w:t>
      </w:r>
      <w:r w:rsidR="00C44FE6" w:rsidRPr="00AE5BA2">
        <w:rPr>
          <w:color w:val="000000" w:themeColor="text1"/>
        </w:rPr>
        <w:t>,</w:t>
      </w:r>
      <w:r w:rsidRPr="00AE5BA2">
        <w:rPr>
          <w:color w:val="000000" w:themeColor="text1"/>
        </w:rPr>
        <w:t xml:space="preserve"> à un tel point qu’il a survécu à trois rois et </w:t>
      </w:r>
      <w:r w:rsidR="00C44FE6" w:rsidRPr="00AE5BA2">
        <w:rPr>
          <w:color w:val="000000" w:themeColor="text1"/>
        </w:rPr>
        <w:t xml:space="preserve">à </w:t>
      </w:r>
      <w:r w:rsidRPr="00AE5BA2">
        <w:rPr>
          <w:color w:val="000000" w:themeColor="text1"/>
        </w:rPr>
        <w:t xml:space="preserve">deux empires. A </w:t>
      </w:r>
      <w:r w:rsidR="00C44FE6" w:rsidRPr="00AE5BA2">
        <w:rPr>
          <w:color w:val="000000" w:themeColor="text1"/>
        </w:rPr>
        <w:t xml:space="preserve">plus de 80 </w:t>
      </w:r>
      <w:proofErr w:type="gramStart"/>
      <w:r w:rsidR="00C44FE6" w:rsidRPr="00AE5BA2">
        <w:rPr>
          <w:color w:val="000000" w:themeColor="text1"/>
        </w:rPr>
        <w:t xml:space="preserve">ans,   </w:t>
      </w:r>
      <w:proofErr w:type="gramEnd"/>
      <w:r w:rsidR="00C44FE6" w:rsidRPr="00AE5BA2">
        <w:rPr>
          <w:color w:val="000000" w:themeColor="text1"/>
        </w:rPr>
        <w:t xml:space="preserve">             </w:t>
      </w:r>
      <w:r w:rsidRPr="00AE5BA2">
        <w:rPr>
          <w:color w:val="000000" w:themeColor="text1"/>
        </w:rPr>
        <w:t xml:space="preserve"> on le demandait encore</w:t>
      </w:r>
      <w:r w:rsidR="00C44FE6" w:rsidRPr="00AE5BA2">
        <w:rPr>
          <w:color w:val="000000" w:themeColor="text1"/>
        </w:rPr>
        <w:t xml:space="preserve">, pas de retraite pour </w:t>
      </w:r>
      <w:r w:rsidR="00701512">
        <w:rPr>
          <w:color w:val="000000" w:themeColor="text1"/>
        </w:rPr>
        <w:t>l</w:t>
      </w:r>
      <w:r w:rsidR="00C44FE6" w:rsidRPr="00AE5BA2">
        <w:rPr>
          <w:color w:val="000000" w:themeColor="text1"/>
        </w:rPr>
        <w:t>ui</w:t>
      </w:r>
      <w:r w:rsidR="00701512">
        <w:rPr>
          <w:color w:val="000000" w:themeColor="text1"/>
        </w:rPr>
        <w:t> ! D</w:t>
      </w:r>
      <w:r w:rsidR="00C44FE6" w:rsidRPr="00AE5BA2">
        <w:rPr>
          <w:color w:val="000000" w:themeColor="text1"/>
        </w:rPr>
        <w:t xml:space="preserve">e plus, on le voit une nouvelle fois promu (Daniel 6 :29) </w:t>
      </w:r>
      <w:r w:rsidRPr="00AE5BA2">
        <w:rPr>
          <w:color w:val="000000" w:themeColor="text1"/>
        </w:rPr>
        <w:t xml:space="preserve">Son succès a sans doute rendu ses collègues jaloux. </w:t>
      </w:r>
      <w:r w:rsidR="00AE5BA2" w:rsidRPr="00AE5BA2">
        <w:rPr>
          <w:color w:val="000000" w:themeColor="text1"/>
        </w:rPr>
        <w:t>C</w:t>
      </w:r>
      <w:r w:rsidRPr="00AE5BA2">
        <w:rPr>
          <w:color w:val="000000" w:themeColor="text1"/>
        </w:rPr>
        <w:t>es derniers conspirèrent contre lui</w:t>
      </w:r>
      <w:r w:rsidR="00AE5BA2" w:rsidRPr="00AE5BA2">
        <w:rPr>
          <w:color w:val="000000" w:themeColor="text1"/>
        </w:rPr>
        <w:t xml:space="preserve">. </w:t>
      </w:r>
      <w:r w:rsidR="0078088C">
        <w:rPr>
          <w:color w:val="000000" w:themeColor="text1"/>
        </w:rPr>
        <w:t>Aujourd’hui, s</w:t>
      </w:r>
      <w:r w:rsidR="00AE5BA2" w:rsidRPr="00AE5BA2">
        <w:rPr>
          <w:color w:val="000000" w:themeColor="text1"/>
        </w:rPr>
        <w:t>a</w:t>
      </w:r>
      <w:r w:rsidRPr="00AE5BA2">
        <w:rPr>
          <w:color w:val="000000" w:themeColor="text1"/>
        </w:rPr>
        <w:t xml:space="preserve"> réaction </w:t>
      </w:r>
      <w:r w:rsidR="0078088C">
        <w:rPr>
          <w:color w:val="000000" w:themeColor="text1"/>
        </w:rPr>
        <w:t>serait</w:t>
      </w:r>
      <w:r w:rsidRPr="00AE5BA2">
        <w:rPr>
          <w:color w:val="000000" w:themeColor="text1"/>
        </w:rPr>
        <w:t xml:space="preserve"> considér</w:t>
      </w:r>
      <w:r w:rsidR="0078088C">
        <w:rPr>
          <w:color w:val="000000" w:themeColor="text1"/>
        </w:rPr>
        <w:t>ée par beaucoup</w:t>
      </w:r>
      <w:r w:rsidRPr="00AE5BA2">
        <w:rPr>
          <w:color w:val="000000" w:themeColor="text1"/>
        </w:rPr>
        <w:t xml:space="preserve"> comme inhabituelle. </w:t>
      </w:r>
      <w:r w:rsidR="00AE5BA2" w:rsidRPr="00AE5BA2">
        <w:rPr>
          <w:color w:val="000000" w:themeColor="text1"/>
        </w:rPr>
        <w:t>Elle</w:t>
      </w:r>
      <w:r w:rsidRPr="00AE5BA2">
        <w:rPr>
          <w:color w:val="000000" w:themeColor="text1"/>
        </w:rPr>
        <w:t xml:space="preserve"> explique largement le secret de son succès. Dans la leçon aujourd’hui, nous allons </w:t>
      </w:r>
      <w:r w:rsidR="00AE5BA2" w:rsidRPr="00AE5BA2">
        <w:rPr>
          <w:color w:val="000000" w:themeColor="text1"/>
        </w:rPr>
        <w:t>voir</w:t>
      </w:r>
      <w:r w:rsidRPr="00AE5BA2">
        <w:rPr>
          <w:color w:val="000000" w:themeColor="text1"/>
        </w:rPr>
        <w:t xml:space="preserve"> la réaction de Daniel face à cette nouvelle épreuve</w:t>
      </w:r>
      <w:r w:rsidR="00AE5BA2" w:rsidRPr="00AE5BA2">
        <w:rPr>
          <w:color w:val="000000" w:themeColor="text1"/>
        </w:rPr>
        <w:t xml:space="preserve"> : </w:t>
      </w:r>
      <w:r w:rsidR="00701512">
        <w:rPr>
          <w:color w:val="000000" w:themeColor="text1"/>
        </w:rPr>
        <w:t>il</w:t>
      </w:r>
      <w:r w:rsidR="00AE5BA2" w:rsidRPr="00AE5BA2">
        <w:rPr>
          <w:color w:val="000000" w:themeColor="text1"/>
        </w:rPr>
        <w:t xml:space="preserve"> doit </w:t>
      </w:r>
      <w:r w:rsidRPr="00AE5BA2">
        <w:rPr>
          <w:color w:val="000000" w:themeColor="text1"/>
        </w:rPr>
        <w:t>prier Darius</w:t>
      </w:r>
      <w:r w:rsidR="00AE5BA2" w:rsidRPr="00AE5BA2">
        <w:rPr>
          <w:color w:val="000000" w:themeColor="text1"/>
        </w:rPr>
        <w:t xml:space="preserve"> pendant trente jours ou servir de </w:t>
      </w:r>
      <w:r w:rsidR="00701512" w:rsidRPr="00AE5BA2">
        <w:rPr>
          <w:color w:val="000000" w:themeColor="text1"/>
        </w:rPr>
        <w:t>pâtée</w:t>
      </w:r>
      <w:r w:rsidR="00AE5BA2" w:rsidRPr="00AE5BA2">
        <w:rPr>
          <w:color w:val="000000" w:themeColor="text1"/>
        </w:rPr>
        <w:t xml:space="preserve"> aux lions. Que va-t-il faire ? </w:t>
      </w:r>
      <w:r w:rsidRPr="00AE5BA2">
        <w:rPr>
          <w:color w:val="000000" w:themeColor="text1"/>
        </w:rPr>
        <w:t xml:space="preserve">Il </w:t>
      </w:r>
      <w:r w:rsidR="00AE5BA2" w:rsidRPr="00AE5BA2">
        <w:rPr>
          <w:color w:val="000000" w:themeColor="text1"/>
        </w:rPr>
        <w:t>c</w:t>
      </w:r>
      <w:r w:rsidRPr="00AE5BA2">
        <w:rPr>
          <w:color w:val="000000" w:themeColor="text1"/>
        </w:rPr>
        <w:t>hoisi</w:t>
      </w:r>
      <w:r w:rsidR="00AE5BA2" w:rsidRPr="00AE5BA2">
        <w:rPr>
          <w:color w:val="000000" w:themeColor="text1"/>
        </w:rPr>
        <w:t>t</w:t>
      </w:r>
      <w:r w:rsidRPr="00AE5BA2">
        <w:rPr>
          <w:color w:val="000000" w:themeColor="text1"/>
        </w:rPr>
        <w:t xml:space="preserve"> </w:t>
      </w:r>
      <w:r w:rsidR="00AE5BA2" w:rsidRPr="00AE5BA2">
        <w:rPr>
          <w:color w:val="000000" w:themeColor="text1"/>
        </w:rPr>
        <w:t xml:space="preserve">d’être fidèle à Dieu, </w:t>
      </w:r>
      <w:r w:rsidRPr="00AE5BA2">
        <w:rPr>
          <w:color w:val="000000" w:themeColor="text1"/>
        </w:rPr>
        <w:t xml:space="preserve">de </w:t>
      </w:r>
      <w:r w:rsidR="00AE5BA2" w:rsidRPr="00AE5BA2">
        <w:rPr>
          <w:color w:val="000000" w:themeColor="text1"/>
        </w:rPr>
        <w:t xml:space="preserve">faire ce qui est juste, de rester </w:t>
      </w:r>
      <w:r w:rsidRPr="00AE5BA2">
        <w:rPr>
          <w:color w:val="000000" w:themeColor="text1"/>
        </w:rPr>
        <w:t>fort, vigoureux, inébranlable</w:t>
      </w:r>
      <w:r w:rsidR="00AE5BA2" w:rsidRPr="00AE5BA2">
        <w:rPr>
          <w:color w:val="000000" w:themeColor="text1"/>
        </w:rPr>
        <w:t xml:space="preserve"> pour Dieu </w:t>
      </w:r>
      <w:r w:rsidR="0078088C">
        <w:rPr>
          <w:color w:val="000000" w:themeColor="text1"/>
        </w:rPr>
        <w:t xml:space="preserve">       </w:t>
      </w:r>
      <w:r w:rsidR="00AE5BA2" w:rsidRPr="00AE5BA2">
        <w:rPr>
          <w:color w:val="000000" w:themeColor="text1"/>
        </w:rPr>
        <w:t>et de vivre pour Lui.</w:t>
      </w:r>
    </w:p>
    <w:p w14:paraId="56D31EE5" w14:textId="7C5516B9" w:rsidR="000E0E12" w:rsidRPr="00AE5BA2" w:rsidRDefault="000E0E12" w:rsidP="00170BCF">
      <w:pPr>
        <w:rPr>
          <w:color w:val="000000" w:themeColor="text1"/>
        </w:rPr>
      </w:pPr>
    </w:p>
    <w:p w14:paraId="23EA3231" w14:textId="7E2AF5E7" w:rsidR="009C158E" w:rsidRPr="00AE5BA2" w:rsidRDefault="000E0E12" w:rsidP="009C158E">
      <w:pPr>
        <w:rPr>
          <w:color w:val="000000" w:themeColor="text1"/>
        </w:rPr>
      </w:pPr>
      <w:r w:rsidRPr="00AE5BA2">
        <w:rPr>
          <w:color w:val="000000" w:themeColor="text1"/>
        </w:rPr>
        <w:t xml:space="preserve">Ceci est seulement un </w:t>
      </w:r>
      <w:r w:rsidR="0047400B" w:rsidRPr="00AE5BA2">
        <w:rPr>
          <w:color w:val="000000" w:themeColor="text1"/>
        </w:rPr>
        <w:t>g</w:t>
      </w:r>
      <w:r w:rsidRPr="00AE5BA2">
        <w:rPr>
          <w:color w:val="000000" w:themeColor="text1"/>
        </w:rPr>
        <w:t>uide. Choisissez les points que vous voulez discuter</w:t>
      </w:r>
      <w:r w:rsidR="00701512">
        <w:rPr>
          <w:color w:val="000000" w:themeColor="text1"/>
        </w:rPr>
        <w:t>.</w:t>
      </w:r>
    </w:p>
    <w:p w14:paraId="585E7651" w14:textId="77777777" w:rsidR="009C158E" w:rsidRPr="005C33F8" w:rsidRDefault="009C158E" w:rsidP="009C158E">
      <w:pPr>
        <w:rPr>
          <w:color w:val="000000" w:themeColor="text1"/>
          <w:sz w:val="16"/>
          <w:szCs w:val="16"/>
        </w:rPr>
      </w:pPr>
    </w:p>
    <w:p w14:paraId="1BF3B36E" w14:textId="39E0F191" w:rsidR="00AE5BA2" w:rsidRPr="00AE5BA2" w:rsidRDefault="00AE5BA2" w:rsidP="00AE5BA2">
      <w:pPr>
        <w:pStyle w:val="Citation"/>
        <w:jc w:val="center"/>
        <w:rPr>
          <w:b/>
          <w:bCs/>
          <w:i w:val="0"/>
          <w:iCs/>
        </w:rPr>
      </w:pPr>
      <w:r w:rsidRPr="00AE5BA2">
        <w:rPr>
          <w:b/>
          <w:bCs/>
          <w:i w:val="0"/>
          <w:iCs/>
        </w:rPr>
        <w:t xml:space="preserve">Daniel 6 :10-12, BFC </w:t>
      </w:r>
    </w:p>
    <w:p w14:paraId="54E069CC" w14:textId="3E872C4C" w:rsidR="009C158E" w:rsidRPr="00AE5BA2" w:rsidRDefault="009C158E" w:rsidP="00AE5BA2">
      <w:pPr>
        <w:pStyle w:val="Citation"/>
        <w:jc w:val="center"/>
      </w:pPr>
      <w:r w:rsidRPr="00AE5BA2">
        <w:t xml:space="preserve">« Le </w:t>
      </w:r>
      <w:proofErr w:type="spellStart"/>
      <w:r w:rsidRPr="00AE5BA2">
        <w:t>roi</w:t>
      </w:r>
      <w:proofErr w:type="spellEnd"/>
      <w:r w:rsidRPr="00AE5BA2">
        <w:t xml:space="preserve"> Darius signa le document du décret. </w:t>
      </w:r>
      <w:proofErr w:type="spellStart"/>
      <w:r w:rsidRPr="00AE5BA2">
        <w:t>Lorsque</w:t>
      </w:r>
      <w:proofErr w:type="spellEnd"/>
      <w:r w:rsidRPr="00AE5BA2">
        <w:t xml:space="preserve"> Daniel </w:t>
      </w:r>
      <w:proofErr w:type="spellStart"/>
      <w:r w:rsidRPr="00AE5BA2">
        <w:t>apprit</w:t>
      </w:r>
      <w:proofErr w:type="spellEnd"/>
      <w:r w:rsidRPr="00AE5BA2">
        <w:t xml:space="preserve"> </w:t>
      </w:r>
      <w:proofErr w:type="spellStart"/>
      <w:r w:rsidRPr="00AE5BA2">
        <w:t>qu'un</w:t>
      </w:r>
      <w:proofErr w:type="spellEnd"/>
      <w:r w:rsidRPr="00AE5BA2">
        <w:t xml:space="preserve"> tel décret avait été signé, il regagna sa maison. A l'étage supérieur, il ouvrit les fenêtres orientées vers Jérusalem. C'est là que, trois fois par jour, il se mettait à genoux pour prier et louer son Dieu. Il le fit </w:t>
      </w:r>
      <w:proofErr w:type="spellStart"/>
      <w:r w:rsidRPr="00AE5BA2">
        <w:t>comme</w:t>
      </w:r>
      <w:proofErr w:type="spellEnd"/>
      <w:r w:rsidRPr="00AE5BA2">
        <w:t xml:space="preserve"> </w:t>
      </w:r>
      <w:proofErr w:type="spellStart"/>
      <w:r w:rsidRPr="00AE5BA2">
        <w:t>d'habitude</w:t>
      </w:r>
      <w:proofErr w:type="spellEnd"/>
      <w:r w:rsidRPr="00AE5BA2">
        <w:t>.</w:t>
      </w:r>
      <w:r w:rsidR="00701512">
        <w:t xml:space="preserve">                 </w:t>
      </w:r>
      <w:r w:rsidRPr="00AE5BA2">
        <w:t xml:space="preserve"> Ses adversaires arrivèrent en hâte et le trouvèrent en train de prier et d'implorer son Dieu. »</w:t>
      </w:r>
    </w:p>
    <w:p w14:paraId="18A3FD02" w14:textId="77777777" w:rsidR="009C158E" w:rsidRPr="005C33F8" w:rsidRDefault="009C158E" w:rsidP="009C158E">
      <w:pPr>
        <w:rPr>
          <w:color w:val="000000" w:themeColor="text1"/>
          <w:sz w:val="16"/>
          <w:szCs w:val="16"/>
        </w:rPr>
      </w:pPr>
    </w:p>
    <w:p w14:paraId="7B587EA2" w14:textId="62BB2597" w:rsidR="000E0E12" w:rsidRPr="005C33F8" w:rsidRDefault="00AE5BA2" w:rsidP="00AE5BA2">
      <w:pPr>
        <w:rPr>
          <w:i/>
          <w:iCs/>
          <w:color w:val="000000" w:themeColor="text1"/>
        </w:rPr>
      </w:pPr>
      <w:r w:rsidRPr="00701512">
        <w:rPr>
          <w:b/>
          <w:bCs/>
          <w:color w:val="000000" w:themeColor="text1"/>
        </w:rPr>
        <w:t>1. D</w:t>
      </w:r>
      <w:r w:rsidR="009C158E" w:rsidRPr="00701512">
        <w:rPr>
          <w:b/>
          <w:bCs/>
          <w:color w:val="000000" w:themeColor="text1"/>
        </w:rPr>
        <w:t>aniel</w:t>
      </w:r>
      <w:r w:rsidR="009C158E" w:rsidRPr="005C33F8">
        <w:rPr>
          <w:b/>
          <w:bCs/>
          <w:color w:val="000000" w:themeColor="text1"/>
        </w:rPr>
        <w:t xml:space="preserve"> se retrouve </w:t>
      </w:r>
      <w:r w:rsidRPr="005C33F8">
        <w:rPr>
          <w:b/>
          <w:bCs/>
          <w:color w:val="000000" w:themeColor="text1"/>
        </w:rPr>
        <w:t>menacé. I</w:t>
      </w:r>
      <w:r w:rsidR="009C158E" w:rsidRPr="005C33F8">
        <w:rPr>
          <w:b/>
          <w:bCs/>
          <w:color w:val="000000" w:themeColor="text1"/>
        </w:rPr>
        <w:t>l ne sera pas gagnant.</w:t>
      </w:r>
      <w:r w:rsidR="009C158E" w:rsidRPr="00AE5BA2">
        <w:rPr>
          <w:color w:val="000000" w:themeColor="text1"/>
        </w:rPr>
        <w:t xml:space="preserve"> </w:t>
      </w:r>
      <w:r w:rsidR="009C158E" w:rsidRPr="005C33F8">
        <w:rPr>
          <w:i/>
          <w:iCs/>
          <w:color w:val="000000" w:themeColor="text1"/>
        </w:rPr>
        <w:t xml:space="preserve">Comment </w:t>
      </w:r>
      <w:r w:rsidRPr="005C33F8">
        <w:rPr>
          <w:i/>
          <w:iCs/>
          <w:color w:val="000000" w:themeColor="text1"/>
        </w:rPr>
        <w:t>aurait-il</w:t>
      </w:r>
      <w:r w:rsidR="009C158E" w:rsidRPr="005C33F8">
        <w:rPr>
          <w:i/>
          <w:iCs/>
          <w:color w:val="000000" w:themeColor="text1"/>
        </w:rPr>
        <w:t xml:space="preserve"> pu réagir face à cette nouvelle menace ? Discutez de</w:t>
      </w:r>
      <w:r w:rsidRPr="005C33F8">
        <w:rPr>
          <w:i/>
          <w:iCs/>
          <w:color w:val="000000" w:themeColor="text1"/>
        </w:rPr>
        <w:t xml:space="preserve"> ses </w:t>
      </w:r>
      <w:r w:rsidR="009C158E" w:rsidRPr="005C33F8">
        <w:rPr>
          <w:i/>
          <w:iCs/>
          <w:color w:val="000000" w:themeColor="text1"/>
        </w:rPr>
        <w:t>différentes options</w:t>
      </w:r>
      <w:r w:rsidRPr="005C33F8">
        <w:rPr>
          <w:i/>
          <w:iCs/>
          <w:color w:val="000000" w:themeColor="text1"/>
        </w:rPr>
        <w:t xml:space="preserve">. </w:t>
      </w:r>
      <w:r w:rsidR="00701512">
        <w:rPr>
          <w:i/>
          <w:iCs/>
          <w:color w:val="000000" w:themeColor="text1"/>
        </w:rPr>
        <w:t xml:space="preserve"> </w:t>
      </w:r>
      <w:r w:rsidRPr="005C33F8">
        <w:rPr>
          <w:i/>
          <w:iCs/>
          <w:color w:val="000000" w:themeColor="text1"/>
        </w:rPr>
        <w:t xml:space="preserve">Puis discutez de leurs </w:t>
      </w:r>
      <w:r w:rsidR="009C158E" w:rsidRPr="005C33F8">
        <w:rPr>
          <w:i/>
          <w:iCs/>
          <w:color w:val="000000" w:themeColor="text1"/>
        </w:rPr>
        <w:t xml:space="preserve">conséquences sur sa vie, son témoignage, sa réputation, sa relation avec le Seigneur. </w:t>
      </w:r>
    </w:p>
    <w:p w14:paraId="74F06A3C" w14:textId="035E86CD" w:rsidR="009C158E" w:rsidRDefault="009C158E" w:rsidP="009C158E">
      <w:pPr>
        <w:pStyle w:val="Paragraphedeliste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61647" w14:textId="77777777" w:rsidR="005C33F8" w:rsidRPr="00AE5BA2" w:rsidRDefault="005C33F8" w:rsidP="009C158E">
      <w:pPr>
        <w:pStyle w:val="Paragraphedeliste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F0F169" w14:textId="185016DA" w:rsidR="009C158E" w:rsidRPr="005C33F8" w:rsidRDefault="009C158E" w:rsidP="00AE5BA2">
      <w:pPr>
        <w:pStyle w:val="Paragraphedeliste"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Quelle pourrait</w:t>
      </w:r>
      <w:r w:rsidR="00701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être une version moderne de ce décret de Da</w:t>
      </w:r>
      <w:r w:rsidR="00701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niel</w:t>
      </w:r>
      <w:r w:rsid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5C33F8" w:rsidRP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?</w:t>
      </w:r>
    </w:p>
    <w:p w14:paraId="236A2AC7" w14:textId="53717749" w:rsidR="009C158E" w:rsidRDefault="009C158E" w:rsidP="009C158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A0F06" w14:textId="77777777" w:rsidR="005C33F8" w:rsidRDefault="005C33F8" w:rsidP="009C158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37F7D" w14:textId="77777777" w:rsidR="005C33F8" w:rsidRPr="00AE5BA2" w:rsidRDefault="005C33F8" w:rsidP="009C158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289E5" w14:textId="2E87BD61" w:rsidR="009C158E" w:rsidRPr="005C33F8" w:rsidRDefault="009C158E" w:rsidP="00AE5BA2">
      <w:pPr>
        <w:pStyle w:val="Paragraphedeliste"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Comment penses-tu que tu y répondrais ?</w:t>
      </w:r>
    </w:p>
    <w:p w14:paraId="1D6CE940" w14:textId="79238A60" w:rsidR="00D46550" w:rsidRPr="00AE5BA2" w:rsidRDefault="000E0E12" w:rsidP="000E0E12">
      <w:pPr>
        <w:rPr>
          <w:b/>
          <w:bCs/>
          <w:color w:val="000000" w:themeColor="text1"/>
        </w:rPr>
      </w:pPr>
      <w:r w:rsidRPr="00AE5BA2">
        <w:rPr>
          <w:b/>
          <w:bCs/>
          <w:color w:val="000000" w:themeColor="text1"/>
        </w:rPr>
        <w:t xml:space="preserve"> </w:t>
      </w:r>
    </w:p>
    <w:p w14:paraId="6380720B" w14:textId="77777777" w:rsidR="0029279D" w:rsidRPr="00AE5BA2" w:rsidRDefault="0029279D" w:rsidP="000E0E12">
      <w:pPr>
        <w:rPr>
          <w:b/>
          <w:bCs/>
          <w:color w:val="000000" w:themeColor="text1"/>
        </w:rPr>
      </w:pPr>
    </w:p>
    <w:p w14:paraId="5D622C43" w14:textId="1B6CC04C" w:rsidR="009C158E" w:rsidRPr="00AE5BA2" w:rsidRDefault="00AE5BA2" w:rsidP="009C158E">
      <w:pPr>
        <w:jc w:val="center"/>
        <w:rPr>
          <w:color w:val="000000" w:themeColor="text1"/>
        </w:rPr>
      </w:pPr>
      <w:r w:rsidRPr="00AE5BA2">
        <w:rPr>
          <w:b/>
          <w:bCs/>
          <w:color w:val="000000" w:themeColor="text1"/>
          <w:shd w:val="clear" w:color="auto" w:fill="FDFEFF"/>
        </w:rPr>
        <w:t xml:space="preserve">Actes 4 :29, LSG </w:t>
      </w:r>
      <w:r w:rsidRPr="00AE5BA2">
        <w:rPr>
          <w:color w:val="000000" w:themeColor="text1"/>
          <w:shd w:val="clear" w:color="auto" w:fill="FDFEFF"/>
        </w:rPr>
        <w:br/>
        <w:t xml:space="preserve"> </w:t>
      </w:r>
      <w:r w:rsidR="009C158E" w:rsidRPr="00AE5BA2">
        <w:rPr>
          <w:rStyle w:val="CitationCar"/>
        </w:rPr>
        <w:t xml:space="preserve">« Et </w:t>
      </w:r>
      <w:proofErr w:type="spellStart"/>
      <w:r w:rsidR="009C158E" w:rsidRPr="00AE5BA2">
        <w:rPr>
          <w:rStyle w:val="CitationCar"/>
        </w:rPr>
        <w:t>maintenant</w:t>
      </w:r>
      <w:proofErr w:type="spellEnd"/>
      <w:r w:rsidR="009C158E" w:rsidRPr="00AE5BA2">
        <w:rPr>
          <w:rStyle w:val="CitationCar"/>
        </w:rPr>
        <w:t xml:space="preserve">, Seigneur, </w:t>
      </w:r>
      <w:proofErr w:type="spellStart"/>
      <w:r w:rsidR="009C158E" w:rsidRPr="00AE5BA2">
        <w:rPr>
          <w:rStyle w:val="CitationCar"/>
        </w:rPr>
        <w:t>vois</w:t>
      </w:r>
      <w:proofErr w:type="spellEnd"/>
      <w:r w:rsidR="009C158E" w:rsidRPr="00AE5BA2">
        <w:rPr>
          <w:rStyle w:val="CitationCar"/>
        </w:rPr>
        <w:t xml:space="preserve"> </w:t>
      </w:r>
      <w:proofErr w:type="spellStart"/>
      <w:r w:rsidR="009C158E" w:rsidRPr="00AE5BA2">
        <w:rPr>
          <w:rStyle w:val="CitationCar"/>
        </w:rPr>
        <w:t>leurs</w:t>
      </w:r>
      <w:proofErr w:type="spellEnd"/>
      <w:r w:rsidR="009C158E" w:rsidRPr="00AE5BA2">
        <w:rPr>
          <w:rStyle w:val="CitationCar"/>
        </w:rPr>
        <w:t xml:space="preserve"> menaces, et </w:t>
      </w:r>
      <w:proofErr w:type="spellStart"/>
      <w:r w:rsidR="009C158E" w:rsidRPr="00AE5BA2">
        <w:rPr>
          <w:rStyle w:val="CitationCar"/>
        </w:rPr>
        <w:t>donne</w:t>
      </w:r>
      <w:proofErr w:type="spellEnd"/>
      <w:r w:rsidR="009C158E" w:rsidRPr="00AE5BA2">
        <w:rPr>
          <w:rStyle w:val="CitationCar"/>
        </w:rPr>
        <w:t xml:space="preserve"> à </w:t>
      </w:r>
      <w:proofErr w:type="spellStart"/>
      <w:r w:rsidR="009C158E" w:rsidRPr="00AE5BA2">
        <w:rPr>
          <w:rStyle w:val="CitationCar"/>
        </w:rPr>
        <w:t>tes</w:t>
      </w:r>
      <w:proofErr w:type="spellEnd"/>
      <w:r w:rsidR="009C158E" w:rsidRPr="00AE5BA2">
        <w:rPr>
          <w:rStyle w:val="CitationCar"/>
        </w:rPr>
        <w:t xml:space="preserve"> </w:t>
      </w:r>
      <w:proofErr w:type="spellStart"/>
      <w:r w:rsidR="009C158E" w:rsidRPr="00AE5BA2">
        <w:rPr>
          <w:rStyle w:val="CitationCar"/>
        </w:rPr>
        <w:t>serviteurs</w:t>
      </w:r>
      <w:proofErr w:type="spellEnd"/>
      <w:r w:rsidR="009C158E" w:rsidRPr="00AE5BA2">
        <w:rPr>
          <w:rStyle w:val="CitationCar"/>
        </w:rPr>
        <w:t xml:space="preserve"> </w:t>
      </w:r>
      <w:proofErr w:type="spellStart"/>
      <w:r w:rsidR="009C158E" w:rsidRPr="00AE5BA2">
        <w:rPr>
          <w:rStyle w:val="CitationCar"/>
        </w:rPr>
        <w:t>d'annoncer</w:t>
      </w:r>
      <w:proofErr w:type="spellEnd"/>
      <w:r w:rsidR="009C158E" w:rsidRPr="00AE5BA2">
        <w:rPr>
          <w:rStyle w:val="CitationCar"/>
        </w:rPr>
        <w:t xml:space="preserve"> ta parole avec une </w:t>
      </w:r>
      <w:proofErr w:type="spellStart"/>
      <w:r w:rsidR="009C158E" w:rsidRPr="00AE5BA2">
        <w:rPr>
          <w:rStyle w:val="CitationCar"/>
        </w:rPr>
        <w:t>pleine</w:t>
      </w:r>
      <w:proofErr w:type="spellEnd"/>
      <w:r w:rsidR="009C158E" w:rsidRPr="00AE5BA2">
        <w:rPr>
          <w:rStyle w:val="CitationCar"/>
        </w:rPr>
        <w:t xml:space="preserve"> assurance »</w:t>
      </w:r>
      <w:r w:rsidR="009C158E" w:rsidRPr="00AE5BA2">
        <w:rPr>
          <w:color w:val="000000" w:themeColor="text1"/>
          <w:shd w:val="clear" w:color="auto" w:fill="FDFEFF"/>
        </w:rPr>
        <w:t xml:space="preserve"> </w:t>
      </w:r>
    </w:p>
    <w:p w14:paraId="1F88AE42" w14:textId="5991D219" w:rsidR="009C158E" w:rsidRPr="00AE5BA2" w:rsidRDefault="009C158E" w:rsidP="009C158E">
      <w:pPr>
        <w:jc w:val="center"/>
        <w:rPr>
          <w:color w:val="000000" w:themeColor="text1"/>
        </w:rPr>
      </w:pPr>
    </w:p>
    <w:p w14:paraId="4D347A5E" w14:textId="7067D4B1" w:rsidR="0066644F" w:rsidRPr="00AE5BA2" w:rsidRDefault="0066644F" w:rsidP="00AE5BA2">
      <w:pPr>
        <w:pStyle w:val="Paragraphedeliste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Dans le livre de Daniel, nous </w:t>
      </w:r>
      <w:r w:rsidR="00701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 </w:t>
      </w: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voyons faire face à </w:t>
      </w:r>
      <w:r w:rsidR="00AE5BA2"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plusieurs épreuves</w:t>
      </w: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et</w:t>
      </w:r>
      <w:r w:rsidR="00AE5BA2"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à chaque fois</w:t>
      </w:r>
      <w:r w:rsidR="00701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avoir la victoire</w:t>
      </w:r>
      <w:r w:rsid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grâce </w:t>
      </w:r>
      <w:r w:rsid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à</w:t>
      </w: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Dieu.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Décrivez une occasion à votre travail ou dans votre famille</w:t>
      </w:r>
      <w:r w:rsidR="007015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E5BA2"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où </w:t>
      </w:r>
      <w:r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votre foi a été éprouvé</w:t>
      </w:r>
      <w:r w:rsidR="00AE5BA2"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Expliquez. </w:t>
      </w:r>
      <w:r w:rsid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</w:t>
      </w:r>
      <w:r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votre avis, </w:t>
      </w:r>
      <w:r w:rsidRPr="00AE5BA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qu’</w:t>
      </w:r>
      <w:r w:rsidR="00AE5BA2" w:rsidRPr="00AE5BA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est-ce</w:t>
      </w:r>
      <w:r w:rsidRPr="00AE5BA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qui</w:t>
      </w:r>
      <w:r w:rsidR="00AE5BA2"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ou </w:t>
      </w:r>
      <w:r w:rsidRPr="00AE5BA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qui</w:t>
      </w:r>
      <w:r w:rsidRPr="0070151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vous a aidé à vaincre vos peurs ? Comment votre foi a-t-elle ét</w:t>
      </w:r>
      <w:r w:rsidR="00AE5BA2"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</w:t>
      </w:r>
      <w:r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impacté</w:t>
      </w:r>
      <w:r w:rsidR="00AE5BA2"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par cette expérience ? </w:t>
      </w:r>
    </w:p>
    <w:p w14:paraId="5470C774" w14:textId="77777777" w:rsidR="0066644F" w:rsidRPr="00AE5BA2" w:rsidRDefault="0066644F" w:rsidP="0066644F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12360" w14:textId="5A5775F9" w:rsidR="0066644F" w:rsidRPr="00AE5BA2" w:rsidRDefault="00AE5BA2" w:rsidP="00AE5BA2">
      <w:pPr>
        <w:pStyle w:val="Paragraphedeliste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Nos peurs</w:t>
      </w:r>
      <w:r w:rsidR="0066644F"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grandissent lorsqu’on cède à leur</w:t>
      </w: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66644F"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influence</w:t>
      </w: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66644F"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Mais quand on les affronte, on y fait face, elles diminuent.</w:t>
      </w:r>
      <w:r w:rsidR="0066644F"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Bien que la peur soit une émotion qui nous met mal à l’aise</w:t>
      </w:r>
      <w:r w:rsidR="005C33F8">
        <w:rPr>
          <w:rFonts w:ascii="Times New Roman" w:hAnsi="Times New Roman" w:cs="Times New Roman"/>
          <w:color w:val="000000" w:themeColor="text1"/>
          <w:sz w:val="24"/>
          <w:szCs w:val="24"/>
        </w:rPr>
        <w:t>, nous p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>aralyse</w:t>
      </w:r>
      <w:r w:rsidR="0066644F"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nous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rend impuissant,</w:t>
      </w:r>
      <w:r w:rsidR="0066644F"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nous pouvons avoir la victoire sur </w:t>
      </w:r>
      <w:r w:rsidR="005C33F8">
        <w:rPr>
          <w:rFonts w:ascii="Times New Roman" w:hAnsi="Times New Roman" w:cs="Times New Roman"/>
          <w:color w:val="000000" w:themeColor="text1"/>
          <w:sz w:val="24"/>
          <w:szCs w:val="24"/>
        </w:rPr>
        <w:t>elle</w:t>
      </w:r>
      <w:r w:rsidR="0066644F"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être </w:t>
      </w:r>
      <w:r w:rsidR="0066644F"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 Daniel. </w:t>
      </w:r>
      <w:r w:rsidR="0066644F"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Nommez une peur</w:t>
      </w:r>
      <w:r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6644F"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que vous avez. Que </w:t>
      </w:r>
      <w:r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pouvez-vous</w:t>
      </w:r>
      <w:r w:rsidR="0066644F" w:rsidRPr="00AE5B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faire pour l’affronter ?</w:t>
      </w:r>
    </w:p>
    <w:p w14:paraId="0FF70DCB" w14:textId="77777777" w:rsidR="0066644F" w:rsidRPr="00AE5BA2" w:rsidRDefault="0066644F" w:rsidP="0066644F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5E4CB" w14:textId="35516C3B" w:rsidR="009C158E" w:rsidRPr="00AE5BA2" w:rsidRDefault="0066644F" w:rsidP="00AE5BA2">
      <w:pPr>
        <w:pStyle w:val="Paragraphedeliste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Bien qu’il </w:t>
      </w:r>
      <w:r w:rsidR="0078088C"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="00780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ût</w:t>
      </w: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jeté dans la f</w:t>
      </w:r>
      <w:r w:rsidR="00701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sse au</w:t>
      </w:r>
      <w:r w:rsidR="00780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lion</w:t>
      </w:r>
      <w:r w:rsidR="00780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E5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Daniel s’en est sorti miraculeusement</w:t>
      </w:r>
      <w:r w:rsid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foi </w:t>
      </w:r>
      <w:r w:rsidR="00AE5BA2"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>permit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Dieu de faire un miracle.</w:t>
      </w:r>
      <w:r w:rsidR="0070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AE5BA2"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>plupart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d’entre nous ne verrons jamais un miracle</w:t>
      </w:r>
      <w:r w:rsidR="007808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 nous ne voulons pas nous mettre dans une situation impossible « sur une branche » comme si l’unique </w:t>
      </w:r>
      <w:r w:rsid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issue ne 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>pouvait être</w:t>
      </w:r>
      <w:r w:rsid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Dieu. </w:t>
      </w:r>
      <w:r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S’il y avait un domaine dans votre vie qui aurait </w:t>
      </w:r>
      <w:r w:rsidR="00AE5BA2"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besoin</w:t>
      </w:r>
      <w:r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d’un miracle, quel risque Dieu aimerait</w:t>
      </w:r>
      <w:r w:rsidR="007015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-il</w:t>
      </w:r>
      <w:r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que vous preniez pour qu’il </w:t>
      </w:r>
      <w:r w:rsid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 fasse ? 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>(c’est le thème du message de Matt 14</w:t>
      </w:r>
      <w:r w:rsidR="005C3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 </w:t>
      </w:r>
      <w:proofErr w:type="spellStart"/>
      <w:r w:rsidR="005C33F8">
        <w:rPr>
          <w:rFonts w:ascii="Times New Roman" w:hAnsi="Times New Roman" w:cs="Times New Roman"/>
          <w:color w:val="000000" w:themeColor="text1"/>
          <w:sz w:val="24"/>
          <w:szCs w:val="24"/>
        </w:rPr>
        <w:t>Utube</w:t>
      </w:r>
      <w:proofErr w:type="spellEnd"/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history="1">
        <w:r w:rsidRPr="00AE5BA2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</w:rPr>
          <w:t>https://youtu.be/-dxAPLcYUrk</w:t>
        </w:r>
      </w:hyperlink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3EBB8A17" w14:textId="77777777" w:rsidR="00C44FE6" w:rsidRPr="00AE5BA2" w:rsidRDefault="00C44FE6" w:rsidP="00C44FE6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D91D8" w14:textId="1D54B258" w:rsidR="005C33F8" w:rsidRPr="005C33F8" w:rsidRDefault="00C44FE6" w:rsidP="00AE5BA2">
      <w:pPr>
        <w:pStyle w:val="Paragraphedeliste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Daniel a été un instrument </w:t>
      </w:r>
      <w:r w:rsidR="00701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entre</w:t>
      </w:r>
      <w:r w:rsidRP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les mains de Dieu</w:t>
      </w:r>
      <w:r w:rsidR="00701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son adolescence à </w:t>
      </w:r>
      <w:r w:rsidR="00701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 </w:t>
      </w:r>
      <w:r w:rsidR="005C33F8" w:rsidRP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quatre-vingts</w:t>
      </w:r>
      <w:r w:rsidRP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ans.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3F8">
        <w:rPr>
          <w:rFonts w:ascii="Times New Roman" w:hAnsi="Times New Roman" w:cs="Times New Roman"/>
          <w:color w:val="000000" w:themeColor="text1"/>
          <w:sz w:val="24"/>
          <w:szCs w:val="24"/>
        </w:rPr>
        <w:t>Même à 80 ans</w:t>
      </w:r>
      <w:r w:rsidR="007015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était encore très utile à Dieu ! Regardez les effets de son témoignage et de sa fidélité sur Darius</w:t>
      </w:r>
      <w:r w:rsidR="007015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Comment </w:t>
      </w:r>
      <w:r w:rsidR="005C33F8"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peux-tu</w:t>
      </w:r>
      <w:r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continuer d’être fort et finir ta vie </w:t>
      </w:r>
      <w:r w:rsidR="007015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</w:t>
      </w:r>
      <w:r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ort, pour Dieu ? </w:t>
      </w:r>
    </w:p>
    <w:p w14:paraId="4DD0F98A" w14:textId="77777777" w:rsidR="005C33F8" w:rsidRPr="005C33F8" w:rsidRDefault="005C33F8" w:rsidP="005C33F8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0FCB4" w14:textId="5D87A08D" w:rsidR="00C44FE6" w:rsidRPr="005C33F8" w:rsidRDefault="00C44FE6" w:rsidP="00AE5BA2">
      <w:pPr>
        <w:pStyle w:val="Paragraphedeliste"/>
        <w:numPr>
          <w:ilvl w:val="0"/>
          <w:numId w:val="28"/>
        </w:num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C3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L’une des clés de la force de Daniel était sa prière trois fois par jour.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Comment une telle habitude </w:t>
      </w:r>
      <w:r w:rsidR="005C33F8"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pourrait-elle</w:t>
      </w:r>
      <w:r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faire une différence dans </w:t>
      </w:r>
      <w:r w:rsidR="005C33F8"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</w:t>
      </w:r>
      <w:r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vie ?</w:t>
      </w:r>
    </w:p>
    <w:p w14:paraId="484ABAB2" w14:textId="77777777" w:rsidR="00C44FE6" w:rsidRPr="00AE5BA2" w:rsidRDefault="00C44FE6" w:rsidP="00C44FE6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2E43D" w14:textId="2193C4D8" w:rsidR="00C44FE6" w:rsidRPr="00AE5BA2" w:rsidRDefault="00C44FE6" w:rsidP="00AE5BA2">
      <w:pPr>
        <w:pStyle w:val="Paragraphedeliste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Darius était un roi </w:t>
      </w:r>
      <w:r w:rsidR="00701512" w:rsidRPr="00780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780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aïen. Comment </w:t>
      </w:r>
      <w:proofErr w:type="spellStart"/>
      <w:r w:rsidRPr="00780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a-t-il</w:t>
      </w:r>
      <w:proofErr w:type="spellEnd"/>
      <w:r w:rsidRPr="00780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réagi aux prières de Daniel ?</w:t>
      </w:r>
      <w:r w:rsidRPr="00AE5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Comment </w:t>
      </w:r>
      <w:r w:rsidR="005C33F8"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pourrais-tu</w:t>
      </w:r>
      <w:r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être un instrument </w:t>
      </w:r>
      <w:r w:rsidR="007015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entre</w:t>
      </w:r>
      <w:r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les mains de Dieu </w:t>
      </w:r>
      <w:r w:rsidR="005C33F8" w:rsidRPr="005C33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pour influencer les gens autour de toi ?</w:t>
      </w:r>
    </w:p>
    <w:sectPr w:rsidR="00C44FE6" w:rsidRPr="00AE5BA2" w:rsidSect="006860B4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CB0451"/>
    <w:multiLevelType w:val="hybridMultilevel"/>
    <w:tmpl w:val="D36EB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7A8"/>
    <w:multiLevelType w:val="hybridMultilevel"/>
    <w:tmpl w:val="7BE20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3F0B"/>
    <w:multiLevelType w:val="hybridMultilevel"/>
    <w:tmpl w:val="F21A7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0944"/>
    <w:multiLevelType w:val="hybridMultilevel"/>
    <w:tmpl w:val="0E342AD0"/>
    <w:lvl w:ilvl="0" w:tplc="0756D34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63708"/>
    <w:multiLevelType w:val="multilevel"/>
    <w:tmpl w:val="7F601A9C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208837C9"/>
    <w:multiLevelType w:val="hybridMultilevel"/>
    <w:tmpl w:val="92CC0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7F28"/>
    <w:multiLevelType w:val="hybridMultilevel"/>
    <w:tmpl w:val="9DBA4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4D6D"/>
    <w:multiLevelType w:val="hybridMultilevel"/>
    <w:tmpl w:val="49BAE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57A6"/>
    <w:multiLevelType w:val="hybridMultilevel"/>
    <w:tmpl w:val="AD74E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1B6E"/>
    <w:multiLevelType w:val="hybridMultilevel"/>
    <w:tmpl w:val="5D2A7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7C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2223CD"/>
    <w:multiLevelType w:val="hybridMultilevel"/>
    <w:tmpl w:val="38C2C534"/>
    <w:lvl w:ilvl="0" w:tplc="040C000F">
      <w:start w:val="1"/>
      <w:numFmt w:val="decimal"/>
      <w:lvlText w:val="%1."/>
      <w:lvlJc w:val="left"/>
      <w:pPr>
        <w:ind w:left="240" w:hanging="360"/>
      </w:p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6" w15:restartNumberingAfterBreak="0">
    <w:nsid w:val="450D54E1"/>
    <w:multiLevelType w:val="hybridMultilevel"/>
    <w:tmpl w:val="964EBEFA"/>
    <w:lvl w:ilvl="0" w:tplc="3662CE2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A2CD1"/>
    <w:multiLevelType w:val="hybridMultilevel"/>
    <w:tmpl w:val="A2B68AEA"/>
    <w:lvl w:ilvl="0" w:tplc="80083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06DCF"/>
    <w:multiLevelType w:val="hybridMultilevel"/>
    <w:tmpl w:val="A0D44B7E"/>
    <w:lvl w:ilvl="0" w:tplc="0F6C0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1003"/>
    <w:multiLevelType w:val="hybridMultilevel"/>
    <w:tmpl w:val="DCAC5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C1C15"/>
    <w:multiLevelType w:val="multilevel"/>
    <w:tmpl w:val="1FD0B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7E14FA"/>
    <w:multiLevelType w:val="multilevel"/>
    <w:tmpl w:val="35CC4E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E621F8"/>
    <w:multiLevelType w:val="hybridMultilevel"/>
    <w:tmpl w:val="1340F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746CC"/>
    <w:multiLevelType w:val="multilevel"/>
    <w:tmpl w:val="A8265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F12D94"/>
    <w:multiLevelType w:val="hybridMultilevel"/>
    <w:tmpl w:val="712AE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B6A39"/>
    <w:multiLevelType w:val="hybridMultilevel"/>
    <w:tmpl w:val="B8309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C7E76"/>
    <w:multiLevelType w:val="hybridMultilevel"/>
    <w:tmpl w:val="EA4A982E"/>
    <w:lvl w:ilvl="0" w:tplc="4EF0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140644"/>
    <w:multiLevelType w:val="hybridMultilevel"/>
    <w:tmpl w:val="848C8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26"/>
  </w:num>
  <w:num w:numId="10">
    <w:abstractNumId w:val="14"/>
  </w:num>
  <w:num w:numId="11">
    <w:abstractNumId w:val="5"/>
  </w:num>
  <w:num w:numId="12">
    <w:abstractNumId w:val="19"/>
  </w:num>
  <w:num w:numId="13">
    <w:abstractNumId w:val="17"/>
  </w:num>
  <w:num w:numId="14">
    <w:abstractNumId w:val="6"/>
  </w:num>
  <w:num w:numId="15">
    <w:abstractNumId w:val="13"/>
  </w:num>
  <w:num w:numId="16">
    <w:abstractNumId w:val="25"/>
  </w:num>
  <w:num w:numId="17">
    <w:abstractNumId w:val="18"/>
  </w:num>
  <w:num w:numId="18">
    <w:abstractNumId w:val="9"/>
  </w:num>
  <w:num w:numId="19">
    <w:abstractNumId w:val="15"/>
  </w:num>
  <w:num w:numId="20">
    <w:abstractNumId w:val="4"/>
  </w:num>
  <w:num w:numId="21">
    <w:abstractNumId w:val="11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22"/>
  </w:num>
  <w:num w:numId="27">
    <w:abstractNumId w:val="7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60EE"/>
    <w:rsid w:val="00056F61"/>
    <w:rsid w:val="000579FB"/>
    <w:rsid w:val="00060480"/>
    <w:rsid w:val="00060B1B"/>
    <w:rsid w:val="00060CB1"/>
    <w:rsid w:val="000632AE"/>
    <w:rsid w:val="00066BB6"/>
    <w:rsid w:val="00067E29"/>
    <w:rsid w:val="00076C2D"/>
    <w:rsid w:val="000856BA"/>
    <w:rsid w:val="0008603C"/>
    <w:rsid w:val="000955FF"/>
    <w:rsid w:val="0009642D"/>
    <w:rsid w:val="00097750"/>
    <w:rsid w:val="000A78AE"/>
    <w:rsid w:val="000B0E96"/>
    <w:rsid w:val="000B77C5"/>
    <w:rsid w:val="000C0450"/>
    <w:rsid w:val="000C2C2B"/>
    <w:rsid w:val="000C2EBA"/>
    <w:rsid w:val="000C766C"/>
    <w:rsid w:val="000D0FF1"/>
    <w:rsid w:val="000D111A"/>
    <w:rsid w:val="000D18AC"/>
    <w:rsid w:val="000D3A46"/>
    <w:rsid w:val="000D4929"/>
    <w:rsid w:val="000D5CEB"/>
    <w:rsid w:val="000D6030"/>
    <w:rsid w:val="000D6771"/>
    <w:rsid w:val="000E0E12"/>
    <w:rsid w:val="000F60CC"/>
    <w:rsid w:val="00103098"/>
    <w:rsid w:val="00103CA0"/>
    <w:rsid w:val="00113F36"/>
    <w:rsid w:val="00121993"/>
    <w:rsid w:val="001251CC"/>
    <w:rsid w:val="00126218"/>
    <w:rsid w:val="00127523"/>
    <w:rsid w:val="0013708E"/>
    <w:rsid w:val="001401D0"/>
    <w:rsid w:val="001406E1"/>
    <w:rsid w:val="001433C3"/>
    <w:rsid w:val="001433F0"/>
    <w:rsid w:val="00143738"/>
    <w:rsid w:val="001460F9"/>
    <w:rsid w:val="00152095"/>
    <w:rsid w:val="00164C0A"/>
    <w:rsid w:val="00170060"/>
    <w:rsid w:val="0017012D"/>
    <w:rsid w:val="00170BCF"/>
    <w:rsid w:val="00170D38"/>
    <w:rsid w:val="001718C6"/>
    <w:rsid w:val="00172B45"/>
    <w:rsid w:val="00172D21"/>
    <w:rsid w:val="0018098B"/>
    <w:rsid w:val="00185968"/>
    <w:rsid w:val="00190555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2522"/>
    <w:rsid w:val="001D50FF"/>
    <w:rsid w:val="001D69F2"/>
    <w:rsid w:val="001E0151"/>
    <w:rsid w:val="001E46BF"/>
    <w:rsid w:val="001E5BBA"/>
    <w:rsid w:val="001E6063"/>
    <w:rsid w:val="001E64F2"/>
    <w:rsid w:val="001F0098"/>
    <w:rsid w:val="001F61F6"/>
    <w:rsid w:val="0020395A"/>
    <w:rsid w:val="00207809"/>
    <w:rsid w:val="00207EA5"/>
    <w:rsid w:val="00210DF9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2219"/>
    <w:rsid w:val="00253B69"/>
    <w:rsid w:val="002545DC"/>
    <w:rsid w:val="00256C68"/>
    <w:rsid w:val="00264B89"/>
    <w:rsid w:val="00264D97"/>
    <w:rsid w:val="00265D51"/>
    <w:rsid w:val="002662E5"/>
    <w:rsid w:val="00270C91"/>
    <w:rsid w:val="002757BF"/>
    <w:rsid w:val="0028219A"/>
    <w:rsid w:val="0029181D"/>
    <w:rsid w:val="0029189C"/>
    <w:rsid w:val="0029279D"/>
    <w:rsid w:val="00296741"/>
    <w:rsid w:val="002A0E10"/>
    <w:rsid w:val="002A113C"/>
    <w:rsid w:val="002A11A7"/>
    <w:rsid w:val="002A278A"/>
    <w:rsid w:val="002B6D3D"/>
    <w:rsid w:val="002C0251"/>
    <w:rsid w:val="002C066C"/>
    <w:rsid w:val="002C6D5F"/>
    <w:rsid w:val="002C7B05"/>
    <w:rsid w:val="002D18AE"/>
    <w:rsid w:val="002D3A24"/>
    <w:rsid w:val="002D4519"/>
    <w:rsid w:val="002E4AB9"/>
    <w:rsid w:val="002E7743"/>
    <w:rsid w:val="002F231A"/>
    <w:rsid w:val="002F23B1"/>
    <w:rsid w:val="002F4875"/>
    <w:rsid w:val="002F6793"/>
    <w:rsid w:val="00302EB4"/>
    <w:rsid w:val="0030648A"/>
    <w:rsid w:val="003100D0"/>
    <w:rsid w:val="00316F7F"/>
    <w:rsid w:val="00317AF9"/>
    <w:rsid w:val="00320655"/>
    <w:rsid w:val="00322A80"/>
    <w:rsid w:val="00332D31"/>
    <w:rsid w:val="003332F7"/>
    <w:rsid w:val="00337D3E"/>
    <w:rsid w:val="00343EF5"/>
    <w:rsid w:val="00344C32"/>
    <w:rsid w:val="00346DCB"/>
    <w:rsid w:val="00346E61"/>
    <w:rsid w:val="00347FAB"/>
    <w:rsid w:val="003512A4"/>
    <w:rsid w:val="003533C1"/>
    <w:rsid w:val="00357E23"/>
    <w:rsid w:val="003607E3"/>
    <w:rsid w:val="003624AA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312B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E01D2"/>
    <w:rsid w:val="003E0EEF"/>
    <w:rsid w:val="003E1168"/>
    <w:rsid w:val="003E28D1"/>
    <w:rsid w:val="003E5A37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1DAC"/>
    <w:rsid w:val="00516F68"/>
    <w:rsid w:val="00520C3E"/>
    <w:rsid w:val="00523315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8509C"/>
    <w:rsid w:val="00594527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6047"/>
    <w:rsid w:val="005E3E3B"/>
    <w:rsid w:val="005E4FC8"/>
    <w:rsid w:val="005F0C91"/>
    <w:rsid w:val="005F385A"/>
    <w:rsid w:val="005F38AD"/>
    <w:rsid w:val="00600AFD"/>
    <w:rsid w:val="00601454"/>
    <w:rsid w:val="0060374B"/>
    <w:rsid w:val="006055BD"/>
    <w:rsid w:val="00612000"/>
    <w:rsid w:val="006127E3"/>
    <w:rsid w:val="006172C0"/>
    <w:rsid w:val="00623623"/>
    <w:rsid w:val="00626528"/>
    <w:rsid w:val="00627BDF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22EC"/>
    <w:rsid w:val="006C2C6A"/>
    <w:rsid w:val="006C3BCE"/>
    <w:rsid w:val="006C5D2B"/>
    <w:rsid w:val="006C7D9D"/>
    <w:rsid w:val="006D10FB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F24"/>
    <w:rsid w:val="00707804"/>
    <w:rsid w:val="0071119F"/>
    <w:rsid w:val="00712C5A"/>
    <w:rsid w:val="00714BB1"/>
    <w:rsid w:val="0071571C"/>
    <w:rsid w:val="007201D8"/>
    <w:rsid w:val="007222E9"/>
    <w:rsid w:val="007228D8"/>
    <w:rsid w:val="00725919"/>
    <w:rsid w:val="00742F65"/>
    <w:rsid w:val="00743E3C"/>
    <w:rsid w:val="00745005"/>
    <w:rsid w:val="00752313"/>
    <w:rsid w:val="00755818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A1C37"/>
    <w:rsid w:val="007A2DB3"/>
    <w:rsid w:val="007A3A20"/>
    <w:rsid w:val="007A6FF9"/>
    <w:rsid w:val="007B01DC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6CCC"/>
    <w:rsid w:val="007F0560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5094"/>
    <w:rsid w:val="00825FD9"/>
    <w:rsid w:val="008265D9"/>
    <w:rsid w:val="008272F9"/>
    <w:rsid w:val="00830059"/>
    <w:rsid w:val="0083008E"/>
    <w:rsid w:val="00832B21"/>
    <w:rsid w:val="0083351B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906A1"/>
    <w:rsid w:val="008937B5"/>
    <w:rsid w:val="0089757D"/>
    <w:rsid w:val="008A516D"/>
    <w:rsid w:val="008B0ABA"/>
    <w:rsid w:val="008B7445"/>
    <w:rsid w:val="008C6FB9"/>
    <w:rsid w:val="008D0311"/>
    <w:rsid w:val="008D0861"/>
    <w:rsid w:val="008D0DA7"/>
    <w:rsid w:val="008D2F8C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20598"/>
    <w:rsid w:val="00940060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66E7"/>
    <w:rsid w:val="00967B9A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A0095F"/>
    <w:rsid w:val="00A02D90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73B7"/>
    <w:rsid w:val="00A81D9B"/>
    <w:rsid w:val="00A827E8"/>
    <w:rsid w:val="00A86F3B"/>
    <w:rsid w:val="00A9147C"/>
    <w:rsid w:val="00A93161"/>
    <w:rsid w:val="00A947C7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BA3"/>
    <w:rsid w:val="00AD56D1"/>
    <w:rsid w:val="00AD6316"/>
    <w:rsid w:val="00AD74EA"/>
    <w:rsid w:val="00AE57D4"/>
    <w:rsid w:val="00AE5BA2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50D7C"/>
    <w:rsid w:val="00B52855"/>
    <w:rsid w:val="00B600D0"/>
    <w:rsid w:val="00B653DC"/>
    <w:rsid w:val="00B67C0F"/>
    <w:rsid w:val="00B738CB"/>
    <w:rsid w:val="00B80038"/>
    <w:rsid w:val="00B81446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1936"/>
    <w:rsid w:val="00BC2C18"/>
    <w:rsid w:val="00BD2782"/>
    <w:rsid w:val="00BD4941"/>
    <w:rsid w:val="00BD6DC3"/>
    <w:rsid w:val="00BD75E8"/>
    <w:rsid w:val="00BD7E7A"/>
    <w:rsid w:val="00BE0692"/>
    <w:rsid w:val="00BE0A40"/>
    <w:rsid w:val="00BE2848"/>
    <w:rsid w:val="00C06A3A"/>
    <w:rsid w:val="00C12AE9"/>
    <w:rsid w:val="00C15017"/>
    <w:rsid w:val="00C3121C"/>
    <w:rsid w:val="00C33823"/>
    <w:rsid w:val="00C33C7D"/>
    <w:rsid w:val="00C36FEC"/>
    <w:rsid w:val="00C41E51"/>
    <w:rsid w:val="00C41F4A"/>
    <w:rsid w:val="00C44FE6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97C7F"/>
    <w:rsid w:val="00CA11F1"/>
    <w:rsid w:val="00CA245B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C1719"/>
    <w:rsid w:val="00CC5B0C"/>
    <w:rsid w:val="00CD2B75"/>
    <w:rsid w:val="00CD6965"/>
    <w:rsid w:val="00CD6A0C"/>
    <w:rsid w:val="00CE384D"/>
    <w:rsid w:val="00CF2FA2"/>
    <w:rsid w:val="00CF5CBF"/>
    <w:rsid w:val="00D07680"/>
    <w:rsid w:val="00D1250A"/>
    <w:rsid w:val="00D12EE9"/>
    <w:rsid w:val="00D14B4B"/>
    <w:rsid w:val="00D16B6B"/>
    <w:rsid w:val="00D175C2"/>
    <w:rsid w:val="00D32ADE"/>
    <w:rsid w:val="00D3307D"/>
    <w:rsid w:val="00D40876"/>
    <w:rsid w:val="00D4219F"/>
    <w:rsid w:val="00D44E14"/>
    <w:rsid w:val="00D46550"/>
    <w:rsid w:val="00D556D2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23BA"/>
    <w:rsid w:val="00DC2C08"/>
    <w:rsid w:val="00DC60F6"/>
    <w:rsid w:val="00DC6D9D"/>
    <w:rsid w:val="00DD0E82"/>
    <w:rsid w:val="00DD1BF2"/>
    <w:rsid w:val="00DD410D"/>
    <w:rsid w:val="00DD5CF7"/>
    <w:rsid w:val="00DD66BF"/>
    <w:rsid w:val="00DE4418"/>
    <w:rsid w:val="00DE442C"/>
    <w:rsid w:val="00DE50E0"/>
    <w:rsid w:val="00DE61BF"/>
    <w:rsid w:val="00DF164C"/>
    <w:rsid w:val="00DF297E"/>
    <w:rsid w:val="00DF4653"/>
    <w:rsid w:val="00DF4992"/>
    <w:rsid w:val="00DF6B65"/>
    <w:rsid w:val="00DF7734"/>
    <w:rsid w:val="00E028B2"/>
    <w:rsid w:val="00E066B7"/>
    <w:rsid w:val="00E06B31"/>
    <w:rsid w:val="00E07E4B"/>
    <w:rsid w:val="00E202F5"/>
    <w:rsid w:val="00E20A64"/>
    <w:rsid w:val="00E24930"/>
    <w:rsid w:val="00E312A6"/>
    <w:rsid w:val="00E32306"/>
    <w:rsid w:val="00E352EC"/>
    <w:rsid w:val="00E365FE"/>
    <w:rsid w:val="00E41003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8D0"/>
    <w:rsid w:val="00E850E6"/>
    <w:rsid w:val="00E872BF"/>
    <w:rsid w:val="00E93623"/>
    <w:rsid w:val="00E978C6"/>
    <w:rsid w:val="00EA0385"/>
    <w:rsid w:val="00EA3C94"/>
    <w:rsid w:val="00EA63D6"/>
    <w:rsid w:val="00EA7396"/>
    <w:rsid w:val="00EB23CE"/>
    <w:rsid w:val="00EB460F"/>
    <w:rsid w:val="00EC3139"/>
    <w:rsid w:val="00EC5469"/>
    <w:rsid w:val="00ED063B"/>
    <w:rsid w:val="00ED14DB"/>
    <w:rsid w:val="00ED4680"/>
    <w:rsid w:val="00ED46ED"/>
    <w:rsid w:val="00ED7D20"/>
    <w:rsid w:val="00EE254D"/>
    <w:rsid w:val="00EE483D"/>
    <w:rsid w:val="00EF531B"/>
    <w:rsid w:val="00EF7C13"/>
    <w:rsid w:val="00F009F5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FB2"/>
    <w:rsid w:val="00F62119"/>
    <w:rsid w:val="00F635AA"/>
    <w:rsid w:val="00F646E5"/>
    <w:rsid w:val="00F66F02"/>
    <w:rsid w:val="00F70661"/>
    <w:rsid w:val="00F71898"/>
    <w:rsid w:val="00F75889"/>
    <w:rsid w:val="00F831F6"/>
    <w:rsid w:val="00F87510"/>
    <w:rsid w:val="00F92062"/>
    <w:rsid w:val="00F949DF"/>
    <w:rsid w:val="00F95E95"/>
    <w:rsid w:val="00FA1785"/>
    <w:rsid w:val="00FA18B2"/>
    <w:rsid w:val="00FA2C88"/>
    <w:rsid w:val="00FA7340"/>
    <w:rsid w:val="00FB3A8B"/>
    <w:rsid w:val="00FB5280"/>
    <w:rsid w:val="00FB5308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-dxAPLcYU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2020-11-06T14:19:00Z</cp:lastPrinted>
  <dcterms:created xsi:type="dcterms:W3CDTF">2020-11-20T13:16:00Z</dcterms:created>
  <dcterms:modified xsi:type="dcterms:W3CDTF">2020-11-20T13:16:00Z</dcterms:modified>
  <cp:category/>
</cp:coreProperties>
</file>