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9B4D9" w14:textId="18960F33" w:rsidR="00540966" w:rsidRPr="00EA5029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D0D0D" w:themeColor="text1" w:themeTint="F2"/>
        </w:rPr>
      </w:pPr>
      <w:r w:rsidRPr="00EA5029">
        <w:rPr>
          <w:rFonts w:ascii="Times New Roman" w:hAnsi="Times New Roman" w:cs="Times New Roman"/>
          <w:b/>
          <w:color w:val="0D0D0D" w:themeColor="text1" w:themeTint="F2"/>
        </w:rPr>
        <w:t xml:space="preserve">PRIEZ POUR VOS </w:t>
      </w:r>
      <w:r w:rsidR="008E47DA" w:rsidRPr="00EA5029">
        <w:rPr>
          <w:rFonts w:ascii="Times New Roman" w:hAnsi="Times New Roman" w:cs="Times New Roman"/>
          <w:b/>
          <w:color w:val="0D0D0D" w:themeColor="text1" w:themeTint="F2"/>
        </w:rPr>
        <w:t>AMIS</w:t>
      </w:r>
      <w:r w:rsidRPr="00EA5029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14:paraId="4FD1C7C8" w14:textId="77777777" w:rsidR="003E7AF6" w:rsidRPr="00EA5029" w:rsidRDefault="003E7AF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D0D0D" w:themeColor="text1" w:themeTint="F2"/>
        </w:rPr>
      </w:pPr>
    </w:p>
    <w:p w14:paraId="1F7BC106" w14:textId="58967390" w:rsidR="00540966" w:rsidRPr="00EA5029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D0D0D" w:themeColor="text1" w:themeTint="F2"/>
        </w:rPr>
      </w:pPr>
      <w:r w:rsidRPr="00EA5029">
        <w:rPr>
          <w:rFonts w:ascii="Times New Roman" w:hAnsi="Times New Roman" w:cs="Times New Roman"/>
          <w:b/>
          <w:color w:val="0D0D0D" w:themeColor="text1" w:themeTint="F2"/>
        </w:rPr>
        <w:t>QUI NE CONNAISSENT PAS LE SEIGNEUR</w:t>
      </w:r>
      <w:r w:rsidR="008E47DA" w:rsidRPr="00EA5029">
        <w:rPr>
          <w:rFonts w:ascii="Times New Roman" w:hAnsi="Times New Roman" w:cs="Times New Roman"/>
          <w:b/>
          <w:color w:val="0D0D0D" w:themeColor="text1" w:themeTint="F2"/>
        </w:rPr>
        <w:t>.</w:t>
      </w:r>
    </w:p>
    <w:p w14:paraId="69A8D500" w14:textId="77777777" w:rsidR="00540966" w:rsidRPr="00EA5029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0D004854" w14:textId="1E300126" w:rsidR="00540966" w:rsidRPr="00EA5029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D0D0D" w:themeColor="text1" w:themeTint="F2"/>
        </w:rPr>
      </w:pPr>
      <w:r w:rsidRPr="00EA5029">
        <w:rPr>
          <w:rFonts w:ascii="Times New Roman" w:hAnsi="Times New Roman" w:cs="Times New Roman"/>
          <w:color w:val="0D0D0D" w:themeColor="text1" w:themeTint="F2"/>
        </w:rPr>
        <w:t>Notez les sujets de vos frères et sœurs</w:t>
      </w:r>
      <w:r w:rsidR="009E19A5" w:rsidRPr="00EA5029">
        <w:rPr>
          <w:rFonts w:ascii="Times New Roman" w:hAnsi="Times New Roman" w:cs="Times New Roman"/>
          <w:color w:val="0D0D0D" w:themeColor="text1" w:themeTint="F2"/>
        </w:rPr>
        <w:t>.</w:t>
      </w:r>
    </w:p>
    <w:p w14:paraId="5EE3847F" w14:textId="0FAA9558" w:rsidR="00540966" w:rsidRPr="00EA5029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D0D0D" w:themeColor="text1" w:themeTint="F2"/>
        </w:rPr>
      </w:pPr>
      <w:r w:rsidRPr="00EA5029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9E19A5" w:rsidRPr="00EA5029">
        <w:rPr>
          <w:rFonts w:ascii="Times New Roman" w:hAnsi="Times New Roman" w:cs="Times New Roman"/>
          <w:color w:val="0D0D0D" w:themeColor="text1" w:themeTint="F2"/>
        </w:rPr>
        <w:t>P</w:t>
      </w:r>
      <w:r w:rsidRPr="00EA5029">
        <w:rPr>
          <w:rFonts w:ascii="Times New Roman" w:hAnsi="Times New Roman" w:cs="Times New Roman"/>
          <w:color w:val="0D0D0D" w:themeColor="text1" w:themeTint="F2"/>
        </w:rPr>
        <w:t>rie</w:t>
      </w:r>
      <w:r w:rsidR="009E19A5" w:rsidRPr="00EA5029">
        <w:rPr>
          <w:rFonts w:ascii="Times New Roman" w:hAnsi="Times New Roman" w:cs="Times New Roman"/>
          <w:color w:val="0D0D0D" w:themeColor="text1" w:themeTint="F2"/>
        </w:rPr>
        <w:t>z</w:t>
      </w:r>
      <w:r w:rsidRPr="00EA5029">
        <w:rPr>
          <w:rFonts w:ascii="Times New Roman" w:hAnsi="Times New Roman" w:cs="Times New Roman"/>
          <w:color w:val="0D0D0D" w:themeColor="text1" w:themeTint="F2"/>
        </w:rPr>
        <w:t xml:space="preserve"> pour eux maintenant et cette semaine.  </w:t>
      </w:r>
    </w:p>
    <w:p w14:paraId="595EEF00" w14:textId="77777777" w:rsidR="00540966" w:rsidRPr="00EA5029" w:rsidRDefault="00540966" w:rsidP="007822E6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-</w:t>
      </w:r>
    </w:p>
    <w:p w14:paraId="2A03BE4D" w14:textId="77777777" w:rsidR="00540966" w:rsidRPr="00EA5029" w:rsidRDefault="00540966" w:rsidP="007822E6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-</w:t>
      </w:r>
    </w:p>
    <w:p w14:paraId="6CA847A4" w14:textId="77777777" w:rsidR="00540966" w:rsidRPr="00EA5029" w:rsidRDefault="00540966" w:rsidP="007822E6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-</w:t>
      </w:r>
    </w:p>
    <w:p w14:paraId="10F19332" w14:textId="77777777" w:rsidR="00540966" w:rsidRPr="00EA5029" w:rsidRDefault="00540966" w:rsidP="007822E6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-</w:t>
      </w:r>
    </w:p>
    <w:p w14:paraId="1EA8AFF2" w14:textId="02BA2CE2" w:rsidR="00540966" w:rsidRPr="00EA5029" w:rsidRDefault="00540966" w:rsidP="007822E6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-</w:t>
      </w:r>
    </w:p>
    <w:p w14:paraId="3B587FB7" w14:textId="236B8B4F" w:rsidR="007822E6" w:rsidRPr="00EA5029" w:rsidRDefault="007822E6" w:rsidP="007822E6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-</w:t>
      </w:r>
    </w:p>
    <w:p w14:paraId="611B1B41" w14:textId="77777777" w:rsidR="002A0E10" w:rsidRPr="00EA5029" w:rsidRDefault="002A0E10" w:rsidP="002A0E10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-</w:t>
      </w:r>
    </w:p>
    <w:p w14:paraId="67F17C8E" w14:textId="77777777" w:rsidR="002A0E10" w:rsidRPr="00EA5029" w:rsidRDefault="002A0E10" w:rsidP="002A0E10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-</w:t>
      </w:r>
    </w:p>
    <w:p w14:paraId="36443BAA" w14:textId="77777777" w:rsidR="002A0E10" w:rsidRPr="00EA5029" w:rsidRDefault="002A0E10" w:rsidP="002A0E10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-</w:t>
      </w:r>
    </w:p>
    <w:p w14:paraId="333FFCDB" w14:textId="38D42D22" w:rsidR="001A2A3B" w:rsidRPr="00EA5029" w:rsidRDefault="001A2A3B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D0D0D" w:themeColor="text1" w:themeTint="F2"/>
        </w:rPr>
      </w:pPr>
    </w:p>
    <w:p w14:paraId="3ED44772" w14:textId="77777777" w:rsidR="001A2A3B" w:rsidRPr="00EA5029" w:rsidRDefault="001A2A3B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D0D0D" w:themeColor="text1" w:themeTint="F2"/>
        </w:rPr>
      </w:pPr>
    </w:p>
    <w:p w14:paraId="2799C5DE" w14:textId="08189CB2" w:rsidR="00540966" w:rsidRPr="00EA5029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D0D0D" w:themeColor="text1" w:themeTint="F2"/>
        </w:rPr>
      </w:pPr>
      <w:r w:rsidRPr="00EA5029">
        <w:rPr>
          <w:rFonts w:ascii="Times New Roman" w:hAnsi="Times New Roman" w:cs="Times New Roman"/>
          <w:b/>
          <w:color w:val="0D0D0D" w:themeColor="text1" w:themeTint="F2"/>
        </w:rPr>
        <w:t xml:space="preserve">PRIEZ LES UNS POUR LES AUTRES. </w:t>
      </w:r>
    </w:p>
    <w:p w14:paraId="51488C6C" w14:textId="77777777" w:rsidR="00540966" w:rsidRPr="00EA5029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673FDC9B" w14:textId="76484D4F" w:rsidR="00540966" w:rsidRPr="00EA5029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D0D0D" w:themeColor="text1" w:themeTint="F2"/>
        </w:rPr>
      </w:pPr>
      <w:r w:rsidRPr="00EA5029">
        <w:rPr>
          <w:rFonts w:ascii="Times New Roman" w:hAnsi="Times New Roman" w:cs="Times New Roman"/>
          <w:color w:val="0D0D0D" w:themeColor="text1" w:themeTint="F2"/>
        </w:rPr>
        <w:t>Notez les sujets de vos frères et sœurs</w:t>
      </w:r>
      <w:r w:rsidR="00405323" w:rsidRPr="00EA5029">
        <w:rPr>
          <w:rFonts w:ascii="Times New Roman" w:hAnsi="Times New Roman" w:cs="Times New Roman"/>
          <w:color w:val="0D0D0D" w:themeColor="text1" w:themeTint="F2"/>
        </w:rPr>
        <w:t>.</w:t>
      </w:r>
    </w:p>
    <w:p w14:paraId="17FF0A31" w14:textId="77777777" w:rsidR="00540966" w:rsidRPr="00EA5029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D0D0D" w:themeColor="text1" w:themeTint="F2"/>
        </w:rPr>
      </w:pPr>
      <w:r w:rsidRPr="00EA5029">
        <w:rPr>
          <w:rFonts w:ascii="Times New Roman" w:hAnsi="Times New Roman" w:cs="Times New Roman"/>
          <w:color w:val="0D0D0D" w:themeColor="text1" w:themeTint="F2"/>
        </w:rPr>
        <w:t xml:space="preserve"> Priez pour eux maintenant et cette semaine.</w:t>
      </w:r>
    </w:p>
    <w:p w14:paraId="2E36B226" w14:textId="77777777" w:rsidR="00540966" w:rsidRPr="00EA5029" w:rsidRDefault="00540966" w:rsidP="007822E6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-</w:t>
      </w:r>
    </w:p>
    <w:p w14:paraId="035D2610" w14:textId="77777777" w:rsidR="00540966" w:rsidRPr="00EA5029" w:rsidRDefault="00540966" w:rsidP="007822E6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-</w:t>
      </w:r>
    </w:p>
    <w:p w14:paraId="2789E784" w14:textId="77777777" w:rsidR="00540966" w:rsidRPr="00EA5029" w:rsidRDefault="00540966" w:rsidP="00BD2782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-</w:t>
      </w:r>
    </w:p>
    <w:p w14:paraId="7083732A" w14:textId="77777777" w:rsidR="00540966" w:rsidRPr="00EA5029" w:rsidRDefault="00540966" w:rsidP="00BD2782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-</w:t>
      </w:r>
    </w:p>
    <w:p w14:paraId="7DE605A5" w14:textId="49EB5D3E" w:rsidR="00540966" w:rsidRPr="00EA5029" w:rsidRDefault="00540966" w:rsidP="00BD2782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 xml:space="preserve">- </w:t>
      </w:r>
    </w:p>
    <w:p w14:paraId="6564F826" w14:textId="664F2426" w:rsidR="007822E6" w:rsidRPr="00EA5029" w:rsidRDefault="007822E6" w:rsidP="00BD2782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-</w:t>
      </w:r>
    </w:p>
    <w:p w14:paraId="052AA3B2" w14:textId="741E0C84" w:rsidR="007822E6" w:rsidRPr="00EA5029" w:rsidRDefault="007822E6" w:rsidP="00BD2782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-</w:t>
      </w:r>
    </w:p>
    <w:p w14:paraId="72B1A7B2" w14:textId="77777777" w:rsidR="002A0E10" w:rsidRPr="00EA5029" w:rsidRDefault="002A0E10" w:rsidP="002A0E10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-</w:t>
      </w:r>
    </w:p>
    <w:p w14:paraId="247B47AF" w14:textId="77777777" w:rsidR="002A0E10" w:rsidRPr="00EA5029" w:rsidRDefault="002A0E10" w:rsidP="002A0E10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-</w:t>
      </w:r>
    </w:p>
    <w:p w14:paraId="33FD2396" w14:textId="114B10A7" w:rsidR="00316F7F" w:rsidRPr="00EA5029" w:rsidRDefault="00316F7F" w:rsidP="00BD2782">
      <w:pPr>
        <w:rPr>
          <w:color w:val="0D0D0D" w:themeColor="text1" w:themeTint="F2"/>
        </w:rPr>
      </w:pPr>
    </w:p>
    <w:p w14:paraId="06704BEC" w14:textId="401C17BB" w:rsidR="00316F7F" w:rsidRPr="00EA5029" w:rsidRDefault="00316F7F" w:rsidP="00BD2782">
      <w:pPr>
        <w:rPr>
          <w:color w:val="0D0D0D" w:themeColor="text1" w:themeTint="F2"/>
        </w:rPr>
      </w:pPr>
    </w:p>
    <w:p w14:paraId="10C745DD" w14:textId="77777777" w:rsidR="009006E1" w:rsidRPr="00EA5029" w:rsidRDefault="009006E1" w:rsidP="00BD2782">
      <w:pPr>
        <w:rPr>
          <w:color w:val="0D0D0D" w:themeColor="text1" w:themeTint="F2"/>
        </w:rPr>
      </w:pPr>
    </w:p>
    <w:p w14:paraId="09DA0AF0" w14:textId="77777777" w:rsidR="00316F7F" w:rsidRPr="00EA5029" w:rsidRDefault="00316F7F" w:rsidP="00BD2782">
      <w:pPr>
        <w:rPr>
          <w:color w:val="0D0D0D" w:themeColor="text1" w:themeTint="F2"/>
        </w:rPr>
      </w:pPr>
    </w:p>
    <w:p w14:paraId="6F132E78" w14:textId="77777777" w:rsidR="002C7B05" w:rsidRPr="00EA5029" w:rsidRDefault="00540966" w:rsidP="00C62F12">
      <w:pPr>
        <w:jc w:val="center"/>
        <w:outlineLvl w:val="0"/>
        <w:rPr>
          <w:b/>
          <w:color w:val="0D0D0D" w:themeColor="text1" w:themeTint="F2"/>
        </w:rPr>
      </w:pPr>
      <w:r w:rsidRPr="00EA5029">
        <w:rPr>
          <w:b/>
          <w:color w:val="0D0D0D" w:themeColor="text1" w:themeTint="F2"/>
        </w:rPr>
        <w:t>UNE NOUVELLE EGLISE</w:t>
      </w:r>
    </w:p>
    <w:p w14:paraId="153048C6" w14:textId="5821FCAD" w:rsidR="00540966" w:rsidRPr="00EA5029" w:rsidRDefault="00540966" w:rsidP="00BD2782">
      <w:pPr>
        <w:jc w:val="center"/>
        <w:rPr>
          <w:i/>
          <w:color w:val="0D0D0D" w:themeColor="text1" w:themeTint="F2"/>
        </w:rPr>
      </w:pPr>
      <w:r w:rsidRPr="00EA5029">
        <w:rPr>
          <w:i/>
          <w:color w:val="0D0D0D" w:themeColor="text1" w:themeTint="F2"/>
        </w:rPr>
        <w:t>Pour avancer dans la vie</w:t>
      </w:r>
    </w:p>
    <w:p w14:paraId="2AE75982" w14:textId="77777777" w:rsidR="004B265D" w:rsidRPr="00EA5029" w:rsidRDefault="004B265D" w:rsidP="00BD2782">
      <w:pPr>
        <w:jc w:val="center"/>
        <w:rPr>
          <w:color w:val="0D0D0D" w:themeColor="text1" w:themeTint="F2"/>
        </w:rPr>
      </w:pPr>
    </w:p>
    <w:p w14:paraId="30AE235D" w14:textId="238F6D98" w:rsidR="00ED14DB" w:rsidRPr="00EA5029" w:rsidRDefault="00ED14DB" w:rsidP="00C62F12">
      <w:pPr>
        <w:jc w:val="center"/>
        <w:outlineLvl w:val="0"/>
        <w:rPr>
          <w:i/>
          <w:color w:val="0D0D0D" w:themeColor="text1" w:themeTint="F2"/>
        </w:rPr>
      </w:pPr>
      <w:r w:rsidRPr="00EA5029">
        <w:rPr>
          <w:i/>
          <w:color w:val="0D0D0D" w:themeColor="text1" w:themeTint="F2"/>
        </w:rPr>
        <w:t>Retrouvez le matériel de groupe de maison ici</w:t>
      </w:r>
    </w:p>
    <w:p w14:paraId="18C73297" w14:textId="7C129D50" w:rsidR="00643667" w:rsidRPr="00EA5029" w:rsidRDefault="00377FE7" w:rsidP="00F15D4A">
      <w:pPr>
        <w:shd w:val="clear" w:color="auto" w:fill="FFFFFF"/>
        <w:ind w:firstLine="150"/>
        <w:jc w:val="center"/>
        <w:rPr>
          <w:b/>
          <w:smallCaps/>
          <w:color w:val="0D0D0D" w:themeColor="text1" w:themeTint="F2"/>
          <w:u w:color="000000"/>
        </w:rPr>
      </w:pPr>
      <w:hyperlink r:id="rId6" w:history="1">
        <w:r w:rsidR="00A32EB2" w:rsidRPr="00EA5029">
          <w:rPr>
            <w:rStyle w:val="Lienhypertexte"/>
            <w:i/>
            <w:color w:val="0D0D0D" w:themeColor="text1" w:themeTint="F2"/>
          </w:rPr>
          <w:t>www.UneNouvelleEglise.fr/materiel-de-groupe</w:t>
        </w:r>
      </w:hyperlink>
      <w:r w:rsidR="00540966" w:rsidRPr="00EA5029">
        <w:rPr>
          <w:rStyle w:val="content"/>
          <w:color w:val="0D0D0D" w:themeColor="text1" w:themeTint="F2"/>
        </w:rPr>
        <w:t xml:space="preserve"> </w:t>
      </w:r>
      <w:r w:rsidR="00540966" w:rsidRPr="00EA5029">
        <w:rPr>
          <w:rStyle w:val="content"/>
          <w:color w:val="0D0D0D" w:themeColor="text1" w:themeTint="F2"/>
        </w:rPr>
        <w:br w:type="column"/>
      </w:r>
      <w:r w:rsidR="008504EC" w:rsidRPr="00EA5029">
        <w:rPr>
          <w:b/>
          <w:smallCaps/>
          <w:color w:val="0D0D0D" w:themeColor="text1" w:themeTint="F2"/>
          <w:u w:color="000000"/>
        </w:rPr>
        <w:t>GROUPES DE MAISON DU</w:t>
      </w:r>
      <w:r w:rsidR="005B7E25" w:rsidRPr="00EA5029">
        <w:rPr>
          <w:b/>
          <w:smallCaps/>
          <w:color w:val="0D0D0D" w:themeColor="text1" w:themeTint="F2"/>
          <w:u w:color="000000"/>
        </w:rPr>
        <w:t xml:space="preserve"> </w:t>
      </w:r>
      <w:r w:rsidR="00223E23" w:rsidRPr="00EA5029">
        <w:rPr>
          <w:b/>
          <w:smallCaps/>
          <w:color w:val="0D0D0D" w:themeColor="text1" w:themeTint="F2"/>
          <w:u w:color="000000"/>
        </w:rPr>
        <w:t>17</w:t>
      </w:r>
      <w:r w:rsidR="008504EC" w:rsidRPr="00EA5029">
        <w:rPr>
          <w:b/>
          <w:smallCaps/>
          <w:color w:val="0D0D0D" w:themeColor="text1" w:themeTint="F2"/>
          <w:u w:color="000000"/>
        </w:rPr>
        <w:t xml:space="preserve"> AU </w:t>
      </w:r>
      <w:r w:rsidR="00223E23" w:rsidRPr="00EA5029">
        <w:rPr>
          <w:b/>
          <w:smallCaps/>
          <w:color w:val="0D0D0D" w:themeColor="text1" w:themeTint="F2"/>
          <w:u w:color="000000"/>
        </w:rPr>
        <w:t>22</w:t>
      </w:r>
      <w:r w:rsidR="008504EC" w:rsidRPr="00EA5029">
        <w:rPr>
          <w:b/>
          <w:smallCaps/>
          <w:color w:val="0D0D0D" w:themeColor="text1" w:themeTint="F2"/>
          <w:u w:color="000000"/>
        </w:rPr>
        <w:t xml:space="preserve"> NOVEMBRE</w:t>
      </w:r>
      <w:r w:rsidR="00433146" w:rsidRPr="00EA5029">
        <w:rPr>
          <w:b/>
          <w:smallCaps/>
          <w:color w:val="0D0D0D" w:themeColor="text1" w:themeTint="F2"/>
          <w:u w:color="000000"/>
        </w:rPr>
        <w:t xml:space="preserve"> 2020</w:t>
      </w:r>
    </w:p>
    <w:p w14:paraId="38F3D725" w14:textId="0A8CB06B" w:rsidR="00E850E6" w:rsidRPr="00EA5029" w:rsidRDefault="00E850E6" w:rsidP="00C36FEC">
      <w:pPr>
        <w:jc w:val="center"/>
        <w:outlineLvl w:val="0"/>
        <w:rPr>
          <w:b/>
          <w:color w:val="0D0D0D" w:themeColor="text1" w:themeTint="F2"/>
        </w:rPr>
      </w:pPr>
    </w:p>
    <w:p w14:paraId="5258A5FA" w14:textId="260F4368" w:rsidR="00A32EB2" w:rsidRPr="00EA5029" w:rsidRDefault="00C50A2D" w:rsidP="00C36FEC">
      <w:pPr>
        <w:jc w:val="center"/>
        <w:outlineLvl w:val="0"/>
        <w:rPr>
          <w:b/>
          <w:color w:val="0D0D0D" w:themeColor="text1" w:themeTint="F2"/>
        </w:rPr>
      </w:pPr>
      <w:r w:rsidRPr="00EA5029">
        <w:rPr>
          <w:b/>
          <w:color w:val="0D0D0D" w:themeColor="text1" w:themeTint="F2"/>
        </w:rPr>
        <w:t>INEBRANLABLE</w:t>
      </w:r>
    </w:p>
    <w:p w14:paraId="5EF2E08D" w14:textId="77777777" w:rsidR="00447FE4" w:rsidRPr="00EA5029" w:rsidRDefault="00C502F0" w:rsidP="00C36FEC">
      <w:pPr>
        <w:jc w:val="center"/>
        <w:outlineLvl w:val="0"/>
        <w:rPr>
          <w:b/>
          <w:color w:val="0D0D0D" w:themeColor="text1" w:themeTint="F2"/>
        </w:rPr>
      </w:pPr>
      <w:r w:rsidRPr="00EA5029">
        <w:rPr>
          <w:b/>
          <w:color w:val="0D0D0D" w:themeColor="text1" w:themeTint="F2"/>
        </w:rPr>
        <w:t>Rest</w:t>
      </w:r>
      <w:r w:rsidR="00447FE4" w:rsidRPr="00EA5029">
        <w:rPr>
          <w:b/>
          <w:color w:val="0D0D0D" w:themeColor="text1" w:themeTint="F2"/>
        </w:rPr>
        <w:t>er</w:t>
      </w:r>
      <w:r w:rsidRPr="00EA5029">
        <w:rPr>
          <w:b/>
          <w:color w:val="0D0D0D" w:themeColor="text1" w:themeTint="F2"/>
        </w:rPr>
        <w:t xml:space="preserve"> fort</w:t>
      </w:r>
      <w:r w:rsidR="00447FE4" w:rsidRPr="00EA5029">
        <w:rPr>
          <w:b/>
          <w:color w:val="0D0D0D" w:themeColor="text1" w:themeTint="F2"/>
        </w:rPr>
        <w:t xml:space="preserve">(e) </w:t>
      </w:r>
      <w:r w:rsidRPr="00EA5029">
        <w:rPr>
          <w:b/>
          <w:color w:val="0D0D0D" w:themeColor="text1" w:themeTint="F2"/>
        </w:rPr>
        <w:t>et vigoureux</w:t>
      </w:r>
      <w:r w:rsidR="00447FE4" w:rsidRPr="00EA5029">
        <w:rPr>
          <w:b/>
          <w:color w:val="0D0D0D" w:themeColor="text1" w:themeTint="F2"/>
        </w:rPr>
        <w:t>(se)</w:t>
      </w:r>
      <w:r w:rsidRPr="00EA5029">
        <w:rPr>
          <w:b/>
          <w:color w:val="0D0D0D" w:themeColor="text1" w:themeTint="F2"/>
        </w:rPr>
        <w:t xml:space="preserve"> </w:t>
      </w:r>
    </w:p>
    <w:p w14:paraId="37EAF4C3" w14:textId="0758FB28" w:rsidR="00C502F0" w:rsidRPr="00EA5029" w:rsidRDefault="00C502F0" w:rsidP="00C36FEC">
      <w:pPr>
        <w:jc w:val="center"/>
        <w:outlineLvl w:val="0"/>
        <w:rPr>
          <w:b/>
          <w:color w:val="0D0D0D" w:themeColor="text1" w:themeTint="F2"/>
        </w:rPr>
      </w:pPr>
      <w:r w:rsidRPr="00EA5029">
        <w:rPr>
          <w:b/>
          <w:color w:val="0D0D0D" w:themeColor="text1" w:themeTint="F2"/>
        </w:rPr>
        <w:t>quel que soit ce qui vous arrive</w:t>
      </w:r>
    </w:p>
    <w:p w14:paraId="7BA7F216" w14:textId="74FF3DE9" w:rsidR="00225072" w:rsidRPr="00EA5029" w:rsidRDefault="00225072" w:rsidP="00C36FEC">
      <w:pPr>
        <w:jc w:val="center"/>
        <w:outlineLvl w:val="0"/>
        <w:rPr>
          <w:b/>
          <w:color w:val="0D0D0D" w:themeColor="text1" w:themeTint="F2"/>
        </w:rPr>
      </w:pPr>
    </w:p>
    <w:p w14:paraId="7EF700A9" w14:textId="0406C82F" w:rsidR="00225072" w:rsidRPr="00EA5029" w:rsidRDefault="00223E23" w:rsidP="00C36FEC">
      <w:pPr>
        <w:jc w:val="center"/>
        <w:outlineLvl w:val="0"/>
        <w:rPr>
          <w:b/>
          <w:color w:val="0D0D0D" w:themeColor="text1" w:themeTint="F2"/>
        </w:rPr>
      </w:pPr>
      <w:r w:rsidRPr="00EA5029">
        <w:rPr>
          <w:b/>
          <w:color w:val="0D0D0D" w:themeColor="text1" w:themeTint="F2"/>
        </w:rPr>
        <w:t>APPRENDS</w:t>
      </w:r>
      <w:r w:rsidR="005810D2">
        <w:rPr>
          <w:b/>
          <w:color w:val="0D0D0D" w:themeColor="text1" w:themeTint="F2"/>
        </w:rPr>
        <w:t>-</w:t>
      </w:r>
      <w:r w:rsidRPr="00EA5029">
        <w:rPr>
          <w:b/>
          <w:color w:val="0D0D0D" w:themeColor="text1" w:themeTint="F2"/>
        </w:rPr>
        <w:t>TU DE CEUX QUI ETAIENT LA AVANT TOI ?</w:t>
      </w:r>
    </w:p>
    <w:p w14:paraId="1B3CD2B5" w14:textId="4C38438B" w:rsidR="00C50A2D" w:rsidRPr="00EA5029" w:rsidRDefault="00C50A2D" w:rsidP="00C36FEC">
      <w:pPr>
        <w:jc w:val="center"/>
        <w:outlineLvl w:val="0"/>
        <w:rPr>
          <w:b/>
          <w:color w:val="0D0D0D" w:themeColor="text1" w:themeTint="F2"/>
        </w:rPr>
      </w:pPr>
    </w:p>
    <w:p w14:paraId="25840364" w14:textId="77777777" w:rsidR="00C502F0" w:rsidRPr="00EA5029" w:rsidRDefault="00C502F0" w:rsidP="00C36FEC">
      <w:pPr>
        <w:jc w:val="center"/>
        <w:outlineLvl w:val="0"/>
        <w:rPr>
          <w:b/>
          <w:color w:val="0D0D0D" w:themeColor="text1" w:themeTint="F2"/>
        </w:rPr>
      </w:pPr>
    </w:p>
    <w:p w14:paraId="6320E90C" w14:textId="6E2E306E" w:rsidR="003533C1" w:rsidRPr="00EA5029" w:rsidRDefault="003533C1" w:rsidP="003533C1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A502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POUR VOUS PREPARER A LA RENCONTRE </w:t>
      </w:r>
    </w:p>
    <w:p w14:paraId="6E5F8796" w14:textId="6E213BD6" w:rsidR="003533C1" w:rsidRPr="00EA5029" w:rsidRDefault="00447FE4" w:rsidP="003533C1">
      <w:pPr>
        <w:ind w:left="708" w:firstLine="708"/>
        <w:rPr>
          <w:b/>
          <w:bCs/>
          <w:color w:val="0D0D0D" w:themeColor="text1" w:themeTint="F2"/>
        </w:rPr>
      </w:pPr>
      <w:r w:rsidRPr="00EA5029">
        <w:rPr>
          <w:b/>
          <w:bCs/>
          <w:color w:val="0D0D0D" w:themeColor="text1" w:themeTint="F2"/>
        </w:rPr>
        <w:t xml:space="preserve">Lisez tout le chapitre </w:t>
      </w:r>
      <w:r w:rsidR="005810D2">
        <w:rPr>
          <w:b/>
          <w:bCs/>
          <w:color w:val="0D0D0D" w:themeColor="text1" w:themeTint="F2"/>
        </w:rPr>
        <w:t xml:space="preserve">5 </w:t>
      </w:r>
      <w:r w:rsidRPr="00EA5029">
        <w:rPr>
          <w:b/>
          <w:bCs/>
          <w:color w:val="0D0D0D" w:themeColor="text1" w:themeTint="F2"/>
        </w:rPr>
        <w:t>de Daniel</w:t>
      </w:r>
      <w:r w:rsidR="00223E23" w:rsidRPr="00EA5029">
        <w:rPr>
          <w:b/>
          <w:bCs/>
          <w:color w:val="0D0D0D" w:themeColor="text1" w:themeTint="F2"/>
        </w:rPr>
        <w:t xml:space="preserve"> </w:t>
      </w:r>
      <w:r w:rsidR="003533C1" w:rsidRPr="00EA5029">
        <w:rPr>
          <w:b/>
          <w:bCs/>
          <w:color w:val="0D0D0D" w:themeColor="text1" w:themeTint="F2"/>
        </w:rPr>
        <w:t xml:space="preserve">avant la rencontre. </w:t>
      </w:r>
    </w:p>
    <w:p w14:paraId="7A2CF4D1" w14:textId="77777777" w:rsidR="0017012D" w:rsidRPr="00EA5029" w:rsidRDefault="0017012D" w:rsidP="003533C1">
      <w:pPr>
        <w:ind w:left="708" w:firstLine="708"/>
        <w:rPr>
          <w:b/>
          <w:bCs/>
          <w:color w:val="0D0D0D" w:themeColor="text1" w:themeTint="F2"/>
        </w:rPr>
      </w:pPr>
    </w:p>
    <w:p w14:paraId="1FB99EB1" w14:textId="4F84FDE4" w:rsidR="003533C1" w:rsidRPr="00EA5029" w:rsidRDefault="003533C1" w:rsidP="003533C1">
      <w:pPr>
        <w:rPr>
          <w:b/>
          <w:bCs/>
          <w:color w:val="0D0D0D" w:themeColor="text1" w:themeTint="F2"/>
        </w:rPr>
      </w:pPr>
    </w:p>
    <w:p w14:paraId="3C0D0053" w14:textId="6209946C" w:rsidR="0017012D" w:rsidRPr="00EA5029" w:rsidRDefault="0017012D" w:rsidP="0017012D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A502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OUVREZ LA RENCONTRE PAR LA PRIERE</w:t>
      </w:r>
    </w:p>
    <w:p w14:paraId="7A4E63F4" w14:textId="0FE96C5B" w:rsidR="0017012D" w:rsidRPr="00EA5029" w:rsidRDefault="00333AF5" w:rsidP="00EA5029">
      <w:pPr>
        <w:rPr>
          <w:b/>
          <w:bCs/>
          <w:color w:val="0D0D0D" w:themeColor="text1" w:themeTint="F2"/>
        </w:rPr>
      </w:pPr>
      <w:r w:rsidRPr="00EA5029">
        <w:rPr>
          <w:b/>
          <w:bCs/>
          <w:color w:val="0D0D0D" w:themeColor="text1" w:themeTint="F2"/>
        </w:rPr>
        <w:t>Dites « Seigneur, tes paroles</w:t>
      </w:r>
      <w:r w:rsidR="00EA5029" w:rsidRPr="00EA5029">
        <w:rPr>
          <w:b/>
          <w:bCs/>
          <w:color w:val="0D0D0D" w:themeColor="text1" w:themeTint="F2"/>
        </w:rPr>
        <w:t xml:space="preserve"> contiennent la </w:t>
      </w:r>
      <w:r w:rsidR="005810D2">
        <w:rPr>
          <w:b/>
          <w:bCs/>
          <w:color w:val="0D0D0D" w:themeColor="text1" w:themeTint="F2"/>
        </w:rPr>
        <w:t xml:space="preserve">sagesse la </w:t>
      </w:r>
      <w:r w:rsidR="00EA5029" w:rsidRPr="00EA5029">
        <w:rPr>
          <w:b/>
          <w:bCs/>
          <w:color w:val="0D0D0D" w:themeColor="text1" w:themeTint="F2"/>
        </w:rPr>
        <w:t>plus précieuse. Aide chacun de nous à prendre le temps de la lire chaque jour et à la mettre en pratique</w:t>
      </w:r>
      <w:r w:rsidR="005810D2">
        <w:rPr>
          <w:b/>
          <w:bCs/>
          <w:color w:val="0D0D0D" w:themeColor="text1" w:themeTint="F2"/>
        </w:rPr>
        <w:t>,</w:t>
      </w:r>
      <w:r w:rsidR="00EA5029" w:rsidRPr="00EA5029">
        <w:rPr>
          <w:b/>
          <w:bCs/>
          <w:color w:val="0D0D0D" w:themeColor="text1" w:themeTint="F2"/>
        </w:rPr>
        <w:t xml:space="preserve"> plutôt que de remplir notre tête avec des choses sans valeur »</w:t>
      </w:r>
    </w:p>
    <w:p w14:paraId="227C61DA" w14:textId="77777777" w:rsidR="003533C1" w:rsidRPr="00EA5029" w:rsidRDefault="003533C1" w:rsidP="003533C1">
      <w:pPr>
        <w:rPr>
          <w:b/>
          <w:bCs/>
          <w:color w:val="0D0D0D" w:themeColor="text1" w:themeTint="F2"/>
        </w:rPr>
      </w:pPr>
    </w:p>
    <w:p w14:paraId="7DC3BCAD" w14:textId="77777777" w:rsidR="003533C1" w:rsidRPr="00EA5029" w:rsidRDefault="003533C1" w:rsidP="003533C1">
      <w:pPr>
        <w:rPr>
          <w:b/>
          <w:bCs/>
          <w:color w:val="0D0D0D" w:themeColor="text1" w:themeTint="F2"/>
        </w:rPr>
      </w:pPr>
    </w:p>
    <w:p w14:paraId="0214384F" w14:textId="72B33C69" w:rsidR="003533C1" w:rsidRPr="00EA5029" w:rsidRDefault="00225072" w:rsidP="0017012D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A502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TEST</w:t>
      </w:r>
      <w:r w:rsidR="005810D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EZ</w:t>
      </w:r>
      <w:r w:rsidRPr="00EA502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VOTRE COMPREHENSION D</w:t>
      </w:r>
      <w:r w:rsidR="0047400B" w:rsidRPr="00EA502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Pr="00EA502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DANIEL </w:t>
      </w:r>
      <w:r w:rsidR="00223E23" w:rsidRPr="00EA502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5</w:t>
      </w:r>
    </w:p>
    <w:p w14:paraId="02C2C1D1" w14:textId="6C784C23" w:rsidR="0017012D" w:rsidRPr="00EA5029" w:rsidRDefault="0047400B" w:rsidP="003533C1">
      <w:pPr>
        <w:rPr>
          <w:color w:val="0D0D0D" w:themeColor="text1" w:themeTint="F2"/>
        </w:rPr>
      </w:pPr>
      <w:r w:rsidRPr="00EA5029">
        <w:rPr>
          <w:b/>
          <w:bCs/>
          <w:color w:val="0D0D0D" w:themeColor="text1" w:themeTint="F2"/>
        </w:rPr>
        <w:t xml:space="preserve">                                     R</w:t>
      </w:r>
      <w:r w:rsidR="00E066B7" w:rsidRPr="00EA5029">
        <w:rPr>
          <w:b/>
          <w:bCs/>
          <w:color w:val="0D0D0D" w:themeColor="text1" w:themeTint="F2"/>
        </w:rPr>
        <w:t>ésume</w:t>
      </w:r>
      <w:r w:rsidRPr="00EA5029">
        <w:rPr>
          <w:b/>
          <w:bCs/>
          <w:color w:val="0D0D0D" w:themeColor="text1" w:themeTint="F2"/>
        </w:rPr>
        <w:t>z</w:t>
      </w:r>
      <w:r w:rsidR="00E066B7" w:rsidRPr="00EA5029">
        <w:rPr>
          <w:b/>
          <w:bCs/>
          <w:color w:val="0D0D0D" w:themeColor="text1" w:themeTint="F2"/>
        </w:rPr>
        <w:t xml:space="preserve"> le chapitre </w:t>
      </w:r>
      <w:r w:rsidR="005810D2">
        <w:rPr>
          <w:b/>
          <w:bCs/>
          <w:color w:val="0D0D0D" w:themeColor="text1" w:themeTint="F2"/>
        </w:rPr>
        <w:t xml:space="preserve">5 </w:t>
      </w:r>
      <w:r w:rsidR="00E066B7" w:rsidRPr="00EA5029">
        <w:rPr>
          <w:b/>
          <w:bCs/>
          <w:color w:val="0D0D0D" w:themeColor="text1" w:themeTint="F2"/>
        </w:rPr>
        <w:t xml:space="preserve">de Daniel en </w:t>
      </w:r>
      <w:r w:rsidRPr="00EA5029">
        <w:rPr>
          <w:b/>
          <w:bCs/>
          <w:color w:val="0D0D0D" w:themeColor="text1" w:themeTint="F2"/>
        </w:rPr>
        <w:t>une</w:t>
      </w:r>
      <w:r w:rsidR="00E066B7" w:rsidRPr="00EA5029">
        <w:rPr>
          <w:b/>
          <w:bCs/>
          <w:color w:val="0D0D0D" w:themeColor="text1" w:themeTint="F2"/>
        </w:rPr>
        <w:t xml:space="preserve"> phrase</w:t>
      </w:r>
      <w:r w:rsidRPr="00EA5029">
        <w:rPr>
          <w:b/>
          <w:bCs/>
          <w:color w:val="0D0D0D" w:themeColor="text1" w:themeTint="F2"/>
        </w:rPr>
        <w:t> !</w:t>
      </w:r>
    </w:p>
    <w:p w14:paraId="13EB54CB" w14:textId="77777777" w:rsidR="003533C1" w:rsidRPr="00EA5029" w:rsidRDefault="003533C1" w:rsidP="00170BCF">
      <w:pPr>
        <w:rPr>
          <w:color w:val="0D0D0D" w:themeColor="text1" w:themeTint="F2"/>
        </w:rPr>
      </w:pPr>
    </w:p>
    <w:p w14:paraId="711945B9" w14:textId="59EC74EC" w:rsidR="003533C1" w:rsidRPr="00EA5029" w:rsidRDefault="003533C1" w:rsidP="00170BCF">
      <w:pPr>
        <w:rPr>
          <w:color w:val="0D0D0D" w:themeColor="text1" w:themeTint="F2"/>
        </w:rPr>
      </w:pPr>
    </w:p>
    <w:p w14:paraId="5F4E751F" w14:textId="77777777" w:rsidR="0029279D" w:rsidRPr="00EA5029" w:rsidRDefault="0029279D" w:rsidP="00170BCF">
      <w:pPr>
        <w:rPr>
          <w:color w:val="0D0D0D" w:themeColor="text1" w:themeTint="F2"/>
        </w:rPr>
      </w:pPr>
    </w:p>
    <w:p w14:paraId="2DFC208F" w14:textId="7F205197" w:rsidR="0017012D" w:rsidRPr="00EA5029" w:rsidRDefault="0017012D" w:rsidP="0017012D">
      <w:pPr>
        <w:jc w:val="center"/>
        <w:rPr>
          <w:b/>
          <w:bCs/>
          <w:color w:val="0D0D0D" w:themeColor="text1" w:themeTint="F2"/>
          <w:sz w:val="44"/>
          <w:szCs w:val="44"/>
        </w:rPr>
      </w:pPr>
      <w:r w:rsidRPr="00EA5029">
        <w:rPr>
          <w:b/>
          <w:bCs/>
          <w:color w:val="0D0D0D" w:themeColor="text1" w:themeTint="F2"/>
          <w:sz w:val="44"/>
          <w:szCs w:val="44"/>
        </w:rPr>
        <w:t>LE THEME</w:t>
      </w:r>
      <w:r w:rsidR="0047400B" w:rsidRPr="00EA5029">
        <w:rPr>
          <w:b/>
          <w:bCs/>
          <w:color w:val="0D0D0D" w:themeColor="text1" w:themeTint="F2"/>
          <w:sz w:val="44"/>
          <w:szCs w:val="44"/>
        </w:rPr>
        <w:t xml:space="preserve"> D’AUJOURD’HUI :</w:t>
      </w:r>
    </w:p>
    <w:p w14:paraId="711586E1" w14:textId="77777777" w:rsidR="00447FE4" w:rsidRPr="00EA5029" w:rsidRDefault="00447FE4" w:rsidP="0017012D">
      <w:pPr>
        <w:jc w:val="center"/>
        <w:rPr>
          <w:color w:val="0D0D0D" w:themeColor="text1" w:themeTint="F2"/>
        </w:rPr>
      </w:pPr>
    </w:p>
    <w:p w14:paraId="787D7B45" w14:textId="57D2CBFB" w:rsidR="00E066B7" w:rsidRPr="00EA5029" w:rsidRDefault="00223E23" w:rsidP="00E066B7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EA5029">
        <w:rPr>
          <w:b/>
          <w:color w:val="0D0D0D" w:themeColor="text1" w:themeTint="F2"/>
          <w:sz w:val="32"/>
          <w:szCs w:val="32"/>
        </w:rPr>
        <w:t>APPRENDS</w:t>
      </w:r>
      <w:r w:rsidR="00EA5029">
        <w:rPr>
          <w:b/>
          <w:color w:val="0D0D0D" w:themeColor="text1" w:themeTint="F2"/>
          <w:sz w:val="32"/>
          <w:szCs w:val="32"/>
        </w:rPr>
        <w:t>-</w:t>
      </w:r>
      <w:r w:rsidRPr="00EA5029">
        <w:rPr>
          <w:b/>
          <w:color w:val="0D0D0D" w:themeColor="text1" w:themeTint="F2"/>
          <w:sz w:val="32"/>
          <w:szCs w:val="32"/>
        </w:rPr>
        <w:t xml:space="preserve">TU DE </w:t>
      </w:r>
      <w:r w:rsidR="00EA5029">
        <w:rPr>
          <w:b/>
          <w:color w:val="0D0D0D" w:themeColor="text1" w:themeTint="F2"/>
          <w:sz w:val="32"/>
          <w:szCs w:val="32"/>
        </w:rPr>
        <w:t>TES PREDECESSEURS</w:t>
      </w:r>
      <w:r w:rsidR="0023317C">
        <w:rPr>
          <w:b/>
          <w:color w:val="0D0D0D" w:themeColor="text1" w:themeTint="F2"/>
          <w:sz w:val="32"/>
          <w:szCs w:val="32"/>
        </w:rPr>
        <w:t> ?</w:t>
      </w:r>
    </w:p>
    <w:p w14:paraId="3F2C2DE3" w14:textId="3D4A4494" w:rsidR="0029279D" w:rsidRDefault="0029279D" w:rsidP="00E066B7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</w:p>
    <w:p w14:paraId="6535A9FF" w14:textId="77777777" w:rsidR="00694DE0" w:rsidRPr="00EA5029" w:rsidRDefault="00694DE0" w:rsidP="00E066B7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</w:p>
    <w:p w14:paraId="5DE64B69" w14:textId="5FF01BF9" w:rsidR="00E066B7" w:rsidRPr="00EA5029" w:rsidRDefault="0029279D" w:rsidP="00E066B7">
      <w:pPr>
        <w:jc w:val="center"/>
        <w:outlineLvl w:val="0"/>
        <w:rPr>
          <w:b/>
          <w:color w:val="0D0D0D" w:themeColor="text1" w:themeTint="F2"/>
        </w:rPr>
      </w:pPr>
      <w:r w:rsidRPr="00EA5029">
        <w:rPr>
          <w:b/>
          <w:color w:val="0D0D0D" w:themeColor="text1" w:themeTint="F2"/>
        </w:rPr>
        <w:t xml:space="preserve">L’idée de fond est résumée par ce verset : </w:t>
      </w:r>
    </w:p>
    <w:p w14:paraId="196E0703" w14:textId="77777777" w:rsidR="0029279D" w:rsidRPr="00EA5029" w:rsidRDefault="0029279D" w:rsidP="00223E23">
      <w:pPr>
        <w:jc w:val="center"/>
        <w:outlineLvl w:val="0"/>
        <w:rPr>
          <w:b/>
          <w:color w:val="0D0D0D" w:themeColor="text1" w:themeTint="F2"/>
        </w:rPr>
      </w:pPr>
    </w:p>
    <w:p w14:paraId="37EC1BAD" w14:textId="542F9F92" w:rsidR="00223E23" w:rsidRPr="00223E23" w:rsidRDefault="00223E23" w:rsidP="00223E23">
      <w:pPr>
        <w:jc w:val="center"/>
        <w:rPr>
          <w:b/>
          <w:bCs/>
          <w:color w:val="0D0D0D" w:themeColor="text1" w:themeTint="F2"/>
        </w:rPr>
      </w:pPr>
      <w:r w:rsidRPr="00EA5029">
        <w:rPr>
          <w:color w:val="0D0D0D" w:themeColor="text1" w:themeTint="F2"/>
        </w:rPr>
        <w:t>« </w:t>
      </w:r>
      <w:r w:rsidRPr="00223E23">
        <w:rPr>
          <w:color w:val="0D0D0D" w:themeColor="text1" w:themeTint="F2"/>
        </w:rPr>
        <w:t>Toi Baltazar, son fils, tu savais fort bien tout cela, et pourtant tu n'as pas adopté une attitude plus humble.</w:t>
      </w:r>
      <w:r w:rsidRPr="00EA5029">
        <w:rPr>
          <w:color w:val="0D0D0D" w:themeColor="text1" w:themeTint="F2"/>
        </w:rPr>
        <w:t> »</w:t>
      </w:r>
      <w:r w:rsidRPr="00223E23">
        <w:rPr>
          <w:color w:val="0D0D0D" w:themeColor="text1" w:themeTint="F2"/>
        </w:rPr>
        <w:t> </w:t>
      </w:r>
      <w:r w:rsidRPr="00EA5029">
        <w:rPr>
          <w:b/>
          <w:bCs/>
          <w:color w:val="0D0D0D" w:themeColor="text1" w:themeTint="F2"/>
        </w:rPr>
        <w:t>Daniel 5 :22, BFC</w:t>
      </w:r>
    </w:p>
    <w:p w14:paraId="50F2A512" w14:textId="77777777" w:rsidR="00F028B6" w:rsidRPr="00EA5029" w:rsidRDefault="00F028B6" w:rsidP="00E066B7">
      <w:pPr>
        <w:rPr>
          <w:b/>
          <w:bCs/>
          <w:color w:val="0D0D0D" w:themeColor="text1" w:themeTint="F2"/>
        </w:rPr>
      </w:pPr>
    </w:p>
    <w:p w14:paraId="748A8B70" w14:textId="77777777" w:rsidR="003533C1" w:rsidRPr="00EA5029" w:rsidRDefault="003533C1" w:rsidP="00170BCF">
      <w:pPr>
        <w:rPr>
          <w:color w:val="0D0D0D" w:themeColor="text1" w:themeTint="F2"/>
        </w:rPr>
      </w:pPr>
    </w:p>
    <w:p w14:paraId="1A898E82" w14:textId="02C84743" w:rsidR="00E066B7" w:rsidRPr="00EA5029" w:rsidRDefault="00B25E89" w:rsidP="00E066B7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EA5029">
        <w:rPr>
          <w:b/>
          <w:color w:val="0D0D0D" w:themeColor="text1" w:themeTint="F2"/>
          <w:sz w:val="32"/>
          <w:szCs w:val="32"/>
        </w:rPr>
        <w:t>APPRENDS</w:t>
      </w:r>
      <w:r w:rsidR="005810D2">
        <w:rPr>
          <w:b/>
          <w:color w:val="0D0D0D" w:themeColor="text1" w:themeTint="F2"/>
          <w:sz w:val="32"/>
          <w:szCs w:val="32"/>
        </w:rPr>
        <w:t>-</w:t>
      </w:r>
      <w:r w:rsidRPr="00EA5029">
        <w:rPr>
          <w:b/>
          <w:color w:val="0D0D0D" w:themeColor="text1" w:themeTint="F2"/>
          <w:sz w:val="32"/>
          <w:szCs w:val="32"/>
        </w:rPr>
        <w:t>TU DE TES PREDECESSEURS ?</w:t>
      </w:r>
    </w:p>
    <w:p w14:paraId="51F91F30" w14:textId="77777777" w:rsidR="00DA1022" w:rsidRPr="00EA5029" w:rsidRDefault="00DA1022" w:rsidP="00170BCF">
      <w:pPr>
        <w:rPr>
          <w:color w:val="0D0D0D" w:themeColor="text1" w:themeTint="F2"/>
          <w:sz w:val="16"/>
          <w:szCs w:val="16"/>
        </w:rPr>
      </w:pPr>
    </w:p>
    <w:p w14:paraId="6E92E99B" w14:textId="04214911" w:rsidR="00223E23" w:rsidRPr="00EA5029" w:rsidRDefault="00333AF5" w:rsidP="00223E23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Il est dit de Daniel</w:t>
      </w:r>
      <w:r w:rsidR="00223E23" w:rsidRPr="00EA5029">
        <w:rPr>
          <w:color w:val="0D0D0D" w:themeColor="text1" w:themeTint="F2"/>
        </w:rPr>
        <w:t xml:space="preserve"> </w:t>
      </w:r>
      <w:r w:rsidR="00223E23" w:rsidRPr="00EA5029">
        <w:rPr>
          <w:i/>
          <w:iCs/>
          <w:color w:val="0D0D0D" w:themeColor="text1" w:themeTint="F2"/>
        </w:rPr>
        <w:t>« </w:t>
      </w:r>
      <w:r w:rsidR="005810D2">
        <w:rPr>
          <w:i/>
          <w:iCs/>
          <w:color w:val="0D0D0D" w:themeColor="text1" w:themeTint="F2"/>
        </w:rPr>
        <w:t>T</w:t>
      </w:r>
      <w:r w:rsidR="00223E23" w:rsidRPr="00EA5029">
        <w:rPr>
          <w:i/>
          <w:iCs/>
          <w:color w:val="0D0D0D" w:themeColor="text1" w:themeTint="F2"/>
        </w:rPr>
        <w:t>u es animé de l'esprit des dieux et tu possèdes de la clairvoyance, de l'intelligence et une sagesse exceptionnelle. </w:t>
      </w:r>
      <w:r w:rsidR="00223E23" w:rsidRPr="00EA5029">
        <w:rPr>
          <w:i/>
          <w:iCs/>
          <w:color w:val="0D0D0D" w:themeColor="text1" w:themeTint="F2"/>
          <w:sz w:val="21"/>
          <w:szCs w:val="21"/>
        </w:rPr>
        <w:t>…</w:t>
      </w:r>
      <w:r w:rsidR="00223E23" w:rsidRPr="00EA5029">
        <w:rPr>
          <w:i/>
          <w:iCs/>
          <w:color w:val="0D0D0D" w:themeColor="text1" w:themeTint="F2"/>
        </w:rPr>
        <w:t xml:space="preserve"> Or j'ai appris que toi, tu es capable d'expliquer les énigmes et de résoudre les problèmes » </w:t>
      </w:r>
      <w:r w:rsidR="00EA5029" w:rsidRPr="005810D2">
        <w:rPr>
          <w:b/>
          <w:bCs/>
          <w:color w:val="0D0D0D" w:themeColor="text1" w:themeTint="F2"/>
        </w:rPr>
        <w:t xml:space="preserve">Daniel </w:t>
      </w:r>
      <w:r w:rsidRPr="005810D2">
        <w:rPr>
          <w:b/>
          <w:bCs/>
          <w:color w:val="0D0D0D" w:themeColor="text1" w:themeTint="F2"/>
        </w:rPr>
        <w:t>5</w:t>
      </w:r>
      <w:r w:rsidR="005810D2">
        <w:rPr>
          <w:b/>
          <w:bCs/>
          <w:color w:val="0D0D0D" w:themeColor="text1" w:themeTint="F2"/>
        </w:rPr>
        <w:t> :</w:t>
      </w:r>
      <w:r w:rsidRPr="005810D2">
        <w:rPr>
          <w:b/>
          <w:bCs/>
          <w:color w:val="0D0D0D" w:themeColor="text1" w:themeTint="F2"/>
        </w:rPr>
        <w:t>14+16.</w:t>
      </w:r>
      <w:r w:rsidRPr="00EA5029">
        <w:rPr>
          <w:i/>
          <w:iCs/>
          <w:color w:val="0D0D0D" w:themeColor="text1" w:themeTint="F2"/>
        </w:rPr>
        <w:t xml:space="preserve"> </w:t>
      </w:r>
      <w:r w:rsidR="00223E23" w:rsidRPr="00EA5029">
        <w:rPr>
          <w:color w:val="0D0D0D" w:themeColor="text1" w:themeTint="F2"/>
        </w:rPr>
        <w:t>On mesure une personne par sa réputation. Daniel était connu pour sa sagesse et sa connaissance. Quand tu as besoin d’aide pour quelque chose</w:t>
      </w:r>
      <w:r w:rsidR="005810D2">
        <w:rPr>
          <w:color w:val="0D0D0D" w:themeColor="text1" w:themeTint="F2"/>
        </w:rPr>
        <w:t>,</w:t>
      </w:r>
      <w:r w:rsidR="00223E23" w:rsidRPr="00EA5029">
        <w:rPr>
          <w:color w:val="0D0D0D" w:themeColor="text1" w:themeTint="F2"/>
        </w:rPr>
        <w:t xml:space="preserve"> tu recherches la personne qui en sait le plus sur le sujet qui te préoccupe. Daniel a été appelé pour interpréter des rêves, expliquer la signification de mystères et résoudre des problèmes difficiles. Il était connu pour avoir l’Esprit de Dieu Nous pouvons apprendre de </w:t>
      </w:r>
      <w:r w:rsidR="00EA5029" w:rsidRPr="00EA5029">
        <w:rPr>
          <w:color w:val="0D0D0D" w:themeColor="text1" w:themeTint="F2"/>
        </w:rPr>
        <w:t>lui</w:t>
      </w:r>
      <w:r w:rsidR="00223E23" w:rsidRPr="00EA5029">
        <w:rPr>
          <w:color w:val="0D0D0D" w:themeColor="text1" w:themeTint="F2"/>
        </w:rPr>
        <w:t xml:space="preserve"> parce qu’il était un homme d’intégrité</w:t>
      </w:r>
      <w:r w:rsidR="00377FE7">
        <w:rPr>
          <w:color w:val="0D0D0D" w:themeColor="text1" w:themeTint="F2"/>
        </w:rPr>
        <w:t>,</w:t>
      </w:r>
      <w:r w:rsidR="00223E23" w:rsidRPr="00EA5029">
        <w:rPr>
          <w:color w:val="0D0D0D" w:themeColor="text1" w:themeTint="F2"/>
        </w:rPr>
        <w:t xml:space="preserve"> qui mettait en pratique ce qu’il avait appris. </w:t>
      </w:r>
    </w:p>
    <w:p w14:paraId="391E1113" w14:textId="77777777" w:rsidR="00223E23" w:rsidRPr="00EA5029" w:rsidRDefault="00223E23" w:rsidP="00170BCF">
      <w:pPr>
        <w:rPr>
          <w:color w:val="0D0D0D" w:themeColor="text1" w:themeTint="F2"/>
        </w:rPr>
      </w:pPr>
    </w:p>
    <w:p w14:paraId="192EE971" w14:textId="6BD129AA" w:rsidR="00223E23" w:rsidRDefault="00223E23" w:rsidP="00223E23">
      <w:pPr>
        <w:jc w:val="center"/>
        <w:rPr>
          <w:b/>
          <w:bCs/>
          <w:color w:val="0D0D0D" w:themeColor="text1" w:themeTint="F2"/>
        </w:rPr>
      </w:pPr>
      <w:r w:rsidRPr="00EA5029">
        <w:rPr>
          <w:b/>
          <w:bCs/>
          <w:color w:val="0D0D0D" w:themeColor="text1" w:themeTint="F2"/>
        </w:rPr>
        <w:t>CECI EST UN GUIDE.</w:t>
      </w:r>
    </w:p>
    <w:p w14:paraId="52384B07" w14:textId="77777777" w:rsidR="00EA5029" w:rsidRPr="00EA5029" w:rsidRDefault="00EA5029" w:rsidP="00223E23">
      <w:pPr>
        <w:jc w:val="center"/>
        <w:rPr>
          <w:b/>
          <w:bCs/>
          <w:color w:val="0D0D0D" w:themeColor="text1" w:themeTint="F2"/>
        </w:rPr>
      </w:pPr>
    </w:p>
    <w:p w14:paraId="6755BEC0" w14:textId="4401BBB0" w:rsidR="000E0E12" w:rsidRPr="00EA5029" w:rsidRDefault="00223E23" w:rsidP="00223E23">
      <w:pPr>
        <w:jc w:val="center"/>
        <w:rPr>
          <w:b/>
          <w:bCs/>
          <w:color w:val="0D0D0D" w:themeColor="text1" w:themeTint="F2"/>
        </w:rPr>
      </w:pPr>
      <w:r w:rsidRPr="00EA5029">
        <w:rPr>
          <w:b/>
          <w:bCs/>
          <w:color w:val="0D0D0D" w:themeColor="text1" w:themeTint="F2"/>
        </w:rPr>
        <w:t>CHOISISSEZ LES POINTS QUE VOUS VOULEZ DISCUTER.</w:t>
      </w:r>
    </w:p>
    <w:p w14:paraId="118A19A5" w14:textId="1C0D782D" w:rsidR="00333AF5" w:rsidRPr="00EA5029" w:rsidRDefault="00333AF5" w:rsidP="00223E23">
      <w:pPr>
        <w:jc w:val="center"/>
        <w:rPr>
          <w:b/>
          <w:bCs/>
          <w:color w:val="0D0D0D" w:themeColor="text1" w:themeTint="F2"/>
        </w:rPr>
      </w:pPr>
    </w:p>
    <w:p w14:paraId="4BC8247F" w14:textId="57EDAB6D" w:rsidR="00333AF5" w:rsidRPr="00EA5029" w:rsidRDefault="00333AF5" w:rsidP="00EA5029">
      <w:pPr>
        <w:pStyle w:val="Paragraphedeliste"/>
        <w:numPr>
          <w:ilvl w:val="0"/>
          <w:numId w:val="26"/>
        </w:numPr>
        <w:ind w:left="0" w:firstLine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Quelle leçon</w:t>
      </w:r>
      <w:r w:rsidR="005810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quelle vérité</w:t>
      </w:r>
      <w:r w:rsidR="005810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avez-vous appris </w:t>
      </w:r>
      <w:r w:rsidR="00EA5029"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d’une personne plus âgée</w:t>
      </w:r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que vous</w:t>
      </w:r>
      <w:r w:rsidR="00EA5029"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?</w:t>
      </w:r>
    </w:p>
    <w:p w14:paraId="6752EE34" w14:textId="7389369A" w:rsidR="00333AF5" w:rsidRPr="00EA5029" w:rsidRDefault="00333AF5" w:rsidP="00223E23">
      <w:pPr>
        <w:jc w:val="center"/>
        <w:rPr>
          <w:b/>
          <w:bCs/>
          <w:color w:val="0D0D0D" w:themeColor="text1" w:themeTint="F2"/>
        </w:rPr>
      </w:pPr>
    </w:p>
    <w:p w14:paraId="544C69A6" w14:textId="77777777" w:rsidR="00D46550" w:rsidRPr="00EA5029" w:rsidRDefault="00D46550" w:rsidP="00D46550">
      <w:pPr>
        <w:jc w:val="center"/>
        <w:rPr>
          <w:b/>
          <w:bCs/>
          <w:color w:val="0D0D0D" w:themeColor="text1" w:themeTint="F2"/>
        </w:rPr>
      </w:pPr>
    </w:p>
    <w:p w14:paraId="1D6CE940" w14:textId="498895F0" w:rsidR="00D46550" w:rsidRDefault="00223E23" w:rsidP="00EA5029">
      <w:pPr>
        <w:jc w:val="center"/>
        <w:rPr>
          <w:i/>
          <w:iCs/>
          <w:color w:val="0D0D0D" w:themeColor="text1" w:themeTint="F2"/>
        </w:rPr>
      </w:pPr>
      <w:r w:rsidRPr="00EA5029">
        <w:rPr>
          <w:b/>
          <w:bCs/>
          <w:color w:val="0D0D0D" w:themeColor="text1" w:themeTint="F2"/>
        </w:rPr>
        <w:t xml:space="preserve">1 </w:t>
      </w:r>
      <w:r w:rsidR="00B25E89" w:rsidRPr="00EA5029">
        <w:rPr>
          <w:b/>
          <w:bCs/>
          <w:color w:val="0D0D0D" w:themeColor="text1" w:themeTint="F2"/>
        </w:rPr>
        <w:t>C</w:t>
      </w:r>
      <w:r w:rsidRPr="00EA5029">
        <w:rPr>
          <w:b/>
          <w:bCs/>
          <w:color w:val="0D0D0D" w:themeColor="text1" w:themeTint="F2"/>
        </w:rPr>
        <w:t>orinthiens 10 :6-11, BFC</w:t>
      </w:r>
      <w:r w:rsidR="00EA5029" w:rsidRPr="00EA5029">
        <w:rPr>
          <w:b/>
          <w:bCs/>
          <w:color w:val="0D0D0D" w:themeColor="text1" w:themeTint="F2"/>
        </w:rPr>
        <w:t xml:space="preserve"> d</w:t>
      </w:r>
      <w:r w:rsidRPr="00EA5029">
        <w:rPr>
          <w:b/>
          <w:bCs/>
          <w:color w:val="0D0D0D" w:themeColor="text1" w:themeTint="F2"/>
        </w:rPr>
        <w:t>it</w:t>
      </w:r>
      <w:r w:rsidRPr="00EA5029">
        <w:rPr>
          <w:color w:val="0D0D0D" w:themeColor="text1" w:themeTint="F2"/>
          <w:sz w:val="21"/>
          <w:szCs w:val="21"/>
        </w:rPr>
        <w:t xml:space="preserve"> </w:t>
      </w:r>
      <w:r w:rsidRPr="00EA5029">
        <w:rPr>
          <w:i/>
          <w:iCs/>
          <w:color w:val="0D0D0D" w:themeColor="text1" w:themeTint="F2"/>
          <w:sz w:val="21"/>
          <w:szCs w:val="21"/>
        </w:rPr>
        <w:t xml:space="preserve">« 6 </w:t>
      </w:r>
      <w:r w:rsidRPr="00EA5029">
        <w:rPr>
          <w:i/>
          <w:iCs/>
          <w:color w:val="0D0D0D" w:themeColor="text1" w:themeTint="F2"/>
        </w:rPr>
        <w:t>Ces événements nous servent d'exemples, pour que nous n'ayons pas de mauvais désirs comme ils en ont eu. </w:t>
      </w:r>
      <w:r w:rsidRPr="00EA5029">
        <w:rPr>
          <w:i/>
          <w:iCs/>
          <w:color w:val="0D0D0D" w:themeColor="text1" w:themeTint="F2"/>
          <w:sz w:val="21"/>
          <w:szCs w:val="21"/>
        </w:rPr>
        <w:t xml:space="preserve">7 </w:t>
      </w:r>
      <w:r w:rsidRPr="00EA5029">
        <w:rPr>
          <w:i/>
          <w:iCs/>
          <w:color w:val="0D0D0D" w:themeColor="text1" w:themeTint="F2"/>
        </w:rPr>
        <w:t>Ne vous mettez pas à adorer des idoles comme certains d'entre eux l'ont fait. Ainsi que le déclare l'Écriture</w:t>
      </w:r>
      <w:r w:rsidR="005810D2">
        <w:rPr>
          <w:i/>
          <w:iCs/>
          <w:color w:val="0D0D0D" w:themeColor="text1" w:themeTint="F2"/>
        </w:rPr>
        <w:t xml:space="preserve"> </w:t>
      </w:r>
      <w:r w:rsidRPr="00EA5029">
        <w:rPr>
          <w:i/>
          <w:iCs/>
          <w:color w:val="0D0D0D" w:themeColor="text1" w:themeTint="F2"/>
        </w:rPr>
        <w:t>: «</w:t>
      </w:r>
      <w:r w:rsidR="005810D2">
        <w:rPr>
          <w:i/>
          <w:iCs/>
          <w:color w:val="0D0D0D" w:themeColor="text1" w:themeTint="F2"/>
        </w:rPr>
        <w:t xml:space="preserve"> </w:t>
      </w:r>
      <w:r w:rsidRPr="00EA5029">
        <w:rPr>
          <w:i/>
          <w:iCs/>
          <w:color w:val="0D0D0D" w:themeColor="text1" w:themeTint="F2"/>
        </w:rPr>
        <w:t>Les gens s'assirent pour manger et boire, puis ils se levèrent pour se divertir.</w:t>
      </w:r>
      <w:r w:rsidR="005810D2">
        <w:rPr>
          <w:i/>
          <w:iCs/>
          <w:color w:val="0D0D0D" w:themeColor="text1" w:themeTint="F2"/>
        </w:rPr>
        <w:t xml:space="preserve"> </w:t>
      </w:r>
      <w:r w:rsidRPr="00EA5029">
        <w:rPr>
          <w:i/>
          <w:iCs/>
          <w:color w:val="0D0D0D" w:themeColor="text1" w:themeTint="F2"/>
        </w:rPr>
        <w:t>» </w:t>
      </w:r>
      <w:r w:rsidRPr="00EA5029">
        <w:rPr>
          <w:i/>
          <w:iCs/>
          <w:color w:val="0D0D0D" w:themeColor="text1" w:themeTint="F2"/>
          <w:sz w:val="21"/>
          <w:szCs w:val="21"/>
        </w:rPr>
        <w:t xml:space="preserve">8 </w:t>
      </w:r>
      <w:r w:rsidRPr="00EA5029">
        <w:rPr>
          <w:i/>
          <w:iCs/>
          <w:color w:val="0D0D0D" w:themeColor="text1" w:themeTint="F2"/>
        </w:rPr>
        <w:t>Ne nous livrons pas non plus à la débauche, comme certains d'entre eux l'ont fait et vingt-trois mille personnes tombèrent mortes en un seul jour. </w:t>
      </w:r>
      <w:r w:rsidRPr="00EA5029">
        <w:rPr>
          <w:i/>
          <w:iCs/>
          <w:color w:val="0D0D0D" w:themeColor="text1" w:themeTint="F2"/>
          <w:sz w:val="21"/>
          <w:szCs w:val="21"/>
        </w:rPr>
        <w:t xml:space="preserve">9 </w:t>
      </w:r>
      <w:r w:rsidRPr="00EA5029">
        <w:rPr>
          <w:i/>
          <w:iCs/>
          <w:color w:val="0D0D0D" w:themeColor="text1" w:themeTint="F2"/>
        </w:rPr>
        <w:t>Ne mettons pas le Christ à l'épreuve, comme certains d'entre eux l'ont fait et ils moururent de la morsure des serpents. </w:t>
      </w:r>
      <w:r w:rsidRPr="00EA5029">
        <w:rPr>
          <w:i/>
          <w:iCs/>
          <w:color w:val="0D0D0D" w:themeColor="text1" w:themeTint="F2"/>
          <w:sz w:val="21"/>
          <w:szCs w:val="21"/>
        </w:rPr>
        <w:t xml:space="preserve">10 </w:t>
      </w:r>
      <w:r w:rsidRPr="00EA5029">
        <w:rPr>
          <w:i/>
          <w:iCs/>
          <w:color w:val="0D0D0D" w:themeColor="text1" w:themeTint="F2"/>
        </w:rPr>
        <w:t xml:space="preserve">Enfin, ne vous plaignez pas, comme certains d'entre eux l'ont fait et ils furent exterminés par l'ange de la mort. </w:t>
      </w:r>
      <w:r w:rsidRPr="00EA5029">
        <w:rPr>
          <w:i/>
          <w:iCs/>
          <w:color w:val="0D0D0D" w:themeColor="text1" w:themeTint="F2"/>
          <w:sz w:val="21"/>
          <w:szCs w:val="21"/>
        </w:rPr>
        <w:t xml:space="preserve">11 </w:t>
      </w:r>
      <w:r w:rsidRPr="00EA5029">
        <w:rPr>
          <w:i/>
          <w:iCs/>
          <w:color w:val="0D0D0D" w:themeColor="text1" w:themeTint="F2"/>
        </w:rPr>
        <w:t>Ces malheurs leur arrivèrent pour servir d'exemple à d'autres</w:t>
      </w:r>
      <w:r w:rsidR="005810D2">
        <w:rPr>
          <w:i/>
          <w:iCs/>
          <w:color w:val="0D0D0D" w:themeColor="text1" w:themeTint="F2"/>
        </w:rPr>
        <w:t xml:space="preserve"> </w:t>
      </w:r>
      <w:r w:rsidRPr="00EA5029">
        <w:rPr>
          <w:i/>
          <w:iCs/>
          <w:color w:val="0D0D0D" w:themeColor="text1" w:themeTint="F2"/>
        </w:rPr>
        <w:t>; ils ont été mis par écrit pour nous avertir, car nous vivons en un temps proche de la fin. </w:t>
      </w:r>
      <w:r w:rsidRPr="00EA5029">
        <w:rPr>
          <w:i/>
          <w:iCs/>
          <w:color w:val="0D0D0D" w:themeColor="text1" w:themeTint="F2"/>
          <w:sz w:val="21"/>
          <w:szCs w:val="21"/>
        </w:rPr>
        <w:t xml:space="preserve">12 </w:t>
      </w:r>
      <w:r w:rsidRPr="00EA5029">
        <w:rPr>
          <w:i/>
          <w:iCs/>
          <w:color w:val="0D0D0D" w:themeColor="text1" w:themeTint="F2"/>
        </w:rPr>
        <w:t>Par conséquent, que celui qui pense être debout prenne garde de ne pas tomber »</w:t>
      </w:r>
    </w:p>
    <w:p w14:paraId="17ECF999" w14:textId="79301B26" w:rsidR="005810D2" w:rsidRDefault="005810D2" w:rsidP="00EA5029">
      <w:pPr>
        <w:jc w:val="center"/>
        <w:rPr>
          <w:i/>
          <w:iCs/>
          <w:color w:val="0D0D0D" w:themeColor="text1" w:themeTint="F2"/>
        </w:rPr>
      </w:pPr>
    </w:p>
    <w:p w14:paraId="458E8654" w14:textId="77777777" w:rsidR="005810D2" w:rsidRPr="00EA5029" w:rsidRDefault="005810D2" w:rsidP="00EA5029">
      <w:pPr>
        <w:jc w:val="center"/>
        <w:rPr>
          <w:i/>
          <w:iCs/>
          <w:color w:val="0D0D0D" w:themeColor="text1" w:themeTint="F2"/>
        </w:rPr>
      </w:pPr>
    </w:p>
    <w:p w14:paraId="50E12B1A" w14:textId="0DCDB635" w:rsidR="00EA5029" w:rsidRDefault="00B25E89" w:rsidP="00EA5029">
      <w:pPr>
        <w:pStyle w:val="Paragraphedeliste"/>
        <w:numPr>
          <w:ilvl w:val="0"/>
          <w:numId w:val="26"/>
        </w:numPr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Quelqu’un parmi nous </w:t>
      </w:r>
      <w:proofErr w:type="spellStart"/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a-t-il</w:t>
      </w:r>
      <w:proofErr w:type="spellEnd"/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déjà eu quelqu’un qui lui a dit de faire attention à un péché, </w:t>
      </w:r>
      <w:r w:rsidR="005810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à </w:t>
      </w:r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un comportement destructeur ou </w:t>
      </w:r>
      <w:r w:rsidR="005810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à </w:t>
      </w:r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 problème de caractère ?</w:t>
      </w:r>
      <w:r w:rsidR="00EA5029"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810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EA5029"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</w:t>
      </w:r>
      <w:r w:rsidR="005810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</w:t>
      </w:r>
      <w:r w:rsidR="00EA5029"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ui et si vous êtes à l’aise</w:t>
      </w:r>
      <w:r w:rsidR="005810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répondez</w:t>
      </w:r>
      <w:r w:rsidR="00EA5029"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à ces questions : </w:t>
      </w:r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Comment vous </w:t>
      </w:r>
      <w:proofErr w:type="spellStart"/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a-t-il</w:t>
      </w:r>
      <w:proofErr w:type="spellEnd"/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parlé ? </w:t>
      </w:r>
      <w:r w:rsidR="00EA5029"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Étiez-</w:t>
      </w:r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vous capable d’entendre ce qui vous a été dit ? Si non</w:t>
      </w:r>
      <w:r w:rsidR="005810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pourquoi ? Qu’est</w:t>
      </w:r>
      <w:r w:rsidR="005810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ce qui a changé après que cette personne vous </w:t>
      </w:r>
      <w:proofErr w:type="gramStart"/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ait</w:t>
      </w:r>
      <w:proofErr w:type="gramEnd"/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prévenu ?</w:t>
      </w:r>
    </w:p>
    <w:p w14:paraId="417DA966" w14:textId="28C327C2" w:rsidR="00EA5029" w:rsidRDefault="00EA5029" w:rsidP="00EA5029">
      <w:pPr>
        <w:rPr>
          <w:color w:val="0D0D0D" w:themeColor="text1" w:themeTint="F2"/>
        </w:rPr>
      </w:pPr>
    </w:p>
    <w:p w14:paraId="61D901F6" w14:textId="77777777" w:rsidR="00EA5029" w:rsidRPr="00EA5029" w:rsidRDefault="00EA5029" w:rsidP="00EA5029">
      <w:pPr>
        <w:rPr>
          <w:color w:val="0D0D0D" w:themeColor="text1" w:themeTint="F2"/>
        </w:rPr>
      </w:pPr>
    </w:p>
    <w:p w14:paraId="3F672450" w14:textId="77777777" w:rsidR="00EA5029" w:rsidRPr="00EA5029" w:rsidRDefault="00EA5029" w:rsidP="00EA5029">
      <w:pPr>
        <w:pStyle w:val="Paragraphedeliste"/>
        <w:ind w:left="284" w:hanging="284"/>
        <w:rPr>
          <w:rFonts w:ascii="Times New Roman" w:hAnsi="Times New Roman" w:cs="Times New Roman"/>
          <w:color w:val="0D0D0D" w:themeColor="text1" w:themeTint="F2"/>
        </w:rPr>
      </w:pPr>
    </w:p>
    <w:p w14:paraId="2DE7F7F2" w14:textId="0E7C45B9" w:rsidR="00DA1022" w:rsidRPr="00377FE7" w:rsidRDefault="00333AF5" w:rsidP="00EA5029">
      <w:pPr>
        <w:pStyle w:val="Paragraphedeliste"/>
        <w:numPr>
          <w:ilvl w:val="0"/>
          <w:numId w:val="26"/>
        </w:numPr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7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Il est</w:t>
      </w:r>
      <w:r w:rsidR="00B25E89" w:rsidRPr="00377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important d’avoir des mentors, des modèles, des partenaires et des amis. </w:t>
      </w:r>
      <w:r w:rsidR="005810D2" w:rsidRPr="00377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25E89" w:rsidRPr="00377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Que fait chacun ? Quelle différence </w:t>
      </w:r>
      <w:r w:rsidR="00EA5029" w:rsidRPr="00377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y </w:t>
      </w:r>
      <w:proofErr w:type="spellStart"/>
      <w:r w:rsidR="00EA5029" w:rsidRPr="00377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a-t-il</w:t>
      </w:r>
      <w:proofErr w:type="spellEnd"/>
      <w:r w:rsidR="00EA5029" w:rsidRPr="00377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entre</w:t>
      </w:r>
      <w:r w:rsidR="005810D2" w:rsidRPr="00377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ces personnes</w:t>
      </w:r>
      <w:r w:rsidR="00B25E89" w:rsidRPr="00377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? Lequel de ces quatre types de personnes manque dans votre vie ? Qui vous a enseigné la confiance ? Comment leurs expériences vous </w:t>
      </w:r>
      <w:proofErr w:type="spellStart"/>
      <w:r w:rsidR="00B25E89" w:rsidRPr="00377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ont-elles</w:t>
      </w:r>
      <w:proofErr w:type="spellEnd"/>
      <w:r w:rsidR="00B25E89" w:rsidRPr="00377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aidé</w:t>
      </w:r>
      <w:r w:rsidR="005810D2" w:rsidRPr="00377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25E89" w:rsidRPr="00377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à évaluer là où vous en étiez ? Comment cela vous </w:t>
      </w:r>
      <w:proofErr w:type="spellStart"/>
      <w:r w:rsidR="00B25E89" w:rsidRPr="00377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a-t-il</w:t>
      </w:r>
      <w:proofErr w:type="spellEnd"/>
      <w:r w:rsidR="00B25E89" w:rsidRPr="00377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permis de grandir dans votre relation avec Dieu ?</w:t>
      </w:r>
    </w:p>
    <w:p w14:paraId="274301D2" w14:textId="6D6C81C1" w:rsidR="00EA5029" w:rsidRDefault="00EA5029" w:rsidP="00EA5029">
      <w:pPr>
        <w:rPr>
          <w:color w:val="0D0D0D" w:themeColor="text1" w:themeTint="F2"/>
        </w:rPr>
      </w:pPr>
    </w:p>
    <w:p w14:paraId="76BACC29" w14:textId="77373541" w:rsidR="00EA5029" w:rsidRDefault="00EA5029" w:rsidP="00EA5029">
      <w:pPr>
        <w:rPr>
          <w:color w:val="0D0D0D" w:themeColor="text1" w:themeTint="F2"/>
        </w:rPr>
      </w:pPr>
    </w:p>
    <w:p w14:paraId="3F1AB772" w14:textId="2E4831CD" w:rsidR="00333AF5" w:rsidRPr="00333AF5" w:rsidRDefault="00333AF5" w:rsidP="00333AF5">
      <w:pPr>
        <w:jc w:val="center"/>
        <w:rPr>
          <w:color w:val="0D0D0D" w:themeColor="text1" w:themeTint="F2"/>
        </w:rPr>
      </w:pPr>
      <w:r w:rsidRPr="00EA5029">
        <w:rPr>
          <w:i/>
          <w:iCs/>
          <w:color w:val="0D0D0D" w:themeColor="text1" w:themeTint="F2"/>
          <w:sz w:val="21"/>
          <w:szCs w:val="21"/>
        </w:rPr>
        <w:t>« </w:t>
      </w:r>
      <w:r w:rsidRPr="00333AF5">
        <w:rPr>
          <w:i/>
          <w:iCs/>
          <w:color w:val="0D0D0D" w:themeColor="text1" w:themeTint="F2"/>
        </w:rPr>
        <w:t xml:space="preserve">Qui a l'esprit sage désire s'instruire, mais </w:t>
      </w:r>
      <w:r w:rsidRPr="00333AF5">
        <w:rPr>
          <w:b/>
          <w:bCs/>
          <w:i/>
          <w:iCs/>
          <w:color w:val="0D0D0D" w:themeColor="text1" w:themeTint="F2"/>
        </w:rPr>
        <w:t>le sot n'avale que des bêtises.</w:t>
      </w:r>
      <w:r w:rsidRPr="00EA5029">
        <w:rPr>
          <w:i/>
          <w:iCs/>
          <w:color w:val="0D0D0D" w:themeColor="text1" w:themeTint="F2"/>
        </w:rPr>
        <w:t> »</w:t>
      </w:r>
      <w:r w:rsidRPr="00EA5029">
        <w:rPr>
          <w:color w:val="0D0D0D" w:themeColor="text1" w:themeTint="F2"/>
        </w:rPr>
        <w:t xml:space="preserve"> </w:t>
      </w:r>
      <w:r w:rsidRPr="00EA5029">
        <w:rPr>
          <w:b/>
          <w:bCs/>
          <w:color w:val="0D0D0D" w:themeColor="text1" w:themeTint="F2"/>
        </w:rPr>
        <w:t>Proverbes 15 :14, BFC</w:t>
      </w:r>
    </w:p>
    <w:p w14:paraId="1E309EA7" w14:textId="77777777" w:rsidR="00F028B6" w:rsidRPr="00EA5029" w:rsidRDefault="00F028B6" w:rsidP="0029279D">
      <w:pPr>
        <w:rPr>
          <w:color w:val="0D0D0D" w:themeColor="text1" w:themeTint="F2"/>
        </w:rPr>
      </w:pPr>
    </w:p>
    <w:p w14:paraId="48760539" w14:textId="19A30940" w:rsidR="00F66F02" w:rsidRPr="00EA5029" w:rsidRDefault="00F66F02" w:rsidP="0029279D">
      <w:pPr>
        <w:pStyle w:val="Paragraphedeliste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033B396" w14:textId="5E808954" w:rsidR="00F028B6" w:rsidRPr="00EA5029" w:rsidRDefault="00333AF5" w:rsidP="00EA5029">
      <w:pPr>
        <w:pStyle w:val="Paragraphedeliste"/>
        <w:numPr>
          <w:ilvl w:val="0"/>
          <w:numId w:val="26"/>
        </w:numPr>
        <w:ind w:left="0" w:firstLine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Quel genre de </w:t>
      </w:r>
      <w:r w:rsidR="00377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 </w:t>
      </w:r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malbouffe</w:t>
      </w:r>
      <w:r w:rsidR="00377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»</w:t>
      </w:r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peut remplir la tête ou le cœur de quelqu’un ? Comment la faim de la parole de Dieu peut-elle aider quelqu’un à faire ce que Dieu l’appelle à faire ? Comment comprendre cela</w:t>
      </w:r>
      <w:r w:rsidR="00377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A5029"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peut-il</w:t>
      </w:r>
      <w:r w:rsidRPr="00EA50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aider quelqu’un à faire de son culte une plus grande priorité ?</w:t>
      </w:r>
    </w:p>
    <w:p w14:paraId="08780102" w14:textId="33F387DD" w:rsidR="00F66F02" w:rsidRPr="00EA5029" w:rsidRDefault="00F66F02" w:rsidP="0029279D">
      <w:pPr>
        <w:pStyle w:val="Paragraphedeliste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0AFF6FD" w14:textId="77777777" w:rsidR="0029279D" w:rsidRPr="00EA5029" w:rsidRDefault="0029279D" w:rsidP="0029279D">
      <w:pPr>
        <w:pStyle w:val="Paragraphedeliste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826A09E" w14:textId="787B5795" w:rsidR="00333AF5" w:rsidRPr="00EA5029" w:rsidRDefault="00333AF5" w:rsidP="00333AF5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>« </w:t>
      </w:r>
      <w:r w:rsidRPr="00333AF5">
        <w:rPr>
          <w:i/>
          <w:iCs/>
          <w:color w:val="0D0D0D" w:themeColor="text1" w:themeTint="F2"/>
        </w:rPr>
        <w:t>Toi Baltazar, son fils, tu savais fort bien tout cela, et pourtant tu n'as pas adopté une attitude plus humble. Tu as défié le Dieu du ciel</w:t>
      </w:r>
      <w:r w:rsidRPr="00EA5029">
        <w:rPr>
          <w:color w:val="0D0D0D" w:themeColor="text1" w:themeTint="F2"/>
        </w:rPr>
        <w:t xml:space="preserve"> » </w:t>
      </w:r>
      <w:r w:rsidRPr="00EA5029">
        <w:rPr>
          <w:b/>
          <w:bCs/>
          <w:color w:val="0D0D0D" w:themeColor="text1" w:themeTint="F2"/>
        </w:rPr>
        <w:t>Da</w:t>
      </w:r>
      <w:r w:rsidR="00EA5029" w:rsidRPr="00EA5029">
        <w:rPr>
          <w:b/>
          <w:bCs/>
          <w:color w:val="0D0D0D" w:themeColor="text1" w:themeTint="F2"/>
        </w:rPr>
        <w:t>niel</w:t>
      </w:r>
      <w:r w:rsidRPr="00EA5029">
        <w:rPr>
          <w:b/>
          <w:bCs/>
          <w:color w:val="0D0D0D" w:themeColor="text1" w:themeTint="F2"/>
        </w:rPr>
        <w:t xml:space="preserve"> 5 :22-23</w:t>
      </w:r>
    </w:p>
    <w:p w14:paraId="016E5A54" w14:textId="77777777" w:rsidR="00333AF5" w:rsidRPr="00333AF5" w:rsidRDefault="00333AF5" w:rsidP="00333AF5">
      <w:pPr>
        <w:rPr>
          <w:color w:val="0D0D0D" w:themeColor="text1" w:themeTint="F2"/>
        </w:rPr>
      </w:pPr>
    </w:p>
    <w:p w14:paraId="375A825D" w14:textId="132D3CF7" w:rsidR="00447FE4" w:rsidRPr="00EA5029" w:rsidRDefault="00333AF5" w:rsidP="00EA5029">
      <w:pPr>
        <w:rPr>
          <w:color w:val="0D0D0D" w:themeColor="text1" w:themeTint="F2"/>
        </w:rPr>
      </w:pPr>
      <w:r w:rsidRPr="00EA5029">
        <w:rPr>
          <w:color w:val="0D0D0D" w:themeColor="text1" w:themeTint="F2"/>
        </w:rPr>
        <w:t xml:space="preserve">De quoi à l’air un </w:t>
      </w:r>
      <w:r w:rsidR="005810D2">
        <w:rPr>
          <w:color w:val="0D0D0D" w:themeColor="text1" w:themeTint="F2"/>
        </w:rPr>
        <w:t xml:space="preserve">homme </w:t>
      </w:r>
      <w:r w:rsidRPr="00EA5029">
        <w:rPr>
          <w:color w:val="0D0D0D" w:themeColor="text1" w:themeTint="F2"/>
        </w:rPr>
        <w:t xml:space="preserve">humble ? A quoi </w:t>
      </w:r>
      <w:r w:rsidR="00EA5029" w:rsidRPr="00EA5029">
        <w:rPr>
          <w:color w:val="0D0D0D" w:themeColor="text1" w:themeTint="F2"/>
        </w:rPr>
        <w:t>ressemble-t-il</w:t>
      </w:r>
      <w:r w:rsidRPr="00EA5029">
        <w:rPr>
          <w:color w:val="0D0D0D" w:themeColor="text1" w:themeTint="F2"/>
        </w:rPr>
        <w:t> ? Pourquoi être humble est une chose difficile ? Comment la pratique de l’humilité nous fait</w:t>
      </w:r>
      <w:r w:rsidR="005810D2">
        <w:rPr>
          <w:color w:val="0D0D0D" w:themeColor="text1" w:themeTint="F2"/>
        </w:rPr>
        <w:t>-</w:t>
      </w:r>
      <w:r w:rsidRPr="00EA5029">
        <w:rPr>
          <w:color w:val="0D0D0D" w:themeColor="text1" w:themeTint="F2"/>
        </w:rPr>
        <w:t xml:space="preserve"> elle ressembler davantage à Christ ? Partagez une expérience vécue qui pourrait aider </w:t>
      </w:r>
      <w:r w:rsidR="00EA5029" w:rsidRPr="00EA5029">
        <w:rPr>
          <w:color w:val="0D0D0D" w:themeColor="text1" w:themeTint="F2"/>
        </w:rPr>
        <w:t>les autres membres</w:t>
      </w:r>
      <w:r w:rsidRPr="00EA5029">
        <w:rPr>
          <w:color w:val="0D0D0D" w:themeColor="text1" w:themeTint="F2"/>
        </w:rPr>
        <w:t xml:space="preserve"> du groupe à grandir. </w:t>
      </w:r>
    </w:p>
    <w:sectPr w:rsidR="00447FE4" w:rsidRPr="00EA5029" w:rsidSect="006860B4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CB0451"/>
    <w:multiLevelType w:val="hybridMultilevel"/>
    <w:tmpl w:val="D36EBB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77A8"/>
    <w:multiLevelType w:val="hybridMultilevel"/>
    <w:tmpl w:val="7BE202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C3F0B"/>
    <w:multiLevelType w:val="hybridMultilevel"/>
    <w:tmpl w:val="F21A7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3708"/>
    <w:multiLevelType w:val="multilevel"/>
    <w:tmpl w:val="65B08B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8" w15:restartNumberingAfterBreak="0">
    <w:nsid w:val="208837C9"/>
    <w:multiLevelType w:val="hybridMultilevel"/>
    <w:tmpl w:val="92CC0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A7F28"/>
    <w:multiLevelType w:val="hybridMultilevel"/>
    <w:tmpl w:val="9DBA4F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B4D6D"/>
    <w:multiLevelType w:val="hybridMultilevel"/>
    <w:tmpl w:val="49BAE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57A6"/>
    <w:multiLevelType w:val="hybridMultilevel"/>
    <w:tmpl w:val="AD74E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D1B6E"/>
    <w:multiLevelType w:val="hybridMultilevel"/>
    <w:tmpl w:val="5D2A7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67C7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2223CD"/>
    <w:multiLevelType w:val="hybridMultilevel"/>
    <w:tmpl w:val="38C2C534"/>
    <w:lvl w:ilvl="0" w:tplc="040C000F">
      <w:start w:val="1"/>
      <w:numFmt w:val="decimal"/>
      <w:lvlText w:val="%1."/>
      <w:lvlJc w:val="left"/>
      <w:pPr>
        <w:ind w:left="240" w:hanging="360"/>
      </w:p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4B5246A5"/>
    <w:multiLevelType w:val="hybridMultilevel"/>
    <w:tmpl w:val="3B8E43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A2CD1"/>
    <w:multiLevelType w:val="hybridMultilevel"/>
    <w:tmpl w:val="A2B68AEA"/>
    <w:lvl w:ilvl="0" w:tplc="80083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06DCF"/>
    <w:multiLevelType w:val="hybridMultilevel"/>
    <w:tmpl w:val="A0D44B7E"/>
    <w:lvl w:ilvl="0" w:tplc="0F6C0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F6DC1"/>
    <w:multiLevelType w:val="hybridMultilevel"/>
    <w:tmpl w:val="056084D0"/>
    <w:lvl w:ilvl="0" w:tplc="040C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E1003"/>
    <w:multiLevelType w:val="hybridMultilevel"/>
    <w:tmpl w:val="DCAC5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C1C15"/>
    <w:multiLevelType w:val="multilevel"/>
    <w:tmpl w:val="1FD0B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7E14FA"/>
    <w:multiLevelType w:val="multilevel"/>
    <w:tmpl w:val="35CC4E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C746CC"/>
    <w:multiLevelType w:val="multilevel"/>
    <w:tmpl w:val="A8265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F12D94"/>
    <w:multiLevelType w:val="hybridMultilevel"/>
    <w:tmpl w:val="712AE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B6A39"/>
    <w:multiLevelType w:val="hybridMultilevel"/>
    <w:tmpl w:val="B8309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C7E76"/>
    <w:multiLevelType w:val="hybridMultilevel"/>
    <w:tmpl w:val="EA4A982E"/>
    <w:lvl w:ilvl="0" w:tplc="4EF0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140644"/>
    <w:multiLevelType w:val="hybridMultilevel"/>
    <w:tmpl w:val="848C8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25"/>
  </w:num>
  <w:num w:numId="10">
    <w:abstractNumId w:val="13"/>
  </w:num>
  <w:num w:numId="11">
    <w:abstractNumId w:val="5"/>
  </w:num>
  <w:num w:numId="12">
    <w:abstractNumId w:val="19"/>
  </w:num>
  <w:num w:numId="13">
    <w:abstractNumId w:val="16"/>
  </w:num>
  <w:num w:numId="14">
    <w:abstractNumId w:val="6"/>
  </w:num>
  <w:num w:numId="15">
    <w:abstractNumId w:val="12"/>
  </w:num>
  <w:num w:numId="16">
    <w:abstractNumId w:val="24"/>
  </w:num>
  <w:num w:numId="17">
    <w:abstractNumId w:val="17"/>
  </w:num>
  <w:num w:numId="18">
    <w:abstractNumId w:val="8"/>
  </w:num>
  <w:num w:numId="19">
    <w:abstractNumId w:val="14"/>
  </w:num>
  <w:num w:numId="20">
    <w:abstractNumId w:val="4"/>
  </w:num>
  <w:num w:numId="21">
    <w:abstractNumId w:val="10"/>
  </w:num>
  <w:num w:numId="22">
    <w:abstractNumId w:val="7"/>
  </w:num>
  <w:num w:numId="23">
    <w:abstractNumId w:val="22"/>
  </w:num>
  <w:num w:numId="24">
    <w:abstractNumId w:val="9"/>
  </w:num>
  <w:num w:numId="25">
    <w:abstractNumId w:val="20"/>
  </w:num>
  <w:num w:numId="26">
    <w:abstractNumId w:val="15"/>
  </w:num>
  <w:num w:numId="2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560EE"/>
    <w:rsid w:val="00056F61"/>
    <w:rsid w:val="000579FB"/>
    <w:rsid w:val="00060480"/>
    <w:rsid w:val="00060B1B"/>
    <w:rsid w:val="00060CB1"/>
    <w:rsid w:val="000632AE"/>
    <w:rsid w:val="00066BB6"/>
    <w:rsid w:val="00067E29"/>
    <w:rsid w:val="00076C2D"/>
    <w:rsid w:val="000856BA"/>
    <w:rsid w:val="0008603C"/>
    <w:rsid w:val="000955FF"/>
    <w:rsid w:val="0009642D"/>
    <w:rsid w:val="00097750"/>
    <w:rsid w:val="000A78AE"/>
    <w:rsid w:val="000B0E96"/>
    <w:rsid w:val="000B77C5"/>
    <w:rsid w:val="000C0450"/>
    <w:rsid w:val="000C2C2B"/>
    <w:rsid w:val="000C2EBA"/>
    <w:rsid w:val="000C766C"/>
    <w:rsid w:val="000D0FF1"/>
    <w:rsid w:val="000D111A"/>
    <w:rsid w:val="000D18AC"/>
    <w:rsid w:val="000D3A46"/>
    <w:rsid w:val="000D4929"/>
    <w:rsid w:val="000D5CEB"/>
    <w:rsid w:val="000D6030"/>
    <w:rsid w:val="000D6771"/>
    <w:rsid w:val="000E0E12"/>
    <w:rsid w:val="000F60CC"/>
    <w:rsid w:val="00103098"/>
    <w:rsid w:val="00103CA0"/>
    <w:rsid w:val="00113F36"/>
    <w:rsid w:val="00121993"/>
    <w:rsid w:val="001251CC"/>
    <w:rsid w:val="00126218"/>
    <w:rsid w:val="00127523"/>
    <w:rsid w:val="0013708E"/>
    <w:rsid w:val="001401D0"/>
    <w:rsid w:val="001406E1"/>
    <w:rsid w:val="001433C3"/>
    <w:rsid w:val="001433F0"/>
    <w:rsid w:val="00143738"/>
    <w:rsid w:val="001460F9"/>
    <w:rsid w:val="00152095"/>
    <w:rsid w:val="00164C0A"/>
    <w:rsid w:val="00170060"/>
    <w:rsid w:val="0017012D"/>
    <w:rsid w:val="00170BCF"/>
    <w:rsid w:val="00170D38"/>
    <w:rsid w:val="001718C6"/>
    <w:rsid w:val="00172B45"/>
    <w:rsid w:val="00172D21"/>
    <w:rsid w:val="0018098B"/>
    <w:rsid w:val="00185968"/>
    <w:rsid w:val="00190555"/>
    <w:rsid w:val="00192DCC"/>
    <w:rsid w:val="00194D1F"/>
    <w:rsid w:val="00194E12"/>
    <w:rsid w:val="0019716D"/>
    <w:rsid w:val="001A0046"/>
    <w:rsid w:val="001A2780"/>
    <w:rsid w:val="001A2A3B"/>
    <w:rsid w:val="001A71C8"/>
    <w:rsid w:val="001B3128"/>
    <w:rsid w:val="001B57B5"/>
    <w:rsid w:val="001B581E"/>
    <w:rsid w:val="001B7471"/>
    <w:rsid w:val="001C1ACA"/>
    <w:rsid w:val="001C3318"/>
    <w:rsid w:val="001C3473"/>
    <w:rsid w:val="001C643F"/>
    <w:rsid w:val="001D2522"/>
    <w:rsid w:val="001D50FF"/>
    <w:rsid w:val="001D69F2"/>
    <w:rsid w:val="001E0151"/>
    <w:rsid w:val="001E46BF"/>
    <w:rsid w:val="001E5BBA"/>
    <w:rsid w:val="001E6063"/>
    <w:rsid w:val="001E64F2"/>
    <w:rsid w:val="001F0098"/>
    <w:rsid w:val="001F61F6"/>
    <w:rsid w:val="0020395A"/>
    <w:rsid w:val="00207809"/>
    <w:rsid w:val="00207EA5"/>
    <w:rsid w:val="00210DF9"/>
    <w:rsid w:val="002156B0"/>
    <w:rsid w:val="00216A0D"/>
    <w:rsid w:val="002209AE"/>
    <w:rsid w:val="00223E23"/>
    <w:rsid w:val="00225072"/>
    <w:rsid w:val="002300F2"/>
    <w:rsid w:val="002328CA"/>
    <w:rsid w:val="0023317C"/>
    <w:rsid w:val="002332FB"/>
    <w:rsid w:val="00233B0D"/>
    <w:rsid w:val="0023412A"/>
    <w:rsid w:val="00235D9C"/>
    <w:rsid w:val="00240890"/>
    <w:rsid w:val="00252219"/>
    <w:rsid w:val="00253B69"/>
    <w:rsid w:val="002545DC"/>
    <w:rsid w:val="00256C68"/>
    <w:rsid w:val="00264B89"/>
    <w:rsid w:val="00264D97"/>
    <w:rsid w:val="00265D51"/>
    <w:rsid w:val="002662E5"/>
    <w:rsid w:val="00270C91"/>
    <w:rsid w:val="002757BF"/>
    <w:rsid w:val="0028219A"/>
    <w:rsid w:val="0029181D"/>
    <w:rsid w:val="0029189C"/>
    <w:rsid w:val="0029279D"/>
    <w:rsid w:val="00296741"/>
    <w:rsid w:val="002A0E10"/>
    <w:rsid w:val="002A113C"/>
    <w:rsid w:val="002A11A7"/>
    <w:rsid w:val="002A278A"/>
    <w:rsid w:val="002B6D3D"/>
    <w:rsid w:val="002C0251"/>
    <w:rsid w:val="002C066C"/>
    <w:rsid w:val="002C6D5F"/>
    <w:rsid w:val="002C7B05"/>
    <w:rsid w:val="002D18AE"/>
    <w:rsid w:val="002D3A24"/>
    <w:rsid w:val="002D4519"/>
    <w:rsid w:val="002E4AB9"/>
    <w:rsid w:val="002E7743"/>
    <w:rsid w:val="002F231A"/>
    <w:rsid w:val="002F23B1"/>
    <w:rsid w:val="002F4875"/>
    <w:rsid w:val="002F6793"/>
    <w:rsid w:val="00302EB4"/>
    <w:rsid w:val="0030648A"/>
    <w:rsid w:val="003100D0"/>
    <w:rsid w:val="00316F7F"/>
    <w:rsid w:val="00317AF9"/>
    <w:rsid w:val="00320655"/>
    <w:rsid w:val="00322A80"/>
    <w:rsid w:val="00332D31"/>
    <w:rsid w:val="003332F7"/>
    <w:rsid w:val="00333AF5"/>
    <w:rsid w:val="00337D3E"/>
    <w:rsid w:val="00343EF5"/>
    <w:rsid w:val="00344C32"/>
    <w:rsid w:val="00346DCB"/>
    <w:rsid w:val="00346E61"/>
    <w:rsid w:val="00347FAB"/>
    <w:rsid w:val="003512A4"/>
    <w:rsid w:val="003533C1"/>
    <w:rsid w:val="00357E23"/>
    <w:rsid w:val="003624AA"/>
    <w:rsid w:val="0036403D"/>
    <w:rsid w:val="003719A7"/>
    <w:rsid w:val="00371C05"/>
    <w:rsid w:val="0037225B"/>
    <w:rsid w:val="0037289C"/>
    <w:rsid w:val="003752AC"/>
    <w:rsid w:val="00376D02"/>
    <w:rsid w:val="0037773A"/>
    <w:rsid w:val="00377FA0"/>
    <w:rsid w:val="00377FE7"/>
    <w:rsid w:val="00380FD6"/>
    <w:rsid w:val="0038320B"/>
    <w:rsid w:val="00384358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312B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E01D2"/>
    <w:rsid w:val="003E0EEF"/>
    <w:rsid w:val="003E1168"/>
    <w:rsid w:val="003E28D1"/>
    <w:rsid w:val="003E5A37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D3490"/>
    <w:rsid w:val="004D6B46"/>
    <w:rsid w:val="004E0B4E"/>
    <w:rsid w:val="004E473E"/>
    <w:rsid w:val="004E531F"/>
    <w:rsid w:val="004E69F2"/>
    <w:rsid w:val="004F14BB"/>
    <w:rsid w:val="004F15B2"/>
    <w:rsid w:val="004F17C0"/>
    <w:rsid w:val="004F261B"/>
    <w:rsid w:val="004F3C00"/>
    <w:rsid w:val="004F5FB1"/>
    <w:rsid w:val="004F7129"/>
    <w:rsid w:val="0050095B"/>
    <w:rsid w:val="00501147"/>
    <w:rsid w:val="005011A9"/>
    <w:rsid w:val="00501DAC"/>
    <w:rsid w:val="00516F68"/>
    <w:rsid w:val="00520C3E"/>
    <w:rsid w:val="00523315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810D2"/>
    <w:rsid w:val="0058509C"/>
    <w:rsid w:val="00594527"/>
    <w:rsid w:val="0059548E"/>
    <w:rsid w:val="00597096"/>
    <w:rsid w:val="005A2685"/>
    <w:rsid w:val="005B3E1B"/>
    <w:rsid w:val="005B5341"/>
    <w:rsid w:val="005B6686"/>
    <w:rsid w:val="005B7E25"/>
    <w:rsid w:val="005C27B0"/>
    <w:rsid w:val="005C42B7"/>
    <w:rsid w:val="005C46B6"/>
    <w:rsid w:val="005D6047"/>
    <w:rsid w:val="005E3E3B"/>
    <w:rsid w:val="005E4FC8"/>
    <w:rsid w:val="005F0C91"/>
    <w:rsid w:val="005F385A"/>
    <w:rsid w:val="005F38AD"/>
    <w:rsid w:val="00600AFD"/>
    <w:rsid w:val="00601454"/>
    <w:rsid w:val="0060374B"/>
    <w:rsid w:val="006055BD"/>
    <w:rsid w:val="00612000"/>
    <w:rsid w:val="006127E3"/>
    <w:rsid w:val="006172C0"/>
    <w:rsid w:val="00623623"/>
    <w:rsid w:val="00626528"/>
    <w:rsid w:val="00627BDF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58A1"/>
    <w:rsid w:val="0065772F"/>
    <w:rsid w:val="00661ADE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D5"/>
    <w:rsid w:val="0069086F"/>
    <w:rsid w:val="00690BCA"/>
    <w:rsid w:val="00692159"/>
    <w:rsid w:val="0069291D"/>
    <w:rsid w:val="00694DE0"/>
    <w:rsid w:val="00695F8F"/>
    <w:rsid w:val="00697E7D"/>
    <w:rsid w:val="006A53D9"/>
    <w:rsid w:val="006A7FC2"/>
    <w:rsid w:val="006B22EC"/>
    <w:rsid w:val="006C2C6A"/>
    <w:rsid w:val="006C3BCE"/>
    <w:rsid w:val="006C5D2B"/>
    <w:rsid w:val="006C7D9D"/>
    <w:rsid w:val="006D10FB"/>
    <w:rsid w:val="006D1ECF"/>
    <w:rsid w:val="006D6DD5"/>
    <w:rsid w:val="006E74E3"/>
    <w:rsid w:val="006F1172"/>
    <w:rsid w:val="006F201C"/>
    <w:rsid w:val="006F5B3A"/>
    <w:rsid w:val="006F7295"/>
    <w:rsid w:val="00700364"/>
    <w:rsid w:val="00701B8D"/>
    <w:rsid w:val="0070318C"/>
    <w:rsid w:val="00704F24"/>
    <w:rsid w:val="00707804"/>
    <w:rsid w:val="0071119F"/>
    <w:rsid w:val="00712C5A"/>
    <w:rsid w:val="00714BB1"/>
    <w:rsid w:val="0071571C"/>
    <w:rsid w:val="007201D8"/>
    <w:rsid w:val="007222E9"/>
    <w:rsid w:val="007228D8"/>
    <w:rsid w:val="00725919"/>
    <w:rsid w:val="00742F65"/>
    <w:rsid w:val="00743E3C"/>
    <w:rsid w:val="00745005"/>
    <w:rsid w:val="00752313"/>
    <w:rsid w:val="00755818"/>
    <w:rsid w:val="00772779"/>
    <w:rsid w:val="00773020"/>
    <w:rsid w:val="007759A7"/>
    <w:rsid w:val="007802E2"/>
    <w:rsid w:val="007822E6"/>
    <w:rsid w:val="00786043"/>
    <w:rsid w:val="00786B4A"/>
    <w:rsid w:val="00787D15"/>
    <w:rsid w:val="00790B4A"/>
    <w:rsid w:val="007A1C37"/>
    <w:rsid w:val="007A2DB3"/>
    <w:rsid w:val="007A3A20"/>
    <w:rsid w:val="007A6FF9"/>
    <w:rsid w:val="007B01DC"/>
    <w:rsid w:val="007B5EBB"/>
    <w:rsid w:val="007C16D9"/>
    <w:rsid w:val="007C1F06"/>
    <w:rsid w:val="007C21CC"/>
    <w:rsid w:val="007C5250"/>
    <w:rsid w:val="007D1E76"/>
    <w:rsid w:val="007D282A"/>
    <w:rsid w:val="007D2F51"/>
    <w:rsid w:val="007E055E"/>
    <w:rsid w:val="007E3F15"/>
    <w:rsid w:val="007E5937"/>
    <w:rsid w:val="007E6CCC"/>
    <w:rsid w:val="007F0560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5094"/>
    <w:rsid w:val="00825FD9"/>
    <w:rsid w:val="008265D9"/>
    <w:rsid w:val="008272F9"/>
    <w:rsid w:val="00830059"/>
    <w:rsid w:val="0083008E"/>
    <w:rsid w:val="00832B21"/>
    <w:rsid w:val="0083351B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906A1"/>
    <w:rsid w:val="008937B5"/>
    <w:rsid w:val="0089757D"/>
    <w:rsid w:val="008A516D"/>
    <w:rsid w:val="008B0ABA"/>
    <w:rsid w:val="008B7445"/>
    <w:rsid w:val="008C6FB9"/>
    <w:rsid w:val="008D0311"/>
    <w:rsid w:val="008D0861"/>
    <w:rsid w:val="008D0DA7"/>
    <w:rsid w:val="008D2F8C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20598"/>
    <w:rsid w:val="00940060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66E7"/>
    <w:rsid w:val="00967B9A"/>
    <w:rsid w:val="00972AF4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38E0"/>
    <w:rsid w:val="009B5743"/>
    <w:rsid w:val="009B78C2"/>
    <w:rsid w:val="009C0C26"/>
    <w:rsid w:val="009C3C93"/>
    <w:rsid w:val="009C4193"/>
    <w:rsid w:val="009C5FC5"/>
    <w:rsid w:val="009D08F4"/>
    <w:rsid w:val="009D66AC"/>
    <w:rsid w:val="009D7A32"/>
    <w:rsid w:val="009E19A5"/>
    <w:rsid w:val="009E1A1C"/>
    <w:rsid w:val="009E39E9"/>
    <w:rsid w:val="009E5B8C"/>
    <w:rsid w:val="00A0095F"/>
    <w:rsid w:val="00A03AC4"/>
    <w:rsid w:val="00A03B06"/>
    <w:rsid w:val="00A04A96"/>
    <w:rsid w:val="00A0600E"/>
    <w:rsid w:val="00A074E8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58BA"/>
    <w:rsid w:val="00A3785E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73B7"/>
    <w:rsid w:val="00A81D9B"/>
    <w:rsid w:val="00A827E8"/>
    <w:rsid w:val="00A86F3B"/>
    <w:rsid w:val="00A9147C"/>
    <w:rsid w:val="00A93161"/>
    <w:rsid w:val="00A947C7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F5E"/>
    <w:rsid w:val="00AD2BA3"/>
    <w:rsid w:val="00AD56D1"/>
    <w:rsid w:val="00AD6316"/>
    <w:rsid w:val="00AD74EA"/>
    <w:rsid w:val="00AE57D4"/>
    <w:rsid w:val="00AF6299"/>
    <w:rsid w:val="00AF6D46"/>
    <w:rsid w:val="00B00B9C"/>
    <w:rsid w:val="00B076F3"/>
    <w:rsid w:val="00B10C11"/>
    <w:rsid w:val="00B142C5"/>
    <w:rsid w:val="00B14B23"/>
    <w:rsid w:val="00B20CDE"/>
    <w:rsid w:val="00B222E5"/>
    <w:rsid w:val="00B246A5"/>
    <w:rsid w:val="00B25E89"/>
    <w:rsid w:val="00B30330"/>
    <w:rsid w:val="00B335EA"/>
    <w:rsid w:val="00B33DA2"/>
    <w:rsid w:val="00B3522A"/>
    <w:rsid w:val="00B37DC7"/>
    <w:rsid w:val="00B411BE"/>
    <w:rsid w:val="00B41B14"/>
    <w:rsid w:val="00B50D7C"/>
    <w:rsid w:val="00B52855"/>
    <w:rsid w:val="00B600D0"/>
    <w:rsid w:val="00B653DC"/>
    <w:rsid w:val="00B67C0F"/>
    <w:rsid w:val="00B738CB"/>
    <w:rsid w:val="00B80038"/>
    <w:rsid w:val="00B81446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4C06"/>
    <w:rsid w:val="00BB0EEE"/>
    <w:rsid w:val="00BB202D"/>
    <w:rsid w:val="00BB473A"/>
    <w:rsid w:val="00BB5001"/>
    <w:rsid w:val="00BB537F"/>
    <w:rsid w:val="00BB7E59"/>
    <w:rsid w:val="00BC1936"/>
    <w:rsid w:val="00BC2C18"/>
    <w:rsid w:val="00BD2782"/>
    <w:rsid w:val="00BD4941"/>
    <w:rsid w:val="00BD6DC3"/>
    <w:rsid w:val="00BD75E8"/>
    <w:rsid w:val="00BD7E7A"/>
    <w:rsid w:val="00BE0692"/>
    <w:rsid w:val="00BE0A40"/>
    <w:rsid w:val="00BE2848"/>
    <w:rsid w:val="00C06A3A"/>
    <w:rsid w:val="00C1076E"/>
    <w:rsid w:val="00C12AE9"/>
    <w:rsid w:val="00C15017"/>
    <w:rsid w:val="00C3121C"/>
    <w:rsid w:val="00C33823"/>
    <w:rsid w:val="00C33C7D"/>
    <w:rsid w:val="00C36FEC"/>
    <w:rsid w:val="00C41E51"/>
    <w:rsid w:val="00C41F4A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97C7F"/>
    <w:rsid w:val="00CA11F1"/>
    <w:rsid w:val="00CA245B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C1719"/>
    <w:rsid w:val="00CC5B0C"/>
    <w:rsid w:val="00CD2B75"/>
    <w:rsid w:val="00CD6965"/>
    <w:rsid w:val="00CD6A0C"/>
    <w:rsid w:val="00CE384D"/>
    <w:rsid w:val="00CF2FA2"/>
    <w:rsid w:val="00CF5CBF"/>
    <w:rsid w:val="00D07680"/>
    <w:rsid w:val="00D1250A"/>
    <w:rsid w:val="00D12EE9"/>
    <w:rsid w:val="00D14B4B"/>
    <w:rsid w:val="00D16B6B"/>
    <w:rsid w:val="00D175C2"/>
    <w:rsid w:val="00D2122C"/>
    <w:rsid w:val="00D32ADE"/>
    <w:rsid w:val="00D3307D"/>
    <w:rsid w:val="00D40876"/>
    <w:rsid w:val="00D4219F"/>
    <w:rsid w:val="00D44E14"/>
    <w:rsid w:val="00D46550"/>
    <w:rsid w:val="00D556D2"/>
    <w:rsid w:val="00D60F4B"/>
    <w:rsid w:val="00D62E6C"/>
    <w:rsid w:val="00D63876"/>
    <w:rsid w:val="00D66597"/>
    <w:rsid w:val="00D673C2"/>
    <w:rsid w:val="00D707D2"/>
    <w:rsid w:val="00D71FB0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A1022"/>
    <w:rsid w:val="00DB23BA"/>
    <w:rsid w:val="00DC2C08"/>
    <w:rsid w:val="00DC60F6"/>
    <w:rsid w:val="00DC6D9D"/>
    <w:rsid w:val="00DD0E82"/>
    <w:rsid w:val="00DD1BF2"/>
    <w:rsid w:val="00DD410D"/>
    <w:rsid w:val="00DD5CF7"/>
    <w:rsid w:val="00DD66BF"/>
    <w:rsid w:val="00DE4418"/>
    <w:rsid w:val="00DE442C"/>
    <w:rsid w:val="00DE50E0"/>
    <w:rsid w:val="00DE61BF"/>
    <w:rsid w:val="00DF164C"/>
    <w:rsid w:val="00DF297E"/>
    <w:rsid w:val="00DF4653"/>
    <w:rsid w:val="00DF4992"/>
    <w:rsid w:val="00DF6B65"/>
    <w:rsid w:val="00DF7734"/>
    <w:rsid w:val="00E028B2"/>
    <w:rsid w:val="00E066B7"/>
    <w:rsid w:val="00E06B31"/>
    <w:rsid w:val="00E07E4B"/>
    <w:rsid w:val="00E202F5"/>
    <w:rsid w:val="00E20A64"/>
    <w:rsid w:val="00E24930"/>
    <w:rsid w:val="00E312A6"/>
    <w:rsid w:val="00E32306"/>
    <w:rsid w:val="00E352EC"/>
    <w:rsid w:val="00E365FE"/>
    <w:rsid w:val="00E41003"/>
    <w:rsid w:val="00E4644A"/>
    <w:rsid w:val="00E55B14"/>
    <w:rsid w:val="00E57284"/>
    <w:rsid w:val="00E62BCE"/>
    <w:rsid w:val="00E62F4A"/>
    <w:rsid w:val="00E672D4"/>
    <w:rsid w:val="00E709A1"/>
    <w:rsid w:val="00E71BF7"/>
    <w:rsid w:val="00E72BDE"/>
    <w:rsid w:val="00E813AF"/>
    <w:rsid w:val="00E81461"/>
    <w:rsid w:val="00E838D0"/>
    <w:rsid w:val="00E850E6"/>
    <w:rsid w:val="00E872BF"/>
    <w:rsid w:val="00E93623"/>
    <w:rsid w:val="00E978C6"/>
    <w:rsid w:val="00EA0385"/>
    <w:rsid w:val="00EA3C94"/>
    <w:rsid w:val="00EA5029"/>
    <w:rsid w:val="00EA63D6"/>
    <w:rsid w:val="00EA7396"/>
    <w:rsid w:val="00EB23CE"/>
    <w:rsid w:val="00EB460F"/>
    <w:rsid w:val="00EC3139"/>
    <w:rsid w:val="00EC5469"/>
    <w:rsid w:val="00ED063B"/>
    <w:rsid w:val="00ED14DB"/>
    <w:rsid w:val="00ED4680"/>
    <w:rsid w:val="00ED46ED"/>
    <w:rsid w:val="00ED7D20"/>
    <w:rsid w:val="00EE254D"/>
    <w:rsid w:val="00EE483D"/>
    <w:rsid w:val="00EF531B"/>
    <w:rsid w:val="00EF7C13"/>
    <w:rsid w:val="00F009F5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79B2"/>
    <w:rsid w:val="00F303AA"/>
    <w:rsid w:val="00F313EC"/>
    <w:rsid w:val="00F3185D"/>
    <w:rsid w:val="00F32FC1"/>
    <w:rsid w:val="00F369A0"/>
    <w:rsid w:val="00F42D69"/>
    <w:rsid w:val="00F4358C"/>
    <w:rsid w:val="00F4407E"/>
    <w:rsid w:val="00F45716"/>
    <w:rsid w:val="00F54FB2"/>
    <w:rsid w:val="00F62119"/>
    <w:rsid w:val="00F635AA"/>
    <w:rsid w:val="00F646E5"/>
    <w:rsid w:val="00F66F02"/>
    <w:rsid w:val="00F70661"/>
    <w:rsid w:val="00F71898"/>
    <w:rsid w:val="00F75889"/>
    <w:rsid w:val="00F831F6"/>
    <w:rsid w:val="00F87510"/>
    <w:rsid w:val="00F92062"/>
    <w:rsid w:val="00F949DF"/>
    <w:rsid w:val="00F95E95"/>
    <w:rsid w:val="00FA1785"/>
    <w:rsid w:val="00FA18B2"/>
    <w:rsid w:val="00FA2C88"/>
    <w:rsid w:val="00FA7340"/>
    <w:rsid w:val="00FB3A8B"/>
    <w:rsid w:val="00FB5280"/>
    <w:rsid w:val="00FB5308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6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3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2020-11-06T14:19:00Z</cp:lastPrinted>
  <dcterms:created xsi:type="dcterms:W3CDTF">2020-11-13T12:34:00Z</dcterms:created>
  <dcterms:modified xsi:type="dcterms:W3CDTF">2020-11-13T12:34:00Z</dcterms:modified>
  <cp:category/>
</cp:coreProperties>
</file>