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9B4D9" w14:textId="18960F33" w:rsidR="00540966" w:rsidRPr="00447FE4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447FE4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447FE4">
        <w:rPr>
          <w:rFonts w:ascii="Times New Roman" w:hAnsi="Times New Roman" w:cs="Times New Roman"/>
          <w:b/>
          <w:color w:val="000000" w:themeColor="text1"/>
        </w:rPr>
        <w:t>AMIS</w:t>
      </w:r>
      <w:r w:rsidRPr="00447FE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FD1C7C8" w14:textId="77777777" w:rsidR="003E7AF6" w:rsidRPr="00447FE4" w:rsidRDefault="003E7AF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F7BC106" w14:textId="58967390" w:rsidR="00540966" w:rsidRPr="00447FE4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447FE4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447FE4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447FE4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447FE4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447FE4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447FE4">
        <w:rPr>
          <w:rFonts w:ascii="Times New Roman" w:hAnsi="Times New Roman" w:cs="Times New Roman"/>
          <w:color w:val="000000" w:themeColor="text1"/>
        </w:rPr>
        <w:t>.</w:t>
      </w:r>
    </w:p>
    <w:p w14:paraId="5EE3847F" w14:textId="0FAA9558" w:rsidR="00540966" w:rsidRPr="00447FE4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447FE4">
        <w:rPr>
          <w:rFonts w:ascii="Times New Roman" w:hAnsi="Times New Roman" w:cs="Times New Roman"/>
          <w:color w:val="000000" w:themeColor="text1"/>
        </w:rPr>
        <w:t xml:space="preserve"> </w:t>
      </w:r>
      <w:r w:rsidR="009E19A5" w:rsidRPr="00447FE4">
        <w:rPr>
          <w:rFonts w:ascii="Times New Roman" w:hAnsi="Times New Roman" w:cs="Times New Roman"/>
          <w:color w:val="000000" w:themeColor="text1"/>
        </w:rPr>
        <w:t>P</w:t>
      </w:r>
      <w:r w:rsidRPr="00447FE4">
        <w:rPr>
          <w:rFonts w:ascii="Times New Roman" w:hAnsi="Times New Roman" w:cs="Times New Roman"/>
          <w:color w:val="000000" w:themeColor="text1"/>
        </w:rPr>
        <w:t>rie</w:t>
      </w:r>
      <w:r w:rsidR="009E19A5" w:rsidRPr="00447FE4">
        <w:rPr>
          <w:rFonts w:ascii="Times New Roman" w:hAnsi="Times New Roman" w:cs="Times New Roman"/>
          <w:color w:val="000000" w:themeColor="text1"/>
        </w:rPr>
        <w:t>z</w:t>
      </w:r>
      <w:r w:rsidRPr="00447FE4">
        <w:rPr>
          <w:rFonts w:ascii="Times New Roman" w:hAnsi="Times New Roman" w:cs="Times New Roman"/>
          <w:color w:val="000000" w:themeColor="text1"/>
        </w:rPr>
        <w:t xml:space="preserve"> pour eux maintenant et cette semaine.  </w:t>
      </w:r>
    </w:p>
    <w:p w14:paraId="595EEF00" w14:textId="77777777" w:rsidR="00540966" w:rsidRPr="00447FE4" w:rsidRDefault="00540966" w:rsidP="007822E6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2A03BE4D" w14:textId="77777777" w:rsidR="00540966" w:rsidRPr="00447FE4" w:rsidRDefault="00540966" w:rsidP="007822E6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6CA847A4" w14:textId="77777777" w:rsidR="00540966" w:rsidRPr="00447FE4" w:rsidRDefault="00540966" w:rsidP="007822E6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10F19332" w14:textId="77777777" w:rsidR="00540966" w:rsidRPr="00447FE4" w:rsidRDefault="00540966" w:rsidP="007822E6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1EA8AFF2" w14:textId="02BA2CE2" w:rsidR="00540966" w:rsidRPr="00447FE4" w:rsidRDefault="00540966" w:rsidP="007822E6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3B587FB7" w14:textId="236B8B4F" w:rsidR="007822E6" w:rsidRPr="00447FE4" w:rsidRDefault="007822E6" w:rsidP="007822E6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611B1B41" w14:textId="77777777" w:rsidR="002A0E10" w:rsidRPr="00447FE4" w:rsidRDefault="002A0E10" w:rsidP="002A0E10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67F17C8E" w14:textId="77777777" w:rsidR="002A0E10" w:rsidRPr="00447FE4" w:rsidRDefault="002A0E10" w:rsidP="002A0E10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36443BAA" w14:textId="77777777" w:rsidR="002A0E10" w:rsidRPr="00447FE4" w:rsidRDefault="002A0E10" w:rsidP="002A0E10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333FFCDB" w14:textId="38D42D22" w:rsidR="001A2A3B" w:rsidRPr="00447FE4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447FE4" w:rsidRDefault="001A2A3B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08189CB2" w:rsidR="00540966" w:rsidRPr="00447FE4" w:rsidRDefault="00540966" w:rsidP="00C62F12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447FE4">
        <w:rPr>
          <w:rFonts w:ascii="Times New Roman" w:hAnsi="Times New Roman" w:cs="Times New Roman"/>
          <w:b/>
          <w:color w:val="000000" w:themeColor="text1"/>
        </w:rPr>
        <w:t xml:space="preserve">PRIEZ LES UNS POUR LES AUTRES. </w:t>
      </w:r>
    </w:p>
    <w:p w14:paraId="51488C6C" w14:textId="77777777" w:rsidR="00540966" w:rsidRPr="00447FE4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447FE4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447FE4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447FE4">
        <w:rPr>
          <w:rFonts w:ascii="Times New Roman" w:hAnsi="Times New Roman" w:cs="Times New Roman"/>
          <w:color w:val="000000" w:themeColor="text1"/>
        </w:rPr>
        <w:t>.</w:t>
      </w:r>
    </w:p>
    <w:p w14:paraId="17FF0A31" w14:textId="77777777" w:rsidR="00540966" w:rsidRPr="00447FE4" w:rsidRDefault="00540966" w:rsidP="007822E6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447FE4">
        <w:rPr>
          <w:rFonts w:ascii="Times New Roman" w:hAnsi="Times New Roman" w:cs="Times New Roman"/>
          <w:color w:val="000000" w:themeColor="text1"/>
        </w:rPr>
        <w:t xml:space="preserve"> Priez pour eux maintenant et cette semaine.</w:t>
      </w:r>
    </w:p>
    <w:p w14:paraId="2E36B226" w14:textId="77777777" w:rsidR="00540966" w:rsidRPr="00447FE4" w:rsidRDefault="00540966" w:rsidP="007822E6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035D2610" w14:textId="77777777" w:rsidR="00540966" w:rsidRPr="00447FE4" w:rsidRDefault="00540966" w:rsidP="007822E6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2789E784" w14:textId="77777777" w:rsidR="00540966" w:rsidRPr="00447FE4" w:rsidRDefault="00540966" w:rsidP="00BD2782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7083732A" w14:textId="77777777" w:rsidR="00540966" w:rsidRPr="00447FE4" w:rsidRDefault="00540966" w:rsidP="00BD2782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7DE605A5" w14:textId="49EB5D3E" w:rsidR="00540966" w:rsidRPr="00447FE4" w:rsidRDefault="00540966" w:rsidP="00BD2782">
      <w:pPr>
        <w:rPr>
          <w:color w:val="000000" w:themeColor="text1"/>
        </w:rPr>
      </w:pPr>
      <w:r w:rsidRPr="00447FE4">
        <w:rPr>
          <w:color w:val="000000" w:themeColor="text1"/>
        </w:rPr>
        <w:t xml:space="preserve">- </w:t>
      </w:r>
    </w:p>
    <w:p w14:paraId="6564F826" w14:textId="664F2426" w:rsidR="007822E6" w:rsidRPr="00447FE4" w:rsidRDefault="007822E6" w:rsidP="00BD2782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052AA3B2" w14:textId="741E0C84" w:rsidR="007822E6" w:rsidRPr="00447FE4" w:rsidRDefault="007822E6" w:rsidP="00BD2782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72B1A7B2" w14:textId="77777777" w:rsidR="002A0E10" w:rsidRPr="00447FE4" w:rsidRDefault="002A0E10" w:rsidP="002A0E10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247B47AF" w14:textId="77777777" w:rsidR="002A0E10" w:rsidRPr="00447FE4" w:rsidRDefault="002A0E10" w:rsidP="002A0E10">
      <w:pPr>
        <w:rPr>
          <w:color w:val="000000" w:themeColor="text1"/>
        </w:rPr>
      </w:pPr>
      <w:r w:rsidRPr="00447FE4">
        <w:rPr>
          <w:color w:val="000000" w:themeColor="text1"/>
        </w:rPr>
        <w:t>-</w:t>
      </w:r>
    </w:p>
    <w:p w14:paraId="33FD2396" w14:textId="114B10A7" w:rsidR="00316F7F" w:rsidRPr="00447FE4" w:rsidRDefault="00316F7F" w:rsidP="00BD2782">
      <w:pPr>
        <w:rPr>
          <w:color w:val="000000" w:themeColor="text1"/>
        </w:rPr>
      </w:pPr>
    </w:p>
    <w:p w14:paraId="06704BEC" w14:textId="401C17BB" w:rsidR="00316F7F" w:rsidRPr="00447FE4" w:rsidRDefault="00316F7F" w:rsidP="00BD2782">
      <w:pPr>
        <w:rPr>
          <w:color w:val="000000" w:themeColor="text1"/>
        </w:rPr>
      </w:pPr>
    </w:p>
    <w:p w14:paraId="10C745DD" w14:textId="77777777" w:rsidR="009006E1" w:rsidRPr="00447FE4" w:rsidRDefault="009006E1" w:rsidP="00BD2782">
      <w:pPr>
        <w:rPr>
          <w:color w:val="000000" w:themeColor="text1"/>
        </w:rPr>
      </w:pPr>
    </w:p>
    <w:p w14:paraId="09DA0AF0" w14:textId="77777777" w:rsidR="00316F7F" w:rsidRPr="00447FE4" w:rsidRDefault="00316F7F" w:rsidP="00BD2782">
      <w:pPr>
        <w:rPr>
          <w:color w:val="000000" w:themeColor="text1"/>
        </w:rPr>
      </w:pPr>
    </w:p>
    <w:p w14:paraId="6F132E78" w14:textId="77777777" w:rsidR="002C7B05" w:rsidRPr="00447FE4" w:rsidRDefault="00540966" w:rsidP="00C62F12">
      <w:pPr>
        <w:jc w:val="center"/>
        <w:outlineLvl w:val="0"/>
        <w:rPr>
          <w:b/>
          <w:color w:val="000000" w:themeColor="text1"/>
        </w:rPr>
      </w:pPr>
      <w:r w:rsidRPr="00447FE4">
        <w:rPr>
          <w:b/>
          <w:color w:val="000000" w:themeColor="text1"/>
        </w:rPr>
        <w:t>UNE NOUVELLE EGLISE</w:t>
      </w:r>
    </w:p>
    <w:p w14:paraId="153048C6" w14:textId="5821FCAD" w:rsidR="00540966" w:rsidRPr="00447FE4" w:rsidRDefault="00540966" w:rsidP="00BD2782">
      <w:pPr>
        <w:jc w:val="center"/>
        <w:rPr>
          <w:i/>
          <w:color w:val="000000" w:themeColor="text1"/>
        </w:rPr>
      </w:pPr>
      <w:r w:rsidRPr="00447FE4">
        <w:rPr>
          <w:i/>
          <w:color w:val="000000" w:themeColor="text1"/>
        </w:rPr>
        <w:t>Pour avancer dans la vie</w:t>
      </w:r>
    </w:p>
    <w:p w14:paraId="2AE75982" w14:textId="77777777" w:rsidR="004B265D" w:rsidRPr="00447FE4" w:rsidRDefault="004B265D" w:rsidP="00BD2782">
      <w:pPr>
        <w:jc w:val="center"/>
        <w:rPr>
          <w:color w:val="000000" w:themeColor="text1"/>
        </w:rPr>
      </w:pPr>
    </w:p>
    <w:p w14:paraId="30AE235D" w14:textId="238F6D98" w:rsidR="00ED14DB" w:rsidRPr="00447FE4" w:rsidRDefault="00ED14DB" w:rsidP="00C62F12">
      <w:pPr>
        <w:jc w:val="center"/>
        <w:outlineLvl w:val="0"/>
        <w:rPr>
          <w:i/>
          <w:color w:val="000000" w:themeColor="text1"/>
        </w:rPr>
      </w:pPr>
      <w:r w:rsidRPr="00447FE4">
        <w:rPr>
          <w:i/>
          <w:color w:val="000000" w:themeColor="text1"/>
        </w:rPr>
        <w:t>Retrouvez le matériel de groupe de maison ici</w:t>
      </w:r>
    </w:p>
    <w:p w14:paraId="18C73297" w14:textId="5A13A196" w:rsidR="00643667" w:rsidRPr="00447FE4" w:rsidRDefault="0023412A" w:rsidP="00F15D4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hyperlink r:id="rId6" w:history="1">
        <w:r w:rsidR="00A32EB2" w:rsidRPr="00447FE4">
          <w:rPr>
            <w:rStyle w:val="Lienhypertexte"/>
            <w:i/>
            <w:color w:val="000000" w:themeColor="text1"/>
          </w:rPr>
          <w:t>www.UneNouvelleEglise.fr/materiel-de-groupe</w:t>
        </w:r>
      </w:hyperlink>
      <w:r w:rsidR="00540966" w:rsidRPr="00447FE4">
        <w:rPr>
          <w:rStyle w:val="content"/>
          <w:color w:val="000000" w:themeColor="text1"/>
        </w:rPr>
        <w:t xml:space="preserve"> </w:t>
      </w:r>
      <w:r w:rsidR="00540966" w:rsidRPr="00447FE4">
        <w:rPr>
          <w:rStyle w:val="content"/>
          <w:color w:val="000000" w:themeColor="text1"/>
        </w:rPr>
        <w:br w:type="column"/>
      </w:r>
      <w:r w:rsidR="00AF6D46" w:rsidRPr="00447FE4">
        <w:rPr>
          <w:b/>
          <w:smallCaps/>
          <w:color w:val="000000" w:themeColor="text1"/>
          <w:u w:color="000000"/>
        </w:rPr>
        <w:t>G</w:t>
      </w:r>
      <w:r w:rsidR="00643667" w:rsidRPr="00447FE4">
        <w:rPr>
          <w:b/>
          <w:smallCaps/>
          <w:color w:val="000000" w:themeColor="text1"/>
          <w:u w:color="000000"/>
        </w:rPr>
        <w:t>roupes de maison du</w:t>
      </w:r>
      <w:r w:rsidR="005B7E25" w:rsidRPr="00447FE4">
        <w:rPr>
          <w:b/>
          <w:smallCaps/>
          <w:color w:val="000000" w:themeColor="text1"/>
          <w:u w:color="000000"/>
        </w:rPr>
        <w:t xml:space="preserve"> </w:t>
      </w:r>
      <w:r w:rsidR="00447FE4" w:rsidRPr="00447FE4">
        <w:rPr>
          <w:b/>
          <w:smallCaps/>
          <w:color w:val="000000" w:themeColor="text1"/>
          <w:u w:color="000000"/>
        </w:rPr>
        <w:t>13</w:t>
      </w:r>
      <w:r w:rsidR="00880F1C" w:rsidRPr="00447FE4">
        <w:rPr>
          <w:b/>
          <w:smallCaps/>
          <w:color w:val="000000" w:themeColor="text1"/>
          <w:u w:color="000000"/>
        </w:rPr>
        <w:t xml:space="preserve"> au </w:t>
      </w:r>
      <w:r w:rsidR="00447FE4" w:rsidRPr="00447FE4">
        <w:rPr>
          <w:b/>
          <w:smallCaps/>
          <w:color w:val="000000" w:themeColor="text1"/>
          <w:u w:color="000000"/>
        </w:rPr>
        <w:t>17</w:t>
      </w:r>
      <w:r w:rsidR="00194E12">
        <w:rPr>
          <w:b/>
          <w:smallCaps/>
          <w:color w:val="000000" w:themeColor="text1"/>
          <w:u w:color="000000"/>
        </w:rPr>
        <w:t xml:space="preserve"> </w:t>
      </w:r>
      <w:r w:rsidR="0080308D" w:rsidRPr="00447FE4">
        <w:rPr>
          <w:b/>
          <w:smallCaps/>
          <w:color w:val="000000" w:themeColor="text1"/>
          <w:u w:color="000000"/>
        </w:rPr>
        <w:t>Octobre</w:t>
      </w:r>
      <w:r w:rsidR="00433146" w:rsidRPr="00447FE4">
        <w:rPr>
          <w:b/>
          <w:smallCaps/>
          <w:color w:val="000000" w:themeColor="text1"/>
          <w:u w:color="000000"/>
        </w:rPr>
        <w:t xml:space="preserve"> 2020</w:t>
      </w:r>
    </w:p>
    <w:p w14:paraId="38F3D725" w14:textId="0A8CB06B" w:rsidR="00E850E6" w:rsidRPr="00447FE4" w:rsidRDefault="00E850E6" w:rsidP="00C36FEC">
      <w:pPr>
        <w:jc w:val="center"/>
        <w:outlineLvl w:val="0"/>
        <w:rPr>
          <w:b/>
          <w:color w:val="000000" w:themeColor="text1"/>
        </w:rPr>
      </w:pPr>
    </w:p>
    <w:p w14:paraId="5258A5FA" w14:textId="260F4368" w:rsidR="00A32EB2" w:rsidRPr="00447FE4" w:rsidRDefault="00C50A2D" w:rsidP="00C36FEC">
      <w:pPr>
        <w:jc w:val="center"/>
        <w:outlineLvl w:val="0"/>
        <w:rPr>
          <w:b/>
          <w:color w:val="FF0000"/>
          <w:sz w:val="32"/>
          <w:szCs w:val="32"/>
        </w:rPr>
      </w:pPr>
      <w:r w:rsidRPr="00447FE4">
        <w:rPr>
          <w:b/>
          <w:color w:val="FF0000"/>
          <w:sz w:val="32"/>
          <w:szCs w:val="32"/>
        </w:rPr>
        <w:t>INEBRANLABLE</w:t>
      </w:r>
    </w:p>
    <w:p w14:paraId="5EF2E08D" w14:textId="77777777" w:rsidR="00447FE4" w:rsidRDefault="00C502F0" w:rsidP="00C36FEC">
      <w:pPr>
        <w:jc w:val="center"/>
        <w:outlineLvl w:val="0"/>
        <w:rPr>
          <w:b/>
          <w:color w:val="FF0000"/>
          <w:sz w:val="32"/>
          <w:szCs w:val="32"/>
        </w:rPr>
      </w:pPr>
      <w:r w:rsidRPr="00447FE4">
        <w:rPr>
          <w:b/>
          <w:color w:val="FF0000"/>
          <w:sz w:val="32"/>
          <w:szCs w:val="32"/>
        </w:rPr>
        <w:t>Rest</w:t>
      </w:r>
      <w:r w:rsidR="00447FE4" w:rsidRPr="00447FE4">
        <w:rPr>
          <w:b/>
          <w:color w:val="FF0000"/>
          <w:sz w:val="32"/>
          <w:szCs w:val="32"/>
        </w:rPr>
        <w:t>er</w:t>
      </w:r>
      <w:r w:rsidRPr="00447FE4">
        <w:rPr>
          <w:b/>
          <w:color w:val="FF0000"/>
          <w:sz w:val="32"/>
          <w:szCs w:val="32"/>
        </w:rPr>
        <w:t xml:space="preserve"> fort</w:t>
      </w:r>
      <w:r w:rsidR="00447FE4" w:rsidRPr="00447FE4">
        <w:rPr>
          <w:b/>
          <w:color w:val="FF0000"/>
          <w:sz w:val="32"/>
          <w:szCs w:val="32"/>
        </w:rPr>
        <w:t xml:space="preserve">(e) </w:t>
      </w:r>
      <w:r w:rsidRPr="00447FE4">
        <w:rPr>
          <w:b/>
          <w:color w:val="FF0000"/>
          <w:sz w:val="32"/>
          <w:szCs w:val="32"/>
        </w:rPr>
        <w:t>et vigoureux</w:t>
      </w:r>
      <w:r w:rsidR="00447FE4" w:rsidRPr="00447FE4">
        <w:rPr>
          <w:b/>
          <w:color w:val="FF0000"/>
          <w:sz w:val="32"/>
          <w:szCs w:val="32"/>
        </w:rPr>
        <w:t>(se)</w:t>
      </w:r>
      <w:r w:rsidRPr="00447FE4">
        <w:rPr>
          <w:b/>
          <w:color w:val="FF0000"/>
          <w:sz w:val="32"/>
          <w:szCs w:val="32"/>
        </w:rPr>
        <w:t xml:space="preserve"> </w:t>
      </w:r>
    </w:p>
    <w:p w14:paraId="37EAF4C3" w14:textId="4161C5ED" w:rsidR="00C502F0" w:rsidRPr="00447FE4" w:rsidRDefault="00C502F0" w:rsidP="00C36FEC">
      <w:pPr>
        <w:jc w:val="center"/>
        <w:outlineLvl w:val="0"/>
        <w:rPr>
          <w:b/>
          <w:color w:val="FF0000"/>
          <w:sz w:val="32"/>
          <w:szCs w:val="32"/>
        </w:rPr>
      </w:pPr>
      <w:r w:rsidRPr="00447FE4">
        <w:rPr>
          <w:b/>
          <w:color w:val="FF0000"/>
          <w:sz w:val="32"/>
          <w:szCs w:val="32"/>
        </w:rPr>
        <w:t>quel que soit ce qui vous arrive</w:t>
      </w:r>
    </w:p>
    <w:p w14:paraId="1B3CD2B5" w14:textId="4C38438B" w:rsidR="00C50A2D" w:rsidRPr="00447FE4" w:rsidRDefault="00C50A2D" w:rsidP="00C36FEC">
      <w:pPr>
        <w:jc w:val="center"/>
        <w:outlineLvl w:val="0"/>
        <w:rPr>
          <w:b/>
          <w:color w:val="000000" w:themeColor="text1"/>
        </w:rPr>
      </w:pPr>
    </w:p>
    <w:p w14:paraId="25840364" w14:textId="77777777" w:rsidR="00C502F0" w:rsidRPr="00447FE4" w:rsidRDefault="00C502F0" w:rsidP="00C36FEC">
      <w:pPr>
        <w:jc w:val="center"/>
        <w:outlineLvl w:val="0"/>
        <w:rPr>
          <w:b/>
          <w:color w:val="000000" w:themeColor="text1"/>
        </w:rPr>
      </w:pPr>
    </w:p>
    <w:p w14:paraId="6320E90C" w14:textId="6E2E306E" w:rsidR="003533C1" w:rsidRPr="00447FE4" w:rsidRDefault="003533C1" w:rsidP="003533C1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47FE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POUR VOUS PREPARER A LA RENCONTRE </w:t>
      </w:r>
    </w:p>
    <w:p w14:paraId="6E5F8796" w14:textId="6F4E9A39" w:rsidR="003533C1" w:rsidRPr="00447FE4" w:rsidRDefault="00447FE4" w:rsidP="003533C1">
      <w:pPr>
        <w:ind w:left="708" w:firstLine="708"/>
        <w:rPr>
          <w:b/>
          <w:bCs/>
          <w:color w:val="000000" w:themeColor="text1"/>
        </w:rPr>
      </w:pPr>
      <w:r w:rsidRPr="00447FE4">
        <w:rPr>
          <w:b/>
          <w:bCs/>
          <w:color w:val="000000" w:themeColor="text1"/>
        </w:rPr>
        <w:t>Lisez tout le chapitre de Daniel 2</w:t>
      </w:r>
      <w:r w:rsidR="003533C1" w:rsidRPr="00447FE4">
        <w:rPr>
          <w:b/>
          <w:bCs/>
          <w:color w:val="000000" w:themeColor="text1"/>
        </w:rPr>
        <w:t xml:space="preserve"> avant la rencontre. </w:t>
      </w:r>
    </w:p>
    <w:p w14:paraId="7A2CF4D1" w14:textId="77777777" w:rsidR="0017012D" w:rsidRPr="00447FE4" w:rsidRDefault="0017012D" w:rsidP="003533C1">
      <w:pPr>
        <w:ind w:left="708" w:firstLine="708"/>
        <w:rPr>
          <w:b/>
          <w:bCs/>
          <w:color w:val="000000" w:themeColor="text1"/>
        </w:rPr>
      </w:pPr>
    </w:p>
    <w:p w14:paraId="1FB99EB1" w14:textId="4F84FDE4" w:rsidR="003533C1" w:rsidRPr="00447FE4" w:rsidRDefault="003533C1" w:rsidP="003533C1">
      <w:pPr>
        <w:rPr>
          <w:b/>
          <w:bCs/>
          <w:color w:val="000000" w:themeColor="text1"/>
        </w:rPr>
      </w:pPr>
    </w:p>
    <w:p w14:paraId="3C0D0053" w14:textId="6209946C" w:rsidR="0017012D" w:rsidRPr="00447FE4" w:rsidRDefault="0017012D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47FE4">
        <w:rPr>
          <w:rFonts w:ascii="Times New Roman" w:hAnsi="Times New Roman" w:cs="Times New Roman"/>
          <w:b/>
          <w:bCs/>
          <w:color w:val="C00000"/>
          <w:sz w:val="24"/>
          <w:szCs w:val="24"/>
        </w:rPr>
        <w:t>OUVREZ LA RENCONTRE PAR LA PRIERE</w:t>
      </w:r>
    </w:p>
    <w:p w14:paraId="248FE55A" w14:textId="3E2AD53A" w:rsidR="0017012D" w:rsidRPr="00447FE4" w:rsidRDefault="0017012D" w:rsidP="0017012D">
      <w:pPr>
        <w:ind w:left="1416"/>
        <w:rPr>
          <w:b/>
          <w:bCs/>
          <w:color w:val="000000" w:themeColor="text1"/>
        </w:rPr>
      </w:pPr>
      <w:r w:rsidRPr="00447FE4">
        <w:rPr>
          <w:b/>
          <w:bCs/>
          <w:color w:val="000000" w:themeColor="text1"/>
        </w:rPr>
        <w:t>Remerciez Dieu pour chacun</w:t>
      </w:r>
      <w:r w:rsidR="00194E12">
        <w:rPr>
          <w:b/>
          <w:bCs/>
          <w:color w:val="000000" w:themeColor="text1"/>
        </w:rPr>
        <w:t>.</w:t>
      </w:r>
    </w:p>
    <w:p w14:paraId="6B1CB50D" w14:textId="475A9D39" w:rsidR="0017012D" w:rsidRPr="00447FE4" w:rsidRDefault="0017012D" w:rsidP="0017012D">
      <w:pPr>
        <w:ind w:left="1416"/>
        <w:rPr>
          <w:b/>
          <w:bCs/>
          <w:color w:val="000000" w:themeColor="text1"/>
        </w:rPr>
      </w:pPr>
    </w:p>
    <w:p w14:paraId="7A4E63F4" w14:textId="3748AE50" w:rsidR="0017012D" w:rsidRPr="00447FE4" w:rsidRDefault="0017012D" w:rsidP="0017012D">
      <w:pPr>
        <w:ind w:left="1416"/>
        <w:rPr>
          <w:b/>
          <w:bCs/>
          <w:color w:val="000000" w:themeColor="text1"/>
        </w:rPr>
      </w:pPr>
      <w:r w:rsidRPr="00447FE4">
        <w:rPr>
          <w:b/>
          <w:bCs/>
          <w:color w:val="000000" w:themeColor="text1"/>
        </w:rPr>
        <w:t xml:space="preserve">Remettez-lui cette rencontre. </w:t>
      </w:r>
    </w:p>
    <w:p w14:paraId="227C61DA" w14:textId="77777777" w:rsidR="003533C1" w:rsidRPr="00447FE4" w:rsidRDefault="003533C1" w:rsidP="003533C1">
      <w:pPr>
        <w:rPr>
          <w:b/>
          <w:bCs/>
          <w:color w:val="000000" w:themeColor="text1"/>
        </w:rPr>
      </w:pPr>
    </w:p>
    <w:p w14:paraId="7DC3BCAD" w14:textId="77777777" w:rsidR="003533C1" w:rsidRPr="00447FE4" w:rsidRDefault="003533C1" w:rsidP="003533C1">
      <w:pPr>
        <w:rPr>
          <w:b/>
          <w:bCs/>
          <w:color w:val="000000" w:themeColor="text1"/>
        </w:rPr>
      </w:pPr>
    </w:p>
    <w:p w14:paraId="05A24A0B" w14:textId="0C42F4D4" w:rsidR="0017012D" w:rsidRPr="00447FE4" w:rsidRDefault="0017012D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47FE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FAITES UN TOUR DU GROUPE </w:t>
      </w:r>
    </w:p>
    <w:p w14:paraId="2B3DC426" w14:textId="7FB72BEC" w:rsidR="0017012D" w:rsidRPr="00447FE4" w:rsidRDefault="0017012D" w:rsidP="0017012D">
      <w:pPr>
        <w:ind w:left="1416"/>
        <w:rPr>
          <w:b/>
          <w:bCs/>
          <w:color w:val="000000" w:themeColor="text1"/>
        </w:rPr>
      </w:pPr>
      <w:r w:rsidRPr="00447FE4">
        <w:rPr>
          <w:b/>
          <w:bCs/>
          <w:color w:val="000000" w:themeColor="text1"/>
        </w:rPr>
        <w:t>Que chacun partage une joie et un défi de sa semaine</w:t>
      </w:r>
      <w:r w:rsidR="00194E12">
        <w:rPr>
          <w:b/>
          <w:bCs/>
          <w:color w:val="000000" w:themeColor="text1"/>
        </w:rPr>
        <w:t>.</w:t>
      </w:r>
    </w:p>
    <w:p w14:paraId="4DD9C0FA" w14:textId="35CD1B9A" w:rsidR="0017012D" w:rsidRPr="00447FE4" w:rsidRDefault="0017012D" w:rsidP="0017012D">
      <w:pPr>
        <w:ind w:left="1416"/>
        <w:rPr>
          <w:b/>
          <w:bCs/>
          <w:color w:val="000000" w:themeColor="text1"/>
        </w:rPr>
      </w:pPr>
    </w:p>
    <w:p w14:paraId="18A8A230" w14:textId="77777777" w:rsidR="0017012D" w:rsidRPr="00447FE4" w:rsidRDefault="0017012D" w:rsidP="0017012D">
      <w:pPr>
        <w:ind w:left="1416"/>
        <w:rPr>
          <w:b/>
          <w:bCs/>
          <w:color w:val="000000" w:themeColor="text1"/>
        </w:rPr>
      </w:pPr>
    </w:p>
    <w:p w14:paraId="0214384F" w14:textId="7A540DCC" w:rsidR="003533C1" w:rsidRPr="00447FE4" w:rsidRDefault="003533C1" w:rsidP="0017012D">
      <w:pPr>
        <w:pStyle w:val="Paragraphedeliste"/>
        <w:numPr>
          <w:ilvl w:val="0"/>
          <w:numId w:val="24"/>
        </w:num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447FE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COMPRENEZ LE LIVRE DE DANIEL </w:t>
      </w:r>
    </w:p>
    <w:p w14:paraId="6EBD2981" w14:textId="2549D072" w:rsidR="003533C1" w:rsidRDefault="00447FE4" w:rsidP="003533C1">
      <w:pPr>
        <w:rPr>
          <w:rStyle w:val="Lienhypertexte"/>
          <w:color w:val="000000" w:themeColor="text1"/>
          <w:shd w:val="clear" w:color="auto" w:fill="F4F4F4"/>
        </w:rPr>
      </w:pPr>
      <w:r>
        <w:rPr>
          <w:b/>
          <w:bCs/>
          <w:color w:val="000000" w:themeColor="text1"/>
        </w:rPr>
        <w:t>Regardez</w:t>
      </w:r>
      <w:r w:rsidR="003533C1" w:rsidRPr="00447FE4">
        <w:rPr>
          <w:b/>
          <w:bCs/>
          <w:color w:val="000000" w:themeColor="text1"/>
        </w:rPr>
        <w:t xml:space="preserve"> ensemble </w:t>
      </w:r>
      <w:hyperlink r:id="rId7" w:tgtFrame="_blank" w:history="1">
        <w:r w:rsidR="003533C1" w:rsidRPr="00447FE4">
          <w:rPr>
            <w:rStyle w:val="Lienhypertexte"/>
            <w:color w:val="000000" w:themeColor="text1"/>
            <w:shd w:val="clear" w:color="auto" w:fill="F4F4F4"/>
          </w:rPr>
          <w:t>https://youtu.be/ipZDEpLYtD8</w:t>
        </w:r>
      </w:hyperlink>
    </w:p>
    <w:p w14:paraId="1BCE590B" w14:textId="563AB43E" w:rsidR="0023412A" w:rsidRDefault="0023412A" w:rsidP="003533C1">
      <w:pPr>
        <w:rPr>
          <w:rStyle w:val="Lienhypertexte"/>
          <w:color w:val="000000" w:themeColor="text1"/>
          <w:shd w:val="clear" w:color="auto" w:fill="F4F4F4"/>
        </w:rPr>
      </w:pPr>
    </w:p>
    <w:p w14:paraId="25217FAC" w14:textId="266FA73A" w:rsidR="0023412A" w:rsidRPr="00447FE4" w:rsidRDefault="0023412A" w:rsidP="003533C1">
      <w:pPr>
        <w:rPr>
          <w:color w:val="000000" w:themeColor="text1"/>
        </w:rPr>
      </w:pPr>
      <w:r>
        <w:rPr>
          <w:rStyle w:val="Lienhypertexte"/>
          <w:color w:val="000000" w:themeColor="text1"/>
          <w:shd w:val="clear" w:color="auto" w:fill="F4F4F4"/>
        </w:rPr>
        <w:t>Cette vidéo se trouve parmi celle de l’Eglise</w:t>
      </w:r>
    </w:p>
    <w:p w14:paraId="79350B8B" w14:textId="0308C6E4" w:rsidR="0017012D" w:rsidRPr="00447FE4" w:rsidRDefault="0017012D" w:rsidP="003533C1">
      <w:pPr>
        <w:rPr>
          <w:color w:val="000000" w:themeColor="text1"/>
        </w:rPr>
      </w:pPr>
    </w:p>
    <w:p w14:paraId="02C2C1D1" w14:textId="414E2748" w:rsidR="0017012D" w:rsidRPr="00447FE4" w:rsidRDefault="0017012D" w:rsidP="003533C1">
      <w:pPr>
        <w:rPr>
          <w:color w:val="000000" w:themeColor="text1"/>
        </w:rPr>
      </w:pPr>
      <w:r w:rsidRPr="00447FE4">
        <w:rPr>
          <w:color w:val="000000" w:themeColor="text1"/>
        </w:rPr>
        <w:t>Amenez un ordinateur ou une tablette si nécessaire !</w:t>
      </w:r>
    </w:p>
    <w:p w14:paraId="13EB54CB" w14:textId="77777777" w:rsidR="003533C1" w:rsidRPr="00447FE4" w:rsidRDefault="003533C1" w:rsidP="00170BCF">
      <w:pPr>
        <w:rPr>
          <w:color w:val="000000" w:themeColor="text1"/>
        </w:rPr>
      </w:pPr>
    </w:p>
    <w:p w14:paraId="711945B9" w14:textId="1C98D3A5" w:rsidR="003533C1" w:rsidRPr="00447FE4" w:rsidRDefault="003533C1" w:rsidP="00170BCF">
      <w:pPr>
        <w:rPr>
          <w:color w:val="000000" w:themeColor="text1"/>
        </w:rPr>
      </w:pPr>
    </w:p>
    <w:p w14:paraId="2DFC208F" w14:textId="27047552" w:rsidR="0017012D" w:rsidRDefault="0017012D" w:rsidP="0017012D">
      <w:pPr>
        <w:jc w:val="center"/>
        <w:rPr>
          <w:color w:val="000000" w:themeColor="text1"/>
        </w:rPr>
      </w:pPr>
      <w:r w:rsidRPr="00447FE4">
        <w:rPr>
          <w:color w:val="000000" w:themeColor="text1"/>
        </w:rPr>
        <w:t>AUJOURD’HUI LE THEME C’EST</w:t>
      </w:r>
    </w:p>
    <w:p w14:paraId="711586E1" w14:textId="77777777" w:rsidR="00447FE4" w:rsidRPr="00447FE4" w:rsidRDefault="00447FE4" w:rsidP="0017012D">
      <w:pPr>
        <w:jc w:val="center"/>
        <w:rPr>
          <w:color w:val="000000" w:themeColor="text1"/>
        </w:rPr>
      </w:pPr>
    </w:p>
    <w:p w14:paraId="7F816C9A" w14:textId="77777777" w:rsidR="0017012D" w:rsidRPr="0023412A" w:rsidRDefault="0017012D" w:rsidP="0017012D">
      <w:pPr>
        <w:jc w:val="center"/>
        <w:outlineLvl w:val="0"/>
        <w:rPr>
          <w:b/>
          <w:color w:val="FFC000"/>
        </w:rPr>
      </w:pPr>
      <w:r w:rsidRPr="0023412A">
        <w:rPr>
          <w:b/>
          <w:color w:val="FFC000"/>
        </w:rPr>
        <w:t xml:space="preserve">LORSQU’ON VOUS DEMANDE L’IMPOSSIBLE </w:t>
      </w:r>
    </w:p>
    <w:p w14:paraId="23304E0D" w14:textId="36803CE0" w:rsidR="0017012D" w:rsidRPr="0023412A" w:rsidRDefault="0023412A" w:rsidP="0017012D">
      <w:pPr>
        <w:jc w:val="center"/>
        <w:outlineLvl w:val="0"/>
        <w:rPr>
          <w:b/>
          <w:color w:val="FFC000"/>
        </w:rPr>
      </w:pPr>
      <w:r w:rsidRPr="0023412A">
        <w:rPr>
          <w:b/>
          <w:color w:val="FFC000"/>
        </w:rPr>
        <w:t>QUE FAIRE ?</w:t>
      </w:r>
    </w:p>
    <w:p w14:paraId="0F2F172D" w14:textId="05769195" w:rsidR="0017012D" w:rsidRPr="00447FE4" w:rsidRDefault="0017012D" w:rsidP="0017012D">
      <w:pPr>
        <w:jc w:val="center"/>
        <w:rPr>
          <w:b/>
          <w:bCs/>
          <w:color w:val="000000" w:themeColor="text1"/>
        </w:rPr>
      </w:pPr>
      <w:r w:rsidRPr="00447FE4">
        <w:rPr>
          <w:b/>
          <w:bCs/>
          <w:i/>
          <w:iCs/>
          <w:color w:val="000000" w:themeColor="text1"/>
        </w:rPr>
        <w:lastRenderedPageBreak/>
        <w:t>« Personne sur la terre n’est capable de te donner la réponse que tu demandes… Ce que tu demandes est difficile et personne ne peut te donner la réponse</w:t>
      </w:r>
      <w:r w:rsidR="00447FE4" w:rsidRPr="00447FE4">
        <w:rPr>
          <w:b/>
          <w:bCs/>
          <w:i/>
          <w:iCs/>
          <w:color w:val="000000" w:themeColor="text1"/>
        </w:rPr>
        <w:t>.</w:t>
      </w:r>
      <w:r w:rsidRPr="00447FE4">
        <w:rPr>
          <w:b/>
          <w:bCs/>
          <w:i/>
          <w:iCs/>
          <w:color w:val="000000" w:themeColor="text1"/>
        </w:rPr>
        <w:t xml:space="preserve"> »</w:t>
      </w:r>
      <w:r w:rsidRPr="00447FE4">
        <w:rPr>
          <w:b/>
          <w:bCs/>
          <w:color w:val="000000" w:themeColor="text1"/>
        </w:rPr>
        <w:t xml:space="preserve"> Daniel 2 :10-11, PDV</w:t>
      </w:r>
    </w:p>
    <w:p w14:paraId="748A8B70" w14:textId="77777777" w:rsidR="003533C1" w:rsidRPr="00447FE4" w:rsidRDefault="003533C1" w:rsidP="00170BCF">
      <w:pPr>
        <w:rPr>
          <w:color w:val="000000" w:themeColor="text1"/>
        </w:rPr>
      </w:pPr>
    </w:p>
    <w:p w14:paraId="3D766D91" w14:textId="77777777" w:rsidR="00DA1022" w:rsidRPr="00447FE4" w:rsidRDefault="00DA1022" w:rsidP="00DA1022">
      <w:pPr>
        <w:jc w:val="center"/>
        <w:outlineLvl w:val="0"/>
        <w:rPr>
          <w:b/>
          <w:color w:val="FF0000"/>
        </w:rPr>
      </w:pPr>
      <w:r w:rsidRPr="00447FE4">
        <w:rPr>
          <w:b/>
          <w:color w:val="FF0000"/>
        </w:rPr>
        <w:t xml:space="preserve">LORSQU’ON VOUS DEMANDE L’IMPOSSIBLE </w:t>
      </w:r>
    </w:p>
    <w:p w14:paraId="51F91F30" w14:textId="77777777" w:rsidR="00DA1022" w:rsidRPr="00447FE4" w:rsidRDefault="00DA1022" w:rsidP="00170BCF">
      <w:pPr>
        <w:rPr>
          <w:color w:val="000000" w:themeColor="text1"/>
        </w:rPr>
      </w:pPr>
    </w:p>
    <w:p w14:paraId="45458BB4" w14:textId="7A8CF782" w:rsidR="00541920" w:rsidRPr="00447FE4" w:rsidRDefault="003533C1" w:rsidP="00170BCF">
      <w:pPr>
        <w:rPr>
          <w:color w:val="000000" w:themeColor="text1"/>
        </w:rPr>
      </w:pPr>
      <w:r w:rsidRPr="00447FE4">
        <w:rPr>
          <w:color w:val="000000" w:themeColor="text1"/>
        </w:rPr>
        <w:t>Nous aimerions tous conna</w:t>
      </w:r>
      <w:r w:rsidR="00194E12">
        <w:rPr>
          <w:color w:val="000000" w:themeColor="text1"/>
        </w:rPr>
        <w:t>î</w:t>
      </w:r>
      <w:r w:rsidRPr="00447FE4">
        <w:rPr>
          <w:color w:val="000000" w:themeColor="text1"/>
        </w:rPr>
        <w:t xml:space="preserve">tre </w:t>
      </w:r>
      <w:r w:rsidR="00447FE4">
        <w:rPr>
          <w:color w:val="000000" w:themeColor="text1"/>
        </w:rPr>
        <w:t>le</w:t>
      </w:r>
      <w:r w:rsidR="00447FE4" w:rsidRPr="00447FE4">
        <w:rPr>
          <w:color w:val="000000" w:themeColor="text1"/>
        </w:rPr>
        <w:t xml:space="preserve"> futur</w:t>
      </w:r>
      <w:r w:rsidRPr="00447FE4">
        <w:rPr>
          <w:color w:val="000000" w:themeColor="text1"/>
        </w:rPr>
        <w:t xml:space="preserve">. </w:t>
      </w:r>
      <w:r w:rsidR="00447FE4">
        <w:rPr>
          <w:color w:val="000000" w:themeColor="text1"/>
        </w:rPr>
        <w:t>Nous pensons</w:t>
      </w:r>
      <w:r w:rsidRPr="00447FE4">
        <w:rPr>
          <w:color w:val="000000" w:themeColor="text1"/>
        </w:rPr>
        <w:t xml:space="preserve"> que si nous </w:t>
      </w:r>
      <w:r w:rsidR="00447FE4">
        <w:rPr>
          <w:color w:val="000000" w:themeColor="text1"/>
        </w:rPr>
        <w:t>pouvions le conna</w:t>
      </w:r>
      <w:r w:rsidR="00194E12">
        <w:rPr>
          <w:color w:val="000000" w:themeColor="text1"/>
        </w:rPr>
        <w:t>î</w:t>
      </w:r>
      <w:r w:rsidR="00447FE4">
        <w:rPr>
          <w:color w:val="000000" w:themeColor="text1"/>
        </w:rPr>
        <w:t>tre</w:t>
      </w:r>
      <w:r w:rsidRPr="00447FE4">
        <w:rPr>
          <w:color w:val="000000" w:themeColor="text1"/>
        </w:rPr>
        <w:t>, nous pou</w:t>
      </w:r>
      <w:r w:rsidR="00447FE4">
        <w:rPr>
          <w:color w:val="000000" w:themeColor="text1"/>
        </w:rPr>
        <w:t>rr</w:t>
      </w:r>
      <w:r w:rsidR="00194E12">
        <w:rPr>
          <w:color w:val="000000" w:themeColor="text1"/>
        </w:rPr>
        <w:t>i</w:t>
      </w:r>
      <w:r w:rsidR="00447FE4">
        <w:rPr>
          <w:color w:val="000000" w:themeColor="text1"/>
        </w:rPr>
        <w:t xml:space="preserve">ons </w:t>
      </w:r>
      <w:r w:rsidRPr="00447FE4">
        <w:rPr>
          <w:color w:val="000000" w:themeColor="text1"/>
        </w:rPr>
        <w:t xml:space="preserve">le </w:t>
      </w:r>
      <w:r w:rsidR="0017012D" w:rsidRPr="00447FE4">
        <w:rPr>
          <w:color w:val="000000" w:themeColor="text1"/>
        </w:rPr>
        <w:t>contrôler</w:t>
      </w:r>
      <w:r w:rsidRPr="00447FE4">
        <w:rPr>
          <w:color w:val="000000" w:themeColor="text1"/>
        </w:rPr>
        <w:t xml:space="preserve"> </w:t>
      </w:r>
      <w:r w:rsidR="00447FE4">
        <w:rPr>
          <w:color w:val="000000" w:themeColor="text1"/>
        </w:rPr>
        <w:t xml:space="preserve">et </w:t>
      </w:r>
      <w:r w:rsidR="00AA6066">
        <w:rPr>
          <w:color w:val="000000" w:themeColor="text1"/>
        </w:rPr>
        <w:t>contrôler</w:t>
      </w:r>
      <w:r w:rsidR="00447FE4">
        <w:rPr>
          <w:color w:val="000000" w:themeColor="text1"/>
        </w:rPr>
        <w:t xml:space="preserve"> notre vie.</w:t>
      </w:r>
      <w:r w:rsidRPr="00447FE4">
        <w:rPr>
          <w:color w:val="000000" w:themeColor="text1"/>
        </w:rPr>
        <w:t xml:space="preserve"> Plus </w:t>
      </w:r>
      <w:r w:rsidR="00447FE4">
        <w:rPr>
          <w:color w:val="000000" w:themeColor="text1"/>
        </w:rPr>
        <w:t>nous sommes</w:t>
      </w:r>
      <w:r w:rsidRPr="00447FE4">
        <w:rPr>
          <w:color w:val="000000" w:themeColor="text1"/>
        </w:rPr>
        <w:t xml:space="preserve"> </w:t>
      </w:r>
      <w:r w:rsidR="0017012D" w:rsidRPr="00447FE4">
        <w:rPr>
          <w:color w:val="000000" w:themeColor="text1"/>
        </w:rPr>
        <w:t>insécure</w:t>
      </w:r>
      <w:r w:rsidR="00AA6066">
        <w:rPr>
          <w:color w:val="000000" w:themeColor="text1"/>
        </w:rPr>
        <w:t>s</w:t>
      </w:r>
      <w:r w:rsidRPr="00447FE4">
        <w:rPr>
          <w:color w:val="000000" w:themeColor="text1"/>
        </w:rPr>
        <w:t xml:space="preserve">, plus </w:t>
      </w:r>
      <w:r w:rsidR="00447FE4">
        <w:rPr>
          <w:color w:val="000000" w:themeColor="text1"/>
        </w:rPr>
        <w:t xml:space="preserve">nous tentons de </w:t>
      </w:r>
      <w:r w:rsidR="00AA6066">
        <w:rPr>
          <w:color w:val="000000" w:themeColor="text1"/>
        </w:rPr>
        <w:t>contrôler</w:t>
      </w:r>
      <w:r w:rsidR="00447FE4">
        <w:rPr>
          <w:color w:val="000000" w:themeColor="text1"/>
        </w:rPr>
        <w:t xml:space="preserve"> </w:t>
      </w:r>
      <w:r w:rsidR="00AA6066">
        <w:rPr>
          <w:color w:val="000000" w:themeColor="text1"/>
        </w:rPr>
        <w:t xml:space="preserve">notre vie et les autres. </w:t>
      </w:r>
      <w:r w:rsidRPr="00447FE4">
        <w:rPr>
          <w:color w:val="000000" w:themeColor="text1"/>
        </w:rPr>
        <w:t>Certain</w:t>
      </w:r>
      <w:r w:rsidR="00194E12">
        <w:rPr>
          <w:color w:val="000000" w:themeColor="text1"/>
        </w:rPr>
        <w:t>s</w:t>
      </w:r>
      <w:r w:rsidRPr="00447FE4">
        <w:rPr>
          <w:color w:val="000000" w:themeColor="text1"/>
        </w:rPr>
        <w:t xml:space="preserve"> parmi nous veulent tellement contrôle</w:t>
      </w:r>
      <w:r w:rsidR="0017012D" w:rsidRPr="00447FE4">
        <w:rPr>
          <w:color w:val="000000" w:themeColor="text1"/>
        </w:rPr>
        <w:t>r</w:t>
      </w:r>
      <w:r w:rsidRPr="00447FE4">
        <w:rPr>
          <w:color w:val="000000" w:themeColor="text1"/>
        </w:rPr>
        <w:t xml:space="preserve"> </w:t>
      </w:r>
      <w:r w:rsidR="00AA6066">
        <w:rPr>
          <w:color w:val="000000" w:themeColor="text1"/>
        </w:rPr>
        <w:t xml:space="preserve">leur vie </w:t>
      </w:r>
      <w:r w:rsidRPr="00447FE4">
        <w:rPr>
          <w:color w:val="000000" w:themeColor="text1"/>
        </w:rPr>
        <w:t>ou avoir de l’espoir</w:t>
      </w:r>
      <w:r w:rsidR="00194E12">
        <w:rPr>
          <w:color w:val="000000" w:themeColor="text1"/>
        </w:rPr>
        <w:t>,</w:t>
      </w:r>
      <w:r w:rsidRPr="00447FE4">
        <w:rPr>
          <w:color w:val="000000" w:themeColor="text1"/>
        </w:rPr>
        <w:t xml:space="preserve"> </w:t>
      </w:r>
      <w:r w:rsidR="0017012D" w:rsidRPr="00447FE4">
        <w:rPr>
          <w:color w:val="000000" w:themeColor="text1"/>
        </w:rPr>
        <w:t xml:space="preserve">qu’ils placent leur </w:t>
      </w:r>
      <w:r w:rsidR="00AA6066">
        <w:rPr>
          <w:color w:val="000000" w:themeColor="text1"/>
        </w:rPr>
        <w:t>confiance</w:t>
      </w:r>
      <w:r w:rsidR="0017012D" w:rsidRPr="00447FE4">
        <w:rPr>
          <w:color w:val="000000" w:themeColor="text1"/>
        </w:rPr>
        <w:t xml:space="preserve"> </w:t>
      </w:r>
      <w:r w:rsidRPr="00447FE4">
        <w:rPr>
          <w:color w:val="000000" w:themeColor="text1"/>
        </w:rPr>
        <w:t xml:space="preserve">dans de mauvaises personnes ou </w:t>
      </w:r>
      <w:r w:rsidR="00194E12">
        <w:rPr>
          <w:color w:val="000000" w:themeColor="text1"/>
        </w:rPr>
        <w:t xml:space="preserve">de </w:t>
      </w:r>
      <w:r w:rsidRPr="00447FE4">
        <w:rPr>
          <w:color w:val="000000" w:themeColor="text1"/>
        </w:rPr>
        <w:t xml:space="preserve">mauvaises choses pour découvrir ce que </w:t>
      </w:r>
      <w:r w:rsidR="00AA6066">
        <w:rPr>
          <w:color w:val="000000" w:themeColor="text1"/>
        </w:rPr>
        <w:t xml:space="preserve">leur </w:t>
      </w:r>
      <w:r w:rsidRPr="00447FE4">
        <w:rPr>
          <w:color w:val="000000" w:themeColor="text1"/>
        </w:rPr>
        <w:t>réserve l’avenir</w:t>
      </w:r>
      <w:r w:rsidR="00AA6066">
        <w:rPr>
          <w:color w:val="000000" w:themeColor="text1"/>
        </w:rPr>
        <w:t> : l’horoscope, les diseuses de bonne aventure, les tireuses de cartes, les marabouts…</w:t>
      </w:r>
      <w:r w:rsidRPr="00447FE4">
        <w:rPr>
          <w:color w:val="000000" w:themeColor="text1"/>
        </w:rPr>
        <w:t xml:space="preserve"> Mais Dieu a des raisons de ne pas nous </w:t>
      </w:r>
      <w:r w:rsidR="00AA6066">
        <w:rPr>
          <w:color w:val="000000" w:themeColor="text1"/>
        </w:rPr>
        <w:t>dire</w:t>
      </w:r>
      <w:r w:rsidRPr="00447FE4">
        <w:rPr>
          <w:color w:val="000000" w:themeColor="text1"/>
        </w:rPr>
        <w:t xml:space="preserve"> notre avenir. L’une d’entre elle est que </w:t>
      </w:r>
      <w:r w:rsidR="00AA6066" w:rsidRPr="00447FE4">
        <w:rPr>
          <w:color w:val="000000" w:themeColor="text1"/>
        </w:rPr>
        <w:t xml:space="preserve">comme </w:t>
      </w:r>
      <w:r w:rsidR="008272F9" w:rsidRPr="00447FE4">
        <w:rPr>
          <w:color w:val="000000" w:themeColor="text1"/>
        </w:rPr>
        <w:t xml:space="preserve">Daniel </w:t>
      </w:r>
      <w:r w:rsidR="008272F9">
        <w:rPr>
          <w:color w:val="000000" w:themeColor="text1"/>
        </w:rPr>
        <w:t>lorsqu’on</w:t>
      </w:r>
      <w:r w:rsidRPr="00447FE4">
        <w:rPr>
          <w:color w:val="000000" w:themeColor="text1"/>
        </w:rPr>
        <w:t xml:space="preserve"> vous demande de faire l’impossible, vous n’avez aucun autre choix que de mettre votre confiance compl</w:t>
      </w:r>
      <w:r w:rsidR="00194E12">
        <w:rPr>
          <w:color w:val="000000" w:themeColor="text1"/>
        </w:rPr>
        <w:t>è</w:t>
      </w:r>
      <w:r w:rsidRPr="00447FE4">
        <w:rPr>
          <w:color w:val="000000" w:themeColor="text1"/>
        </w:rPr>
        <w:t>tement en Dieu.</w:t>
      </w:r>
      <w:r w:rsidR="00AA6066">
        <w:rPr>
          <w:color w:val="000000" w:themeColor="text1"/>
        </w:rPr>
        <w:t xml:space="preserve"> Vous avez en principe lu Daniel 2 cette semaine, cela vous donne une vue d’ensemble du chapitre</w:t>
      </w:r>
      <w:r w:rsidR="00194E12">
        <w:rPr>
          <w:color w:val="000000" w:themeColor="text1"/>
        </w:rPr>
        <w:t>.</w:t>
      </w:r>
      <w:r w:rsidR="00AA6066">
        <w:rPr>
          <w:color w:val="000000" w:themeColor="text1"/>
        </w:rPr>
        <w:t xml:space="preserve"> Alors vous êtes prêts</w:t>
      </w:r>
      <w:r w:rsidR="00194E12">
        <w:rPr>
          <w:color w:val="000000" w:themeColor="text1"/>
        </w:rPr>
        <w:t> !</w:t>
      </w:r>
      <w:r w:rsidR="00AA6066">
        <w:rPr>
          <w:color w:val="000000" w:themeColor="text1"/>
        </w:rPr>
        <w:t xml:space="preserve"> R</w:t>
      </w:r>
      <w:r w:rsidRPr="00447FE4">
        <w:rPr>
          <w:color w:val="000000" w:themeColor="text1"/>
        </w:rPr>
        <w:t>épondez à ces questions.</w:t>
      </w:r>
    </w:p>
    <w:p w14:paraId="792D1C90" w14:textId="54833274" w:rsidR="004841BA" w:rsidRPr="00447FE4" w:rsidRDefault="004841BA" w:rsidP="00170BCF">
      <w:pPr>
        <w:rPr>
          <w:color w:val="000000" w:themeColor="text1"/>
        </w:rPr>
      </w:pPr>
    </w:p>
    <w:p w14:paraId="544C69A6" w14:textId="77777777" w:rsidR="00D46550" w:rsidRPr="00447FE4" w:rsidRDefault="00D46550" w:rsidP="00D46550">
      <w:pPr>
        <w:jc w:val="center"/>
        <w:rPr>
          <w:b/>
          <w:bCs/>
          <w:color w:val="000000" w:themeColor="text1"/>
        </w:rPr>
      </w:pPr>
    </w:p>
    <w:p w14:paraId="2D8BE2A8" w14:textId="0D0041E5" w:rsidR="00AA6066" w:rsidRPr="00AA6066" w:rsidRDefault="0017012D" w:rsidP="00AA6066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7FE4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 xml:space="preserve">« De retour chez lui, Daniel raconta toute l'affaire à ses compagnons </w:t>
      </w:r>
      <w:proofErr w:type="spellStart"/>
      <w:r w:rsidRPr="00447FE4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Hanania</w:t>
      </w:r>
      <w:proofErr w:type="spellEnd"/>
      <w:r w:rsidRPr="00447FE4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 xml:space="preserve">, Michaël et </w:t>
      </w:r>
      <w:proofErr w:type="spellStart"/>
      <w:r w:rsidRPr="00447FE4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Azaria</w:t>
      </w:r>
      <w:proofErr w:type="spellEnd"/>
      <w:r w:rsidR="00194E12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 xml:space="preserve"> </w:t>
      </w:r>
      <w:r w:rsidRPr="00447FE4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 xml:space="preserve">; il les invita à implorer la bienveillance du Dieu du ciel au sujet de ce rêve mystérieux, afin de ne pas être exécutés avec les autres sages de Babylone. Et le mystère fut révélé à Daniel pendant la nuit, au cours d'une vision. Alors Daniel se mit à louer le Dieu du ciel en ces termes » </w:t>
      </w:r>
      <w:r w:rsidRPr="00194E12">
        <w:rPr>
          <w:rFonts w:ascii="Times New Roman" w:hAnsi="Times New Roman" w:cs="Times New Roman"/>
          <w:b/>
          <w:bCs/>
          <w:color w:val="444444"/>
          <w:sz w:val="24"/>
          <w:szCs w:val="24"/>
        </w:rPr>
        <w:t>Daniel 2 :17-18, BFC</w:t>
      </w:r>
    </w:p>
    <w:p w14:paraId="411B5902" w14:textId="77777777" w:rsidR="00AA6066" w:rsidRDefault="00AA6066" w:rsidP="00AA6066">
      <w:pPr>
        <w:pStyle w:val="Paragraphedeliste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5D4BA6" w14:textId="6E5EFB08" w:rsidR="00AA6066" w:rsidRPr="008272F9" w:rsidRDefault="00DA1022" w:rsidP="00AA6066">
      <w:pPr>
        <w:pStyle w:val="Paragraphedeliste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Personne ne conna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î</w:t>
      </w:r>
      <w:r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le futur sauf Dieu ! Aucun </w:t>
      </w:r>
      <w:r w:rsidR="008272F9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médium, astrologue</w:t>
      </w:r>
      <w:r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, tireuse de cartes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diseuse de bonne aventure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marabout ne le peuvent</w:t>
      </w:r>
      <w:r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Ils disent tous des mensonges et sont tous des charlatans. 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Les consulter c’est un m</w:t>
      </w:r>
      <w:r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anque de confiance e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nvers</w:t>
      </w:r>
      <w:r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Dieu.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Que dit Dieu sur ces pratiques dans sa parole ?</w:t>
      </w:r>
      <w:r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ù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</w:t>
      </w:r>
      <w:r w:rsidR="008272F9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dit-il</w:t>
      </w:r>
      <w:r w:rsidR="00AA6066" w:rsidRPr="008272F9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5EB22F48" w14:textId="77777777" w:rsidR="00AA6066" w:rsidRPr="008272F9" w:rsidRDefault="00AA6066" w:rsidP="00AA6066">
      <w:pPr>
        <w:pStyle w:val="Paragraphedeliste"/>
        <w:ind w:left="792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BBBAB" w14:textId="77777777" w:rsidR="00AA6066" w:rsidRPr="008272F9" w:rsidRDefault="00DA1022" w:rsidP="00AA6066">
      <w:pPr>
        <w:pStyle w:val="Paragraphedeliste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72F9">
        <w:rPr>
          <w:rFonts w:ascii="Times New Roman" w:hAnsi="Times New Roman" w:cs="Times New Roman"/>
          <w:color w:val="000000" w:themeColor="text1"/>
        </w:rPr>
        <w:t xml:space="preserve">Selon Daniel 2 :17-19, à qui Daniel a-t-il demandé de l’aide pour faire face à cette situation impossible ? </w:t>
      </w:r>
    </w:p>
    <w:p w14:paraId="3E2B6FC7" w14:textId="77777777" w:rsidR="00AA6066" w:rsidRPr="008272F9" w:rsidRDefault="00AA6066" w:rsidP="00AA6066">
      <w:pPr>
        <w:pStyle w:val="Paragraphedeliste"/>
        <w:rPr>
          <w:rFonts w:ascii="Times New Roman" w:hAnsi="Times New Roman" w:cs="Times New Roman"/>
          <w:color w:val="000000" w:themeColor="text1"/>
        </w:rPr>
      </w:pPr>
    </w:p>
    <w:p w14:paraId="6D6973E6" w14:textId="166BAC68" w:rsidR="00AA6066" w:rsidRPr="008272F9" w:rsidRDefault="00DA1022" w:rsidP="00AA6066">
      <w:pPr>
        <w:pStyle w:val="Paragraphedeliste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72F9">
        <w:rPr>
          <w:rFonts w:ascii="Times New Roman" w:hAnsi="Times New Roman" w:cs="Times New Roman"/>
          <w:color w:val="000000" w:themeColor="text1"/>
        </w:rPr>
        <w:t xml:space="preserve">Quelle aide a-t-il demandé ? </w:t>
      </w:r>
    </w:p>
    <w:p w14:paraId="019028CF" w14:textId="77777777" w:rsidR="00AA6066" w:rsidRPr="008272F9" w:rsidRDefault="00AA6066" w:rsidP="00AA6066">
      <w:pPr>
        <w:pStyle w:val="Paragraphedeliste"/>
        <w:rPr>
          <w:rFonts w:ascii="Times New Roman" w:hAnsi="Times New Roman" w:cs="Times New Roman"/>
          <w:color w:val="000000" w:themeColor="text1"/>
        </w:rPr>
      </w:pPr>
    </w:p>
    <w:p w14:paraId="1D6CE940" w14:textId="14E15955" w:rsidR="00D46550" w:rsidRPr="008272F9" w:rsidRDefault="00DA1022" w:rsidP="00AA6066">
      <w:pPr>
        <w:pStyle w:val="Paragraphedeliste"/>
        <w:numPr>
          <w:ilvl w:val="1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272F9">
        <w:rPr>
          <w:rFonts w:ascii="Times New Roman" w:hAnsi="Times New Roman" w:cs="Times New Roman"/>
          <w:color w:val="000000" w:themeColor="text1"/>
        </w:rPr>
        <w:t>Dieu était-il obligé de lui répondre ? Qui sont les gens vers lesquels vous vous tourne</w:t>
      </w:r>
      <w:r w:rsidR="00194E12">
        <w:rPr>
          <w:rFonts w:ascii="Times New Roman" w:hAnsi="Times New Roman" w:cs="Times New Roman"/>
          <w:color w:val="000000" w:themeColor="text1"/>
        </w:rPr>
        <w:t>z</w:t>
      </w:r>
      <w:r w:rsidRPr="008272F9">
        <w:rPr>
          <w:rFonts w:ascii="Times New Roman" w:hAnsi="Times New Roman" w:cs="Times New Roman"/>
          <w:color w:val="000000" w:themeColor="text1"/>
        </w:rPr>
        <w:t xml:space="preserve"> lorsque vous avez un défi impossible à relever ? </w:t>
      </w:r>
    </w:p>
    <w:p w14:paraId="2DE7F7F2" w14:textId="79A093FA" w:rsidR="00DA1022" w:rsidRPr="00447FE4" w:rsidRDefault="008E3A54" w:rsidP="00DA1022">
      <w:pPr>
        <w:pStyle w:val="Paragraphedelist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94E1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Pr="00447FE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DA1022" w:rsidRPr="008272F9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Appelle-moi, et je te répondrai, je t'apprendrai de grands secrets que tu ne connais pas</w:t>
      </w:r>
      <w:r w:rsidR="00DA1022" w:rsidRPr="00447FE4">
        <w:rPr>
          <w:rFonts w:ascii="Times New Roman" w:hAnsi="Times New Roman" w:cs="Times New Roman"/>
          <w:color w:val="444444"/>
          <w:sz w:val="24"/>
          <w:szCs w:val="24"/>
        </w:rPr>
        <w:t> </w:t>
      </w:r>
      <w:r w:rsidR="00DA1022" w:rsidRPr="00194E12">
        <w:rPr>
          <w:rFonts w:ascii="Times New Roman" w:hAnsi="Times New Roman" w:cs="Times New Roman"/>
          <w:b/>
          <w:bCs/>
          <w:i/>
          <w:iCs/>
          <w:color w:val="444444"/>
          <w:sz w:val="24"/>
          <w:szCs w:val="24"/>
        </w:rPr>
        <w:t>»</w:t>
      </w:r>
      <w:r w:rsidR="00DA1022" w:rsidRPr="00194E12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="00DA1022" w:rsidRPr="008272F9">
        <w:rPr>
          <w:rFonts w:ascii="Times New Roman" w:hAnsi="Times New Roman" w:cs="Times New Roman"/>
          <w:b/>
          <w:bCs/>
          <w:color w:val="444444"/>
          <w:sz w:val="24"/>
          <w:szCs w:val="24"/>
        </w:rPr>
        <w:t>Jérémie 33 :3</w:t>
      </w:r>
    </w:p>
    <w:p w14:paraId="158D6684" w14:textId="77777777" w:rsidR="004E473E" w:rsidRPr="00447FE4" w:rsidRDefault="004E473E" w:rsidP="00DA1022">
      <w:pPr>
        <w:rPr>
          <w:b/>
          <w:bCs/>
          <w:color w:val="000000" w:themeColor="text1"/>
        </w:rPr>
      </w:pPr>
    </w:p>
    <w:p w14:paraId="74420643" w14:textId="60396847" w:rsidR="00D46550" w:rsidRPr="00447FE4" w:rsidRDefault="00DA1022" w:rsidP="00F009F5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Partagez avec les autres un moment où 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>ous avez fait appel à Dieu et il vous a répondu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7FE4"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cette expérience vous a donné confiance 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pour</w:t>
      </w:r>
      <w:r w:rsidR="00447FE4"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 demander ce dont vous av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47FE4"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>ez besoin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1E8BADDA" w14:textId="77777777" w:rsidR="00F009F5" w:rsidRPr="00447FE4" w:rsidRDefault="00F009F5" w:rsidP="00F009F5">
      <w:pPr>
        <w:pStyle w:val="Paragraphedeliste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37583" w14:textId="7B296F11" w:rsidR="00447FE4" w:rsidRPr="00447FE4" w:rsidRDefault="00447FE4" w:rsidP="00F009F5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>Pour savoir si quelqu’un est un vrai prophète, il suffit de regarder si ce qu’il prédit s’accomplit à 100%. Qu’est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 qui 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prouve que Daniel était un vrai prophète 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51B00F76" w14:textId="77777777" w:rsidR="00447FE4" w:rsidRPr="00447FE4" w:rsidRDefault="00447FE4" w:rsidP="00447FE4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22FB4" w14:textId="39557345" w:rsidR="008E3A54" w:rsidRPr="00447FE4" w:rsidRDefault="00447FE4" w:rsidP="00F009F5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Après que Daniel a cherché Dieu et l’a prié, 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>ce dernier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lui a révélé ce que le 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êve du Roi 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>était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fois qu’il a partagé cela avec le Roi, d’autres personnes ont été sauvées et le Roi s’est mis à ador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Dieu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>Daniel 2 :24 et 37-30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qui Dieu </w:t>
      </w:r>
      <w:r w:rsidR="008272F9"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>aimerait-il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vous parliez ?</w:t>
      </w:r>
    </w:p>
    <w:p w14:paraId="4BCAA98A" w14:textId="77777777" w:rsidR="00F009F5" w:rsidRPr="00447FE4" w:rsidRDefault="00F009F5" w:rsidP="00F009F5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1BEA45" w14:textId="51AF8F0D" w:rsidR="008E3A54" w:rsidRPr="00447FE4" w:rsidRDefault="00447FE4" w:rsidP="00F009F5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</w:t>
      </w:r>
      <w:r w:rsidR="008272F9"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>pouvons-nous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surmonter ce qui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ous empêche de partager avec les autres ce que Dieu nous a montré ? </w:t>
      </w:r>
    </w:p>
    <w:p w14:paraId="0E2E18D0" w14:textId="77777777" w:rsidR="00447FE4" w:rsidRPr="00447FE4" w:rsidRDefault="00447FE4" w:rsidP="00447FE4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47C3C4" w14:textId="570FB5E5" w:rsidR="00447FE4" w:rsidRPr="00447FE4" w:rsidRDefault="00447FE4" w:rsidP="00F009F5">
      <w:pPr>
        <w:pStyle w:val="Paragraphedeliste"/>
        <w:numPr>
          <w:ilvl w:val="1"/>
          <w:numId w:val="22"/>
        </w:numPr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 y a huit étapes, huit choses que Daniel a </w:t>
      </w:r>
      <w:r w:rsidR="008272F9"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>faites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lorsqu’on lui a demandé de faire l’impossible</w:t>
      </w:r>
      <w:r w:rsidR="00827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272F9"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>Faites-en</w:t>
      </w:r>
      <w:r w:rsidRPr="00447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liste</w:t>
      </w:r>
      <w:r w:rsidR="00194E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5A825D" w14:textId="77777777" w:rsidR="00447FE4" w:rsidRPr="00447FE4" w:rsidRDefault="00447FE4" w:rsidP="00447FE4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92201" w14:textId="4CC691D9" w:rsidR="00447FE4" w:rsidRDefault="00194E12" w:rsidP="00194E12">
      <w:pPr>
        <w:ind w:left="720"/>
        <w:rPr>
          <w:color w:val="000000" w:themeColor="text1"/>
        </w:rPr>
      </w:pPr>
      <w:r>
        <w:rPr>
          <w:color w:val="000000" w:themeColor="text1"/>
        </w:rPr>
        <w:t>1.</w:t>
      </w:r>
    </w:p>
    <w:p w14:paraId="7ED12549" w14:textId="7AA2C798" w:rsidR="00194E12" w:rsidRDefault="00194E12" w:rsidP="00194E12">
      <w:pPr>
        <w:ind w:left="720"/>
        <w:rPr>
          <w:color w:val="000000" w:themeColor="text1"/>
        </w:rPr>
      </w:pPr>
      <w:r>
        <w:rPr>
          <w:color w:val="000000" w:themeColor="text1"/>
        </w:rPr>
        <w:t>2.</w:t>
      </w:r>
    </w:p>
    <w:p w14:paraId="51D01485" w14:textId="07452748" w:rsidR="00194E12" w:rsidRDefault="00194E12" w:rsidP="00194E12">
      <w:pPr>
        <w:ind w:left="720"/>
        <w:rPr>
          <w:color w:val="000000" w:themeColor="text1"/>
        </w:rPr>
      </w:pPr>
      <w:r>
        <w:rPr>
          <w:color w:val="000000" w:themeColor="text1"/>
        </w:rPr>
        <w:t>3.</w:t>
      </w:r>
    </w:p>
    <w:p w14:paraId="0300AB69" w14:textId="787CC544" w:rsidR="00194E12" w:rsidRDefault="00194E12" w:rsidP="00194E12">
      <w:pPr>
        <w:ind w:left="720"/>
        <w:rPr>
          <w:color w:val="000000" w:themeColor="text1"/>
        </w:rPr>
      </w:pPr>
      <w:r>
        <w:rPr>
          <w:color w:val="000000" w:themeColor="text1"/>
        </w:rPr>
        <w:t>4.</w:t>
      </w:r>
    </w:p>
    <w:p w14:paraId="65A8C1E7" w14:textId="4A74AF06" w:rsidR="00194E12" w:rsidRDefault="00194E12" w:rsidP="00194E12">
      <w:pPr>
        <w:ind w:left="720"/>
        <w:rPr>
          <w:color w:val="000000" w:themeColor="text1"/>
        </w:rPr>
      </w:pPr>
      <w:r>
        <w:rPr>
          <w:color w:val="000000" w:themeColor="text1"/>
        </w:rPr>
        <w:t>5.</w:t>
      </w:r>
    </w:p>
    <w:p w14:paraId="796B4561" w14:textId="5EFFBDCB" w:rsidR="00194E12" w:rsidRDefault="00194E12" w:rsidP="00194E12">
      <w:pPr>
        <w:ind w:left="720"/>
        <w:rPr>
          <w:color w:val="000000" w:themeColor="text1"/>
        </w:rPr>
      </w:pPr>
      <w:r>
        <w:rPr>
          <w:color w:val="000000" w:themeColor="text1"/>
        </w:rPr>
        <w:t>6.</w:t>
      </w:r>
    </w:p>
    <w:p w14:paraId="1420FBA0" w14:textId="60B797CF" w:rsidR="00194E12" w:rsidRDefault="00194E12" w:rsidP="00194E12">
      <w:pPr>
        <w:ind w:left="720"/>
        <w:rPr>
          <w:color w:val="000000" w:themeColor="text1"/>
        </w:rPr>
      </w:pPr>
      <w:r>
        <w:rPr>
          <w:color w:val="000000" w:themeColor="text1"/>
        </w:rPr>
        <w:t>7.</w:t>
      </w:r>
    </w:p>
    <w:p w14:paraId="7E47D35C" w14:textId="7FEB9254" w:rsidR="00194E12" w:rsidRDefault="00194E12" w:rsidP="00194E12">
      <w:pPr>
        <w:ind w:left="720"/>
        <w:rPr>
          <w:color w:val="000000" w:themeColor="text1"/>
        </w:rPr>
      </w:pPr>
      <w:r>
        <w:rPr>
          <w:color w:val="000000" w:themeColor="text1"/>
        </w:rPr>
        <w:t>8.</w:t>
      </w:r>
    </w:p>
    <w:p w14:paraId="40FE677E" w14:textId="70AC3689" w:rsidR="00447FE4" w:rsidRPr="00194E12" w:rsidRDefault="00447FE4" w:rsidP="00194E12">
      <w:pPr>
        <w:ind w:left="993"/>
        <w:rPr>
          <w:color w:val="000000" w:themeColor="text1"/>
        </w:rPr>
      </w:pPr>
      <w:r w:rsidRPr="00194E12">
        <w:rPr>
          <w:color w:val="000000" w:themeColor="text1"/>
        </w:rPr>
        <w:t xml:space="preserve">     </w:t>
      </w:r>
    </w:p>
    <w:p w14:paraId="4BA7CCA8" w14:textId="19B52BD2" w:rsidR="0084437F" w:rsidRPr="008272F9" w:rsidRDefault="00447FE4" w:rsidP="0023412A">
      <w:pPr>
        <w:ind w:left="720"/>
        <w:rPr>
          <w:b/>
          <w:bCs/>
          <w:color w:val="000000" w:themeColor="text1"/>
        </w:rPr>
      </w:pPr>
      <w:r w:rsidRPr="00447FE4">
        <w:rPr>
          <w:color w:val="000000" w:themeColor="text1"/>
        </w:rPr>
        <w:t xml:space="preserve">Pour te préparer à faire l’impossible, laquelle de ces </w:t>
      </w:r>
      <w:r w:rsidR="008272F9" w:rsidRPr="00447FE4">
        <w:rPr>
          <w:color w:val="000000" w:themeColor="text1"/>
        </w:rPr>
        <w:t>huit</w:t>
      </w:r>
      <w:r w:rsidRPr="00447FE4">
        <w:rPr>
          <w:color w:val="000000" w:themeColor="text1"/>
        </w:rPr>
        <w:t xml:space="preserve"> choses as-tu besoin de te préparer à faire ?</w:t>
      </w:r>
      <w:r w:rsidR="008272F9">
        <w:rPr>
          <w:color w:val="000000" w:themeColor="text1"/>
        </w:rPr>
        <w:t xml:space="preserve"> </w:t>
      </w:r>
      <w:r w:rsidR="0084437F" w:rsidRPr="008272F9">
        <w:rPr>
          <w:color w:val="000000" w:themeColor="text1"/>
        </w:rPr>
        <w:t xml:space="preserve"> </w:t>
      </w:r>
    </w:p>
    <w:sectPr w:rsidR="0084437F" w:rsidRPr="008272F9" w:rsidSect="006860B4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CB0451"/>
    <w:multiLevelType w:val="hybridMultilevel"/>
    <w:tmpl w:val="D36EBB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77A8"/>
    <w:multiLevelType w:val="hybridMultilevel"/>
    <w:tmpl w:val="7BE202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C3F0B"/>
    <w:multiLevelType w:val="hybridMultilevel"/>
    <w:tmpl w:val="F21A7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63708"/>
    <w:multiLevelType w:val="multilevel"/>
    <w:tmpl w:val="7F601A9C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208837C9"/>
    <w:multiLevelType w:val="hybridMultilevel"/>
    <w:tmpl w:val="92CC0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7F28"/>
    <w:multiLevelType w:val="hybridMultilevel"/>
    <w:tmpl w:val="9DBA4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4D6D"/>
    <w:multiLevelType w:val="hybridMultilevel"/>
    <w:tmpl w:val="49BAE7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757A6"/>
    <w:multiLevelType w:val="hybridMultilevel"/>
    <w:tmpl w:val="AD74E9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D1B6E"/>
    <w:multiLevelType w:val="hybridMultilevel"/>
    <w:tmpl w:val="5D2A7B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67C7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02223CD"/>
    <w:multiLevelType w:val="hybridMultilevel"/>
    <w:tmpl w:val="38C2C534"/>
    <w:lvl w:ilvl="0" w:tplc="040C000F">
      <w:start w:val="1"/>
      <w:numFmt w:val="decimal"/>
      <w:lvlText w:val="%1."/>
      <w:lvlJc w:val="left"/>
      <w:pPr>
        <w:ind w:left="240" w:hanging="360"/>
      </w:pPr>
    </w:lvl>
    <w:lvl w:ilvl="1" w:tplc="040C0019" w:tentative="1">
      <w:start w:val="1"/>
      <w:numFmt w:val="lowerLetter"/>
      <w:lvlText w:val="%2."/>
      <w:lvlJc w:val="left"/>
      <w:pPr>
        <w:ind w:left="960" w:hanging="360"/>
      </w:pPr>
    </w:lvl>
    <w:lvl w:ilvl="2" w:tplc="040C001B" w:tentative="1">
      <w:start w:val="1"/>
      <w:numFmt w:val="lowerRoman"/>
      <w:lvlText w:val="%3."/>
      <w:lvlJc w:val="right"/>
      <w:pPr>
        <w:ind w:left="1680" w:hanging="180"/>
      </w:pPr>
    </w:lvl>
    <w:lvl w:ilvl="3" w:tplc="040C000F" w:tentative="1">
      <w:start w:val="1"/>
      <w:numFmt w:val="decimal"/>
      <w:lvlText w:val="%4."/>
      <w:lvlJc w:val="left"/>
      <w:pPr>
        <w:ind w:left="2400" w:hanging="360"/>
      </w:pPr>
    </w:lvl>
    <w:lvl w:ilvl="4" w:tplc="040C0019" w:tentative="1">
      <w:start w:val="1"/>
      <w:numFmt w:val="lowerLetter"/>
      <w:lvlText w:val="%5."/>
      <w:lvlJc w:val="left"/>
      <w:pPr>
        <w:ind w:left="3120" w:hanging="360"/>
      </w:pPr>
    </w:lvl>
    <w:lvl w:ilvl="5" w:tplc="040C001B" w:tentative="1">
      <w:start w:val="1"/>
      <w:numFmt w:val="lowerRoman"/>
      <w:lvlText w:val="%6."/>
      <w:lvlJc w:val="right"/>
      <w:pPr>
        <w:ind w:left="3840" w:hanging="180"/>
      </w:pPr>
    </w:lvl>
    <w:lvl w:ilvl="6" w:tplc="040C000F" w:tentative="1">
      <w:start w:val="1"/>
      <w:numFmt w:val="decimal"/>
      <w:lvlText w:val="%7."/>
      <w:lvlJc w:val="left"/>
      <w:pPr>
        <w:ind w:left="4560" w:hanging="360"/>
      </w:pPr>
    </w:lvl>
    <w:lvl w:ilvl="7" w:tplc="040C0019" w:tentative="1">
      <w:start w:val="1"/>
      <w:numFmt w:val="lowerLetter"/>
      <w:lvlText w:val="%8."/>
      <w:lvlJc w:val="left"/>
      <w:pPr>
        <w:ind w:left="5280" w:hanging="360"/>
      </w:pPr>
    </w:lvl>
    <w:lvl w:ilvl="8" w:tplc="040C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5" w15:restartNumberingAfterBreak="0">
    <w:nsid w:val="555A2CD1"/>
    <w:multiLevelType w:val="hybridMultilevel"/>
    <w:tmpl w:val="A2B68AEA"/>
    <w:lvl w:ilvl="0" w:tplc="80083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6DCF"/>
    <w:multiLevelType w:val="hybridMultilevel"/>
    <w:tmpl w:val="A0D44B7E"/>
    <w:lvl w:ilvl="0" w:tplc="0F6C0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E1003"/>
    <w:multiLevelType w:val="hybridMultilevel"/>
    <w:tmpl w:val="DCAC5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C1C15"/>
    <w:multiLevelType w:val="multilevel"/>
    <w:tmpl w:val="1FD0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7E14FA"/>
    <w:multiLevelType w:val="multilevel"/>
    <w:tmpl w:val="35CC4E1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746CC"/>
    <w:multiLevelType w:val="multilevel"/>
    <w:tmpl w:val="A8265A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F12D94"/>
    <w:multiLevelType w:val="hybridMultilevel"/>
    <w:tmpl w:val="712AE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B6A39"/>
    <w:multiLevelType w:val="hybridMultilevel"/>
    <w:tmpl w:val="B8309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C7E76"/>
    <w:multiLevelType w:val="hybridMultilevel"/>
    <w:tmpl w:val="EA4A982E"/>
    <w:lvl w:ilvl="0" w:tplc="4EF0C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40644"/>
    <w:multiLevelType w:val="hybridMultilevel"/>
    <w:tmpl w:val="848C8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23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6"/>
  </w:num>
  <w:num w:numId="15">
    <w:abstractNumId w:val="12"/>
  </w:num>
  <w:num w:numId="16">
    <w:abstractNumId w:val="22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10"/>
  </w:num>
  <w:num w:numId="22">
    <w:abstractNumId w:val="7"/>
  </w:num>
  <w:num w:numId="23">
    <w:abstractNumId w:val="20"/>
  </w:num>
  <w:num w:numId="24">
    <w:abstractNumId w:val="9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60EE"/>
    <w:rsid w:val="00056F61"/>
    <w:rsid w:val="000579FB"/>
    <w:rsid w:val="00060480"/>
    <w:rsid w:val="00060B1B"/>
    <w:rsid w:val="00060CB1"/>
    <w:rsid w:val="000632AE"/>
    <w:rsid w:val="00066BB6"/>
    <w:rsid w:val="00067E29"/>
    <w:rsid w:val="00076C2D"/>
    <w:rsid w:val="000856BA"/>
    <w:rsid w:val="0008603C"/>
    <w:rsid w:val="000955FF"/>
    <w:rsid w:val="0009642D"/>
    <w:rsid w:val="00097750"/>
    <w:rsid w:val="000A78AE"/>
    <w:rsid w:val="000B0E96"/>
    <w:rsid w:val="000B77C5"/>
    <w:rsid w:val="000C0450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6030"/>
    <w:rsid w:val="000D6771"/>
    <w:rsid w:val="000F60CC"/>
    <w:rsid w:val="00103098"/>
    <w:rsid w:val="00103CA0"/>
    <w:rsid w:val="00113F36"/>
    <w:rsid w:val="00121993"/>
    <w:rsid w:val="001251CC"/>
    <w:rsid w:val="00126218"/>
    <w:rsid w:val="00127523"/>
    <w:rsid w:val="0013708E"/>
    <w:rsid w:val="001401D0"/>
    <w:rsid w:val="001406E1"/>
    <w:rsid w:val="001433C3"/>
    <w:rsid w:val="001433F0"/>
    <w:rsid w:val="00143738"/>
    <w:rsid w:val="001460F9"/>
    <w:rsid w:val="00152095"/>
    <w:rsid w:val="00164C0A"/>
    <w:rsid w:val="0017012D"/>
    <w:rsid w:val="00170BCF"/>
    <w:rsid w:val="00170D38"/>
    <w:rsid w:val="001718C6"/>
    <w:rsid w:val="00172B45"/>
    <w:rsid w:val="00172D21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46BF"/>
    <w:rsid w:val="001E5BBA"/>
    <w:rsid w:val="001E6063"/>
    <w:rsid w:val="001E64F2"/>
    <w:rsid w:val="001F0098"/>
    <w:rsid w:val="001F61F6"/>
    <w:rsid w:val="0020395A"/>
    <w:rsid w:val="00207809"/>
    <w:rsid w:val="00207EA5"/>
    <w:rsid w:val="00210DF9"/>
    <w:rsid w:val="002156B0"/>
    <w:rsid w:val="00216A0D"/>
    <w:rsid w:val="002209AE"/>
    <w:rsid w:val="002300F2"/>
    <w:rsid w:val="002328CA"/>
    <w:rsid w:val="002332FB"/>
    <w:rsid w:val="00233B0D"/>
    <w:rsid w:val="0023412A"/>
    <w:rsid w:val="00235D9C"/>
    <w:rsid w:val="00240890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9181D"/>
    <w:rsid w:val="0029189C"/>
    <w:rsid w:val="00296741"/>
    <w:rsid w:val="002A0E10"/>
    <w:rsid w:val="002A113C"/>
    <w:rsid w:val="002A11A7"/>
    <w:rsid w:val="002A278A"/>
    <w:rsid w:val="002B6D3D"/>
    <w:rsid w:val="002C0251"/>
    <w:rsid w:val="002C066C"/>
    <w:rsid w:val="002C6D5F"/>
    <w:rsid w:val="002C7B05"/>
    <w:rsid w:val="002D18AE"/>
    <w:rsid w:val="002D3A24"/>
    <w:rsid w:val="002D4519"/>
    <w:rsid w:val="002E4AB9"/>
    <w:rsid w:val="002E7743"/>
    <w:rsid w:val="002F231A"/>
    <w:rsid w:val="002F23B1"/>
    <w:rsid w:val="002F4875"/>
    <w:rsid w:val="002F6793"/>
    <w:rsid w:val="00302EB4"/>
    <w:rsid w:val="0030648A"/>
    <w:rsid w:val="003100D0"/>
    <w:rsid w:val="00316F7F"/>
    <w:rsid w:val="00317AF9"/>
    <w:rsid w:val="00320655"/>
    <w:rsid w:val="00322A80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3C1"/>
    <w:rsid w:val="00357E23"/>
    <w:rsid w:val="003624AA"/>
    <w:rsid w:val="0036403D"/>
    <w:rsid w:val="003719A7"/>
    <w:rsid w:val="00371C05"/>
    <w:rsid w:val="0037225B"/>
    <w:rsid w:val="0037289C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312B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E01D2"/>
    <w:rsid w:val="003E0EEF"/>
    <w:rsid w:val="003E1168"/>
    <w:rsid w:val="003E28D1"/>
    <w:rsid w:val="003E5A37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113"/>
    <w:rsid w:val="00474ADE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16F68"/>
    <w:rsid w:val="00520C3E"/>
    <w:rsid w:val="00523315"/>
    <w:rsid w:val="005371E4"/>
    <w:rsid w:val="00540966"/>
    <w:rsid w:val="00541920"/>
    <w:rsid w:val="00546CBD"/>
    <w:rsid w:val="00561101"/>
    <w:rsid w:val="00563E69"/>
    <w:rsid w:val="0056757D"/>
    <w:rsid w:val="00573A44"/>
    <w:rsid w:val="00575176"/>
    <w:rsid w:val="005756C2"/>
    <w:rsid w:val="00576A58"/>
    <w:rsid w:val="0058509C"/>
    <w:rsid w:val="00594527"/>
    <w:rsid w:val="0059548E"/>
    <w:rsid w:val="00597096"/>
    <w:rsid w:val="005A2685"/>
    <w:rsid w:val="005B3E1B"/>
    <w:rsid w:val="005B5341"/>
    <w:rsid w:val="005B6686"/>
    <w:rsid w:val="005B7E25"/>
    <w:rsid w:val="005C27B0"/>
    <w:rsid w:val="005C42B7"/>
    <w:rsid w:val="005C46B6"/>
    <w:rsid w:val="005D6047"/>
    <w:rsid w:val="005E3E3B"/>
    <w:rsid w:val="005E4FC8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72C0"/>
    <w:rsid w:val="00623623"/>
    <w:rsid w:val="00626528"/>
    <w:rsid w:val="00627BDF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58A1"/>
    <w:rsid w:val="0065772F"/>
    <w:rsid w:val="00661ADE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C2C6A"/>
    <w:rsid w:val="006C3BCE"/>
    <w:rsid w:val="006C5D2B"/>
    <w:rsid w:val="006C7D9D"/>
    <w:rsid w:val="006D10FB"/>
    <w:rsid w:val="006D1ECF"/>
    <w:rsid w:val="006D6DD5"/>
    <w:rsid w:val="006E74E3"/>
    <w:rsid w:val="006F1172"/>
    <w:rsid w:val="006F201C"/>
    <w:rsid w:val="006F5B3A"/>
    <w:rsid w:val="006F7295"/>
    <w:rsid w:val="00700364"/>
    <w:rsid w:val="00701B8D"/>
    <w:rsid w:val="0070318C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42F65"/>
    <w:rsid w:val="00743E3C"/>
    <w:rsid w:val="00745005"/>
    <w:rsid w:val="00752313"/>
    <w:rsid w:val="00755818"/>
    <w:rsid w:val="00772779"/>
    <w:rsid w:val="00773020"/>
    <w:rsid w:val="007759A7"/>
    <w:rsid w:val="007802E2"/>
    <w:rsid w:val="007822E6"/>
    <w:rsid w:val="00786043"/>
    <w:rsid w:val="00786B4A"/>
    <w:rsid w:val="00787D15"/>
    <w:rsid w:val="00790B4A"/>
    <w:rsid w:val="007A1C37"/>
    <w:rsid w:val="007A2DB3"/>
    <w:rsid w:val="007A3A20"/>
    <w:rsid w:val="007A6FF9"/>
    <w:rsid w:val="007B01DC"/>
    <w:rsid w:val="007B5EBB"/>
    <w:rsid w:val="007C16D9"/>
    <w:rsid w:val="007C1F06"/>
    <w:rsid w:val="007C21CC"/>
    <w:rsid w:val="007C5250"/>
    <w:rsid w:val="007D1E76"/>
    <w:rsid w:val="007D282A"/>
    <w:rsid w:val="007D2F51"/>
    <w:rsid w:val="007E055E"/>
    <w:rsid w:val="007E3F15"/>
    <w:rsid w:val="007E5937"/>
    <w:rsid w:val="007E6CCC"/>
    <w:rsid w:val="007F0560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5094"/>
    <w:rsid w:val="00825FD9"/>
    <w:rsid w:val="008265D9"/>
    <w:rsid w:val="008272F9"/>
    <w:rsid w:val="00830059"/>
    <w:rsid w:val="0083008E"/>
    <w:rsid w:val="00832B21"/>
    <w:rsid w:val="0083351B"/>
    <w:rsid w:val="00841607"/>
    <w:rsid w:val="0084349F"/>
    <w:rsid w:val="0084437F"/>
    <w:rsid w:val="008461D4"/>
    <w:rsid w:val="00847C7B"/>
    <w:rsid w:val="00852FE8"/>
    <w:rsid w:val="00855491"/>
    <w:rsid w:val="00864415"/>
    <w:rsid w:val="008679E5"/>
    <w:rsid w:val="008700CA"/>
    <w:rsid w:val="00880F1C"/>
    <w:rsid w:val="00884C13"/>
    <w:rsid w:val="00884F09"/>
    <w:rsid w:val="00884F6D"/>
    <w:rsid w:val="008906A1"/>
    <w:rsid w:val="008937B5"/>
    <w:rsid w:val="0089757D"/>
    <w:rsid w:val="008A516D"/>
    <w:rsid w:val="008B0ABA"/>
    <w:rsid w:val="008B7445"/>
    <w:rsid w:val="008C6FB9"/>
    <w:rsid w:val="008D0311"/>
    <w:rsid w:val="008D0861"/>
    <w:rsid w:val="008D0DA7"/>
    <w:rsid w:val="008D2F8C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40060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66E7"/>
    <w:rsid w:val="00967B9A"/>
    <w:rsid w:val="00972AF4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A0095F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73B7"/>
    <w:rsid w:val="00A81D9B"/>
    <w:rsid w:val="00A827E8"/>
    <w:rsid w:val="00A86F3B"/>
    <w:rsid w:val="00A9147C"/>
    <w:rsid w:val="00A93161"/>
    <w:rsid w:val="00A947C7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BA3"/>
    <w:rsid w:val="00AD56D1"/>
    <w:rsid w:val="00AD6316"/>
    <w:rsid w:val="00AD74EA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50D7C"/>
    <w:rsid w:val="00B52855"/>
    <w:rsid w:val="00B600D0"/>
    <w:rsid w:val="00B653DC"/>
    <w:rsid w:val="00B67C0F"/>
    <w:rsid w:val="00B738CB"/>
    <w:rsid w:val="00B80038"/>
    <w:rsid w:val="00B81446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1936"/>
    <w:rsid w:val="00BC2C18"/>
    <w:rsid w:val="00BD2782"/>
    <w:rsid w:val="00BD4941"/>
    <w:rsid w:val="00BD6DC3"/>
    <w:rsid w:val="00BD75E8"/>
    <w:rsid w:val="00BD7E7A"/>
    <w:rsid w:val="00BE0692"/>
    <w:rsid w:val="00BE0A40"/>
    <w:rsid w:val="00BE2848"/>
    <w:rsid w:val="00C06A3A"/>
    <w:rsid w:val="00C12AE9"/>
    <w:rsid w:val="00C15017"/>
    <w:rsid w:val="00C3121C"/>
    <w:rsid w:val="00C33823"/>
    <w:rsid w:val="00C33C7D"/>
    <w:rsid w:val="00C36FEC"/>
    <w:rsid w:val="00C41E51"/>
    <w:rsid w:val="00C41F4A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4CC1"/>
    <w:rsid w:val="00CA544C"/>
    <w:rsid w:val="00CA6944"/>
    <w:rsid w:val="00CA6C63"/>
    <w:rsid w:val="00CA6EDF"/>
    <w:rsid w:val="00CA7B59"/>
    <w:rsid w:val="00CB0825"/>
    <w:rsid w:val="00CB228C"/>
    <w:rsid w:val="00CB70A3"/>
    <w:rsid w:val="00CB71C9"/>
    <w:rsid w:val="00CC1719"/>
    <w:rsid w:val="00CC5B0C"/>
    <w:rsid w:val="00CD2B75"/>
    <w:rsid w:val="00CD6965"/>
    <w:rsid w:val="00CD6A0C"/>
    <w:rsid w:val="00CE384D"/>
    <w:rsid w:val="00CF2FA2"/>
    <w:rsid w:val="00CF5CBF"/>
    <w:rsid w:val="00D07680"/>
    <w:rsid w:val="00D1250A"/>
    <w:rsid w:val="00D12EE9"/>
    <w:rsid w:val="00D14B4B"/>
    <w:rsid w:val="00D16B6B"/>
    <w:rsid w:val="00D175C2"/>
    <w:rsid w:val="00D32ADE"/>
    <w:rsid w:val="00D3307D"/>
    <w:rsid w:val="00D40876"/>
    <w:rsid w:val="00D4219F"/>
    <w:rsid w:val="00D44E14"/>
    <w:rsid w:val="00D46550"/>
    <w:rsid w:val="00D556D2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23BA"/>
    <w:rsid w:val="00DC2C08"/>
    <w:rsid w:val="00DC60F6"/>
    <w:rsid w:val="00DC6D9D"/>
    <w:rsid w:val="00DD0E82"/>
    <w:rsid w:val="00DD1BF2"/>
    <w:rsid w:val="00DD410D"/>
    <w:rsid w:val="00DD5CF7"/>
    <w:rsid w:val="00DD66BF"/>
    <w:rsid w:val="00DE4418"/>
    <w:rsid w:val="00DE442C"/>
    <w:rsid w:val="00DE50E0"/>
    <w:rsid w:val="00DE61BF"/>
    <w:rsid w:val="00DF164C"/>
    <w:rsid w:val="00DF297E"/>
    <w:rsid w:val="00DF4653"/>
    <w:rsid w:val="00DF4992"/>
    <w:rsid w:val="00DF6B65"/>
    <w:rsid w:val="00DF7734"/>
    <w:rsid w:val="00E028B2"/>
    <w:rsid w:val="00E06B31"/>
    <w:rsid w:val="00E07E4B"/>
    <w:rsid w:val="00E202F5"/>
    <w:rsid w:val="00E20A64"/>
    <w:rsid w:val="00E24930"/>
    <w:rsid w:val="00E312A6"/>
    <w:rsid w:val="00E32306"/>
    <w:rsid w:val="00E352EC"/>
    <w:rsid w:val="00E365FE"/>
    <w:rsid w:val="00E41003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8D0"/>
    <w:rsid w:val="00E850E6"/>
    <w:rsid w:val="00E872BF"/>
    <w:rsid w:val="00E93623"/>
    <w:rsid w:val="00E978C6"/>
    <w:rsid w:val="00EA0385"/>
    <w:rsid w:val="00EA3C94"/>
    <w:rsid w:val="00EA63D6"/>
    <w:rsid w:val="00EA7396"/>
    <w:rsid w:val="00EB23CE"/>
    <w:rsid w:val="00EB460F"/>
    <w:rsid w:val="00EC3139"/>
    <w:rsid w:val="00EC5469"/>
    <w:rsid w:val="00ED063B"/>
    <w:rsid w:val="00ED14DB"/>
    <w:rsid w:val="00ED4680"/>
    <w:rsid w:val="00ED46ED"/>
    <w:rsid w:val="00ED7D20"/>
    <w:rsid w:val="00EE254D"/>
    <w:rsid w:val="00EE483D"/>
    <w:rsid w:val="00EF531B"/>
    <w:rsid w:val="00EF7C13"/>
    <w:rsid w:val="00F009F5"/>
    <w:rsid w:val="00F01031"/>
    <w:rsid w:val="00F0111D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62119"/>
    <w:rsid w:val="00F635AA"/>
    <w:rsid w:val="00F646E5"/>
    <w:rsid w:val="00F70661"/>
    <w:rsid w:val="00F71898"/>
    <w:rsid w:val="00F75889"/>
    <w:rsid w:val="00F831F6"/>
    <w:rsid w:val="00F87510"/>
    <w:rsid w:val="00F92062"/>
    <w:rsid w:val="00F949DF"/>
    <w:rsid w:val="00F95E95"/>
    <w:rsid w:val="00FA1785"/>
    <w:rsid w:val="00FA18B2"/>
    <w:rsid w:val="00FA2C88"/>
    <w:rsid w:val="00FA7340"/>
    <w:rsid w:val="00FB3A8B"/>
    <w:rsid w:val="00FB5280"/>
    <w:rsid w:val="00FB5308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ipZDEpLYtD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3</cp:revision>
  <cp:lastPrinted>2020-10-09T13:14:00Z</cp:lastPrinted>
  <dcterms:created xsi:type="dcterms:W3CDTF">2020-10-09T10:20:00Z</dcterms:created>
  <dcterms:modified xsi:type="dcterms:W3CDTF">2020-10-09T13:16:00Z</dcterms:modified>
</cp:coreProperties>
</file>