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9B4D9" w14:textId="18960F33" w:rsidR="00540966" w:rsidRPr="00F009F5" w:rsidRDefault="00540966" w:rsidP="00C62F12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F009F5">
        <w:rPr>
          <w:rFonts w:ascii="Times New Roman" w:hAnsi="Times New Roman" w:cs="Times New Roman"/>
          <w:b/>
          <w:color w:val="000000" w:themeColor="text1"/>
        </w:rPr>
        <w:t xml:space="preserve">PRIEZ POUR VOS </w:t>
      </w:r>
      <w:r w:rsidR="008E47DA" w:rsidRPr="00F009F5">
        <w:rPr>
          <w:rFonts w:ascii="Times New Roman" w:hAnsi="Times New Roman" w:cs="Times New Roman"/>
          <w:b/>
          <w:color w:val="000000" w:themeColor="text1"/>
        </w:rPr>
        <w:t>AMIS</w:t>
      </w:r>
      <w:r w:rsidRPr="00F009F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4FD1C7C8" w14:textId="77777777" w:rsidR="003E7AF6" w:rsidRPr="00F009F5" w:rsidRDefault="003E7AF6" w:rsidP="00C62F12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1F7BC106" w14:textId="58967390" w:rsidR="00540966" w:rsidRPr="00F009F5" w:rsidRDefault="00540966" w:rsidP="00C62F12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F009F5">
        <w:rPr>
          <w:rFonts w:ascii="Times New Roman" w:hAnsi="Times New Roman" w:cs="Times New Roman"/>
          <w:b/>
          <w:color w:val="000000" w:themeColor="text1"/>
        </w:rPr>
        <w:t>QUI NE CONNAISSENT PAS LE SEIGNEUR</w:t>
      </w:r>
      <w:r w:rsidR="008E47DA" w:rsidRPr="00F009F5">
        <w:rPr>
          <w:rFonts w:ascii="Times New Roman" w:hAnsi="Times New Roman" w:cs="Times New Roman"/>
          <w:b/>
          <w:color w:val="000000" w:themeColor="text1"/>
        </w:rPr>
        <w:t>.</w:t>
      </w:r>
    </w:p>
    <w:p w14:paraId="69A8D500" w14:textId="77777777" w:rsidR="00540966" w:rsidRPr="00F009F5" w:rsidRDefault="00540966" w:rsidP="007822E6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hAnsi="Times New Roman" w:cs="Times New Roman"/>
          <w:color w:val="000000" w:themeColor="text1"/>
        </w:rPr>
      </w:pPr>
    </w:p>
    <w:p w14:paraId="0D004854" w14:textId="1E300126" w:rsidR="00540966" w:rsidRPr="00F009F5" w:rsidRDefault="00540966" w:rsidP="007822E6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hAnsi="Times New Roman" w:cs="Times New Roman"/>
          <w:color w:val="000000" w:themeColor="text1"/>
        </w:rPr>
      </w:pPr>
      <w:r w:rsidRPr="00F009F5">
        <w:rPr>
          <w:rFonts w:ascii="Times New Roman" w:hAnsi="Times New Roman" w:cs="Times New Roman"/>
          <w:color w:val="000000" w:themeColor="text1"/>
        </w:rPr>
        <w:t>Notez les sujets de vos frères et sœurs</w:t>
      </w:r>
      <w:r w:rsidR="009E19A5" w:rsidRPr="00F009F5">
        <w:rPr>
          <w:rFonts w:ascii="Times New Roman" w:hAnsi="Times New Roman" w:cs="Times New Roman"/>
          <w:color w:val="000000" w:themeColor="text1"/>
        </w:rPr>
        <w:t>.</w:t>
      </w:r>
    </w:p>
    <w:p w14:paraId="5EE3847F" w14:textId="0FAA9558" w:rsidR="00540966" w:rsidRPr="00F009F5" w:rsidRDefault="00540966" w:rsidP="007822E6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eastAsia="Avenir Next Demi Bold" w:hAnsi="Times New Roman" w:cs="Times New Roman"/>
          <w:color w:val="000000" w:themeColor="text1"/>
        </w:rPr>
      </w:pPr>
      <w:r w:rsidRPr="00F009F5">
        <w:rPr>
          <w:rFonts w:ascii="Times New Roman" w:hAnsi="Times New Roman" w:cs="Times New Roman"/>
          <w:color w:val="000000" w:themeColor="text1"/>
        </w:rPr>
        <w:t xml:space="preserve"> </w:t>
      </w:r>
      <w:r w:rsidR="009E19A5" w:rsidRPr="00F009F5">
        <w:rPr>
          <w:rFonts w:ascii="Times New Roman" w:hAnsi="Times New Roman" w:cs="Times New Roman"/>
          <w:color w:val="000000" w:themeColor="text1"/>
        </w:rPr>
        <w:t>P</w:t>
      </w:r>
      <w:r w:rsidRPr="00F009F5">
        <w:rPr>
          <w:rFonts w:ascii="Times New Roman" w:hAnsi="Times New Roman" w:cs="Times New Roman"/>
          <w:color w:val="000000" w:themeColor="text1"/>
        </w:rPr>
        <w:t>rie</w:t>
      </w:r>
      <w:r w:rsidR="009E19A5" w:rsidRPr="00F009F5">
        <w:rPr>
          <w:rFonts w:ascii="Times New Roman" w:hAnsi="Times New Roman" w:cs="Times New Roman"/>
          <w:color w:val="000000" w:themeColor="text1"/>
        </w:rPr>
        <w:t>z</w:t>
      </w:r>
      <w:r w:rsidRPr="00F009F5">
        <w:rPr>
          <w:rFonts w:ascii="Times New Roman" w:hAnsi="Times New Roman" w:cs="Times New Roman"/>
          <w:color w:val="000000" w:themeColor="text1"/>
        </w:rPr>
        <w:t xml:space="preserve"> pour eux maintenant et cette semaine.  </w:t>
      </w:r>
    </w:p>
    <w:p w14:paraId="595EEF00" w14:textId="77777777" w:rsidR="00540966" w:rsidRPr="00F009F5" w:rsidRDefault="00540966" w:rsidP="007822E6">
      <w:pPr>
        <w:rPr>
          <w:color w:val="000000" w:themeColor="text1"/>
        </w:rPr>
      </w:pPr>
      <w:r w:rsidRPr="00F009F5">
        <w:rPr>
          <w:color w:val="000000" w:themeColor="text1"/>
        </w:rPr>
        <w:t>-</w:t>
      </w:r>
    </w:p>
    <w:p w14:paraId="2A03BE4D" w14:textId="77777777" w:rsidR="00540966" w:rsidRPr="00F009F5" w:rsidRDefault="00540966" w:rsidP="007822E6">
      <w:pPr>
        <w:rPr>
          <w:color w:val="000000" w:themeColor="text1"/>
        </w:rPr>
      </w:pPr>
      <w:r w:rsidRPr="00F009F5">
        <w:rPr>
          <w:color w:val="000000" w:themeColor="text1"/>
        </w:rPr>
        <w:t>-</w:t>
      </w:r>
    </w:p>
    <w:p w14:paraId="6CA847A4" w14:textId="77777777" w:rsidR="00540966" w:rsidRPr="00F009F5" w:rsidRDefault="00540966" w:rsidP="007822E6">
      <w:pPr>
        <w:rPr>
          <w:color w:val="000000" w:themeColor="text1"/>
        </w:rPr>
      </w:pPr>
      <w:r w:rsidRPr="00F009F5">
        <w:rPr>
          <w:color w:val="000000" w:themeColor="text1"/>
        </w:rPr>
        <w:t>-</w:t>
      </w:r>
    </w:p>
    <w:p w14:paraId="10F19332" w14:textId="77777777" w:rsidR="00540966" w:rsidRPr="00F009F5" w:rsidRDefault="00540966" w:rsidP="007822E6">
      <w:pPr>
        <w:rPr>
          <w:color w:val="000000" w:themeColor="text1"/>
        </w:rPr>
      </w:pPr>
      <w:r w:rsidRPr="00F009F5">
        <w:rPr>
          <w:color w:val="000000" w:themeColor="text1"/>
        </w:rPr>
        <w:t>-</w:t>
      </w:r>
    </w:p>
    <w:p w14:paraId="1EA8AFF2" w14:textId="02BA2CE2" w:rsidR="00540966" w:rsidRPr="00F009F5" w:rsidRDefault="00540966" w:rsidP="007822E6">
      <w:pPr>
        <w:rPr>
          <w:color w:val="000000" w:themeColor="text1"/>
        </w:rPr>
      </w:pPr>
      <w:r w:rsidRPr="00F009F5">
        <w:rPr>
          <w:color w:val="000000" w:themeColor="text1"/>
        </w:rPr>
        <w:t>-</w:t>
      </w:r>
    </w:p>
    <w:p w14:paraId="3B587FB7" w14:textId="236B8B4F" w:rsidR="007822E6" w:rsidRPr="00F009F5" w:rsidRDefault="007822E6" w:rsidP="007822E6">
      <w:pPr>
        <w:rPr>
          <w:color w:val="000000" w:themeColor="text1"/>
        </w:rPr>
      </w:pPr>
      <w:r w:rsidRPr="00F009F5">
        <w:rPr>
          <w:color w:val="000000" w:themeColor="text1"/>
        </w:rPr>
        <w:t>-</w:t>
      </w:r>
    </w:p>
    <w:p w14:paraId="611B1B41" w14:textId="77777777" w:rsidR="002A0E10" w:rsidRPr="00F009F5" w:rsidRDefault="002A0E10" w:rsidP="002A0E10">
      <w:pPr>
        <w:rPr>
          <w:color w:val="000000" w:themeColor="text1"/>
        </w:rPr>
      </w:pPr>
      <w:r w:rsidRPr="00F009F5">
        <w:rPr>
          <w:color w:val="000000" w:themeColor="text1"/>
        </w:rPr>
        <w:t>-</w:t>
      </w:r>
    </w:p>
    <w:p w14:paraId="67F17C8E" w14:textId="77777777" w:rsidR="002A0E10" w:rsidRPr="00F009F5" w:rsidRDefault="002A0E10" w:rsidP="002A0E10">
      <w:pPr>
        <w:rPr>
          <w:color w:val="000000" w:themeColor="text1"/>
        </w:rPr>
      </w:pPr>
      <w:r w:rsidRPr="00F009F5">
        <w:rPr>
          <w:color w:val="000000" w:themeColor="text1"/>
        </w:rPr>
        <w:t>-</w:t>
      </w:r>
    </w:p>
    <w:p w14:paraId="36443BAA" w14:textId="77777777" w:rsidR="002A0E10" w:rsidRPr="00F009F5" w:rsidRDefault="002A0E10" w:rsidP="002A0E10">
      <w:pPr>
        <w:rPr>
          <w:color w:val="000000" w:themeColor="text1"/>
        </w:rPr>
      </w:pPr>
      <w:r w:rsidRPr="00F009F5">
        <w:rPr>
          <w:color w:val="000000" w:themeColor="text1"/>
        </w:rPr>
        <w:t>-</w:t>
      </w:r>
    </w:p>
    <w:p w14:paraId="333FFCDB" w14:textId="38D42D22" w:rsidR="001A2A3B" w:rsidRPr="00F009F5" w:rsidRDefault="001A2A3B" w:rsidP="00C62F12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3ED44772" w14:textId="77777777" w:rsidR="001A2A3B" w:rsidRPr="00F009F5" w:rsidRDefault="001A2A3B" w:rsidP="00C62F12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2799C5DE" w14:textId="08189CB2" w:rsidR="00540966" w:rsidRPr="00F009F5" w:rsidRDefault="00540966" w:rsidP="00C62F12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F009F5">
        <w:rPr>
          <w:rFonts w:ascii="Times New Roman" w:hAnsi="Times New Roman" w:cs="Times New Roman"/>
          <w:b/>
          <w:color w:val="000000" w:themeColor="text1"/>
        </w:rPr>
        <w:t xml:space="preserve">PRIEZ LES UNS POUR LES AUTRES. </w:t>
      </w:r>
    </w:p>
    <w:p w14:paraId="51488C6C" w14:textId="77777777" w:rsidR="00540966" w:rsidRPr="00F009F5" w:rsidRDefault="00540966" w:rsidP="007822E6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hAnsi="Times New Roman" w:cs="Times New Roman"/>
          <w:color w:val="000000" w:themeColor="text1"/>
        </w:rPr>
      </w:pPr>
    </w:p>
    <w:p w14:paraId="673FDC9B" w14:textId="76484D4F" w:rsidR="00540966" w:rsidRPr="00F009F5" w:rsidRDefault="00540966" w:rsidP="007822E6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hAnsi="Times New Roman" w:cs="Times New Roman"/>
          <w:color w:val="000000" w:themeColor="text1"/>
        </w:rPr>
      </w:pPr>
      <w:r w:rsidRPr="00F009F5">
        <w:rPr>
          <w:rFonts w:ascii="Times New Roman" w:hAnsi="Times New Roman" w:cs="Times New Roman"/>
          <w:color w:val="000000" w:themeColor="text1"/>
        </w:rPr>
        <w:t>Notez les sujets de vos frères et sœurs</w:t>
      </w:r>
      <w:r w:rsidR="00405323" w:rsidRPr="00F009F5">
        <w:rPr>
          <w:rFonts w:ascii="Times New Roman" w:hAnsi="Times New Roman" w:cs="Times New Roman"/>
          <w:color w:val="000000" w:themeColor="text1"/>
        </w:rPr>
        <w:t>.</w:t>
      </w:r>
    </w:p>
    <w:p w14:paraId="17FF0A31" w14:textId="77777777" w:rsidR="00540966" w:rsidRPr="00F009F5" w:rsidRDefault="00540966" w:rsidP="007822E6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eastAsia="Avenir Next Demi Bold" w:hAnsi="Times New Roman" w:cs="Times New Roman"/>
          <w:color w:val="000000" w:themeColor="text1"/>
        </w:rPr>
      </w:pPr>
      <w:r w:rsidRPr="00F009F5">
        <w:rPr>
          <w:rFonts w:ascii="Times New Roman" w:hAnsi="Times New Roman" w:cs="Times New Roman"/>
          <w:color w:val="000000" w:themeColor="text1"/>
        </w:rPr>
        <w:t xml:space="preserve"> Priez pour eux maintenant et cette semaine.</w:t>
      </w:r>
    </w:p>
    <w:p w14:paraId="2E36B226" w14:textId="77777777" w:rsidR="00540966" w:rsidRPr="00F009F5" w:rsidRDefault="00540966" w:rsidP="007822E6">
      <w:pPr>
        <w:rPr>
          <w:color w:val="000000" w:themeColor="text1"/>
        </w:rPr>
      </w:pPr>
      <w:r w:rsidRPr="00F009F5">
        <w:rPr>
          <w:color w:val="000000" w:themeColor="text1"/>
        </w:rPr>
        <w:t>-</w:t>
      </w:r>
    </w:p>
    <w:p w14:paraId="035D2610" w14:textId="77777777" w:rsidR="00540966" w:rsidRPr="00F009F5" w:rsidRDefault="00540966" w:rsidP="007822E6">
      <w:pPr>
        <w:rPr>
          <w:color w:val="000000" w:themeColor="text1"/>
        </w:rPr>
      </w:pPr>
      <w:r w:rsidRPr="00F009F5">
        <w:rPr>
          <w:color w:val="000000" w:themeColor="text1"/>
        </w:rPr>
        <w:t>-</w:t>
      </w:r>
    </w:p>
    <w:p w14:paraId="2789E784" w14:textId="77777777" w:rsidR="00540966" w:rsidRPr="00F009F5" w:rsidRDefault="00540966" w:rsidP="00BD2782">
      <w:pPr>
        <w:rPr>
          <w:color w:val="000000" w:themeColor="text1"/>
        </w:rPr>
      </w:pPr>
      <w:r w:rsidRPr="00F009F5">
        <w:rPr>
          <w:color w:val="000000" w:themeColor="text1"/>
        </w:rPr>
        <w:t>-</w:t>
      </w:r>
    </w:p>
    <w:p w14:paraId="7083732A" w14:textId="77777777" w:rsidR="00540966" w:rsidRPr="00F009F5" w:rsidRDefault="00540966" w:rsidP="00BD2782">
      <w:pPr>
        <w:rPr>
          <w:color w:val="000000" w:themeColor="text1"/>
        </w:rPr>
      </w:pPr>
      <w:r w:rsidRPr="00F009F5">
        <w:rPr>
          <w:color w:val="000000" w:themeColor="text1"/>
        </w:rPr>
        <w:t>-</w:t>
      </w:r>
    </w:p>
    <w:p w14:paraId="7DE605A5" w14:textId="49EB5D3E" w:rsidR="00540966" w:rsidRPr="00F009F5" w:rsidRDefault="00540966" w:rsidP="00BD2782">
      <w:pPr>
        <w:rPr>
          <w:color w:val="000000" w:themeColor="text1"/>
        </w:rPr>
      </w:pPr>
      <w:r w:rsidRPr="00F009F5">
        <w:rPr>
          <w:color w:val="000000" w:themeColor="text1"/>
        </w:rPr>
        <w:t xml:space="preserve">- </w:t>
      </w:r>
    </w:p>
    <w:p w14:paraId="6564F826" w14:textId="664F2426" w:rsidR="007822E6" w:rsidRPr="00F009F5" w:rsidRDefault="007822E6" w:rsidP="00BD2782">
      <w:pPr>
        <w:rPr>
          <w:color w:val="000000" w:themeColor="text1"/>
        </w:rPr>
      </w:pPr>
      <w:r w:rsidRPr="00F009F5">
        <w:rPr>
          <w:color w:val="000000" w:themeColor="text1"/>
        </w:rPr>
        <w:t>-</w:t>
      </w:r>
    </w:p>
    <w:p w14:paraId="052AA3B2" w14:textId="741E0C84" w:rsidR="007822E6" w:rsidRPr="00F009F5" w:rsidRDefault="007822E6" w:rsidP="00BD2782">
      <w:pPr>
        <w:rPr>
          <w:color w:val="000000" w:themeColor="text1"/>
        </w:rPr>
      </w:pPr>
      <w:r w:rsidRPr="00F009F5">
        <w:rPr>
          <w:color w:val="000000" w:themeColor="text1"/>
        </w:rPr>
        <w:t>-</w:t>
      </w:r>
    </w:p>
    <w:p w14:paraId="72B1A7B2" w14:textId="77777777" w:rsidR="002A0E10" w:rsidRPr="00F009F5" w:rsidRDefault="002A0E10" w:rsidP="002A0E10">
      <w:pPr>
        <w:rPr>
          <w:color w:val="000000" w:themeColor="text1"/>
        </w:rPr>
      </w:pPr>
      <w:r w:rsidRPr="00F009F5">
        <w:rPr>
          <w:color w:val="000000" w:themeColor="text1"/>
        </w:rPr>
        <w:t>-</w:t>
      </w:r>
    </w:p>
    <w:p w14:paraId="247B47AF" w14:textId="77777777" w:rsidR="002A0E10" w:rsidRPr="00F009F5" w:rsidRDefault="002A0E10" w:rsidP="002A0E10">
      <w:pPr>
        <w:rPr>
          <w:color w:val="000000" w:themeColor="text1"/>
        </w:rPr>
      </w:pPr>
      <w:r w:rsidRPr="00F009F5">
        <w:rPr>
          <w:color w:val="000000" w:themeColor="text1"/>
        </w:rPr>
        <w:t>-</w:t>
      </w:r>
    </w:p>
    <w:p w14:paraId="33FD2396" w14:textId="114B10A7" w:rsidR="00316F7F" w:rsidRPr="00F009F5" w:rsidRDefault="00316F7F" w:rsidP="00BD2782">
      <w:pPr>
        <w:rPr>
          <w:color w:val="000000" w:themeColor="text1"/>
        </w:rPr>
      </w:pPr>
    </w:p>
    <w:p w14:paraId="06704BEC" w14:textId="401C17BB" w:rsidR="00316F7F" w:rsidRPr="00F009F5" w:rsidRDefault="00316F7F" w:rsidP="00BD2782">
      <w:pPr>
        <w:rPr>
          <w:color w:val="000000" w:themeColor="text1"/>
        </w:rPr>
      </w:pPr>
    </w:p>
    <w:p w14:paraId="10C745DD" w14:textId="77777777" w:rsidR="009006E1" w:rsidRPr="00F009F5" w:rsidRDefault="009006E1" w:rsidP="00BD2782">
      <w:pPr>
        <w:rPr>
          <w:color w:val="000000" w:themeColor="text1"/>
        </w:rPr>
      </w:pPr>
    </w:p>
    <w:p w14:paraId="09DA0AF0" w14:textId="77777777" w:rsidR="00316F7F" w:rsidRPr="00F009F5" w:rsidRDefault="00316F7F" w:rsidP="00BD2782">
      <w:pPr>
        <w:rPr>
          <w:color w:val="000000" w:themeColor="text1"/>
        </w:rPr>
      </w:pPr>
    </w:p>
    <w:p w14:paraId="6F132E78" w14:textId="77777777" w:rsidR="002C7B05" w:rsidRPr="00F009F5" w:rsidRDefault="00540966" w:rsidP="00C62F12">
      <w:pPr>
        <w:jc w:val="center"/>
        <w:outlineLvl w:val="0"/>
        <w:rPr>
          <w:b/>
          <w:color w:val="000000" w:themeColor="text1"/>
        </w:rPr>
      </w:pPr>
      <w:r w:rsidRPr="00F009F5">
        <w:rPr>
          <w:b/>
          <w:color w:val="000000" w:themeColor="text1"/>
        </w:rPr>
        <w:t>UNE NOUVELLE EGLISE</w:t>
      </w:r>
    </w:p>
    <w:p w14:paraId="153048C6" w14:textId="5821FCAD" w:rsidR="00540966" w:rsidRPr="00F009F5" w:rsidRDefault="00540966" w:rsidP="00BD2782">
      <w:pPr>
        <w:jc w:val="center"/>
        <w:rPr>
          <w:i/>
          <w:color w:val="000000" w:themeColor="text1"/>
        </w:rPr>
      </w:pPr>
      <w:r w:rsidRPr="00F009F5">
        <w:rPr>
          <w:i/>
          <w:color w:val="000000" w:themeColor="text1"/>
        </w:rPr>
        <w:t>Pour avancer dans la vie</w:t>
      </w:r>
    </w:p>
    <w:p w14:paraId="2AE75982" w14:textId="77777777" w:rsidR="004B265D" w:rsidRPr="00F009F5" w:rsidRDefault="004B265D" w:rsidP="00BD2782">
      <w:pPr>
        <w:jc w:val="center"/>
        <w:rPr>
          <w:color w:val="000000" w:themeColor="text1"/>
        </w:rPr>
      </w:pPr>
    </w:p>
    <w:p w14:paraId="30AE235D" w14:textId="238F6D98" w:rsidR="00ED14DB" w:rsidRPr="00F009F5" w:rsidRDefault="00ED14DB" w:rsidP="00C62F12">
      <w:pPr>
        <w:jc w:val="center"/>
        <w:outlineLvl w:val="0"/>
        <w:rPr>
          <w:i/>
          <w:color w:val="000000" w:themeColor="text1"/>
        </w:rPr>
      </w:pPr>
      <w:r w:rsidRPr="00F009F5">
        <w:rPr>
          <w:i/>
          <w:color w:val="000000" w:themeColor="text1"/>
        </w:rPr>
        <w:t>Retrouvez le matériel de groupe de maison ici</w:t>
      </w:r>
    </w:p>
    <w:p w14:paraId="18C73297" w14:textId="56F00729" w:rsidR="00643667" w:rsidRPr="00F009F5" w:rsidRDefault="00563C8F" w:rsidP="00F15D4A">
      <w:pPr>
        <w:shd w:val="clear" w:color="auto" w:fill="FFFFFF"/>
        <w:ind w:firstLine="150"/>
        <w:jc w:val="center"/>
        <w:rPr>
          <w:b/>
          <w:smallCaps/>
          <w:color w:val="000000" w:themeColor="text1"/>
          <w:u w:color="000000"/>
        </w:rPr>
      </w:pPr>
      <w:hyperlink r:id="rId6" w:history="1">
        <w:r w:rsidR="00A32EB2" w:rsidRPr="00F009F5">
          <w:rPr>
            <w:rStyle w:val="Lienhypertexte"/>
            <w:i/>
            <w:color w:val="000000" w:themeColor="text1"/>
          </w:rPr>
          <w:t>www.UneNouvelleEglise.fr/materiel-de-groupe</w:t>
        </w:r>
      </w:hyperlink>
      <w:r w:rsidR="00540966" w:rsidRPr="00F009F5">
        <w:rPr>
          <w:rStyle w:val="content"/>
          <w:color w:val="000000" w:themeColor="text1"/>
        </w:rPr>
        <w:t xml:space="preserve"> </w:t>
      </w:r>
      <w:r>
        <w:rPr>
          <w:rStyle w:val="content"/>
          <w:color w:val="000000" w:themeColor="text1"/>
        </w:rPr>
        <w:t>H</w:t>
      </w:r>
      <w:r w:rsidR="00540966" w:rsidRPr="00F009F5">
        <w:rPr>
          <w:rStyle w:val="content"/>
          <w:color w:val="000000" w:themeColor="text1"/>
        </w:rPr>
        <w:br w:type="column"/>
      </w:r>
      <w:r w:rsidR="00AF6D46" w:rsidRPr="00F009F5">
        <w:rPr>
          <w:b/>
          <w:smallCaps/>
          <w:color w:val="000000" w:themeColor="text1"/>
          <w:u w:color="000000"/>
        </w:rPr>
        <w:t>G</w:t>
      </w:r>
      <w:r w:rsidR="00643667" w:rsidRPr="00F009F5">
        <w:rPr>
          <w:b/>
          <w:smallCaps/>
          <w:color w:val="000000" w:themeColor="text1"/>
          <w:u w:color="000000"/>
        </w:rPr>
        <w:t>roupes de maison du</w:t>
      </w:r>
      <w:r w:rsidR="005B7E25" w:rsidRPr="00F009F5">
        <w:rPr>
          <w:b/>
          <w:smallCaps/>
          <w:color w:val="000000" w:themeColor="text1"/>
          <w:u w:color="000000"/>
        </w:rPr>
        <w:t xml:space="preserve"> </w:t>
      </w:r>
      <w:r w:rsidR="00880F1C" w:rsidRPr="00F009F5">
        <w:rPr>
          <w:b/>
          <w:smallCaps/>
          <w:color w:val="000000" w:themeColor="text1"/>
          <w:u w:color="000000"/>
        </w:rPr>
        <w:t>6 au 10</w:t>
      </w:r>
      <w:r w:rsidR="0080308D" w:rsidRPr="00F009F5">
        <w:rPr>
          <w:b/>
          <w:smallCaps/>
          <w:color w:val="000000" w:themeColor="text1"/>
          <w:u w:color="000000"/>
        </w:rPr>
        <w:t xml:space="preserve"> Octobre</w:t>
      </w:r>
      <w:r w:rsidR="00433146" w:rsidRPr="00F009F5">
        <w:rPr>
          <w:b/>
          <w:smallCaps/>
          <w:color w:val="000000" w:themeColor="text1"/>
          <w:u w:color="000000"/>
        </w:rPr>
        <w:t xml:space="preserve"> 2020</w:t>
      </w:r>
    </w:p>
    <w:p w14:paraId="38F3D725" w14:textId="0A8CB06B" w:rsidR="00E850E6" w:rsidRPr="00F009F5" w:rsidRDefault="00E850E6" w:rsidP="00C36FEC">
      <w:pPr>
        <w:jc w:val="center"/>
        <w:outlineLvl w:val="0"/>
        <w:rPr>
          <w:b/>
          <w:color w:val="000000" w:themeColor="text1"/>
          <w:sz w:val="13"/>
          <w:szCs w:val="13"/>
        </w:rPr>
      </w:pPr>
    </w:p>
    <w:p w14:paraId="5258A5FA" w14:textId="5AE4A702" w:rsidR="00A32EB2" w:rsidRPr="00F009F5" w:rsidRDefault="00C50A2D" w:rsidP="00C36FEC">
      <w:pPr>
        <w:jc w:val="center"/>
        <w:outlineLvl w:val="0"/>
        <w:rPr>
          <w:b/>
          <w:color w:val="000000" w:themeColor="text1"/>
        </w:rPr>
      </w:pPr>
      <w:r w:rsidRPr="00F009F5">
        <w:rPr>
          <w:b/>
          <w:color w:val="000000" w:themeColor="text1"/>
        </w:rPr>
        <w:t>INEBRANLABLE</w:t>
      </w:r>
    </w:p>
    <w:p w14:paraId="1B3CD2B5" w14:textId="0D8CDB24" w:rsidR="00C50A2D" w:rsidRPr="00F009F5" w:rsidRDefault="00C50A2D" w:rsidP="00C36FEC">
      <w:pPr>
        <w:jc w:val="center"/>
        <w:outlineLvl w:val="0"/>
        <w:rPr>
          <w:b/>
          <w:color w:val="000000" w:themeColor="text1"/>
          <w:sz w:val="13"/>
          <w:szCs w:val="13"/>
        </w:rPr>
      </w:pPr>
    </w:p>
    <w:p w14:paraId="6FBFA8AD" w14:textId="6462B184" w:rsidR="00C50A2D" w:rsidRPr="00F009F5" w:rsidRDefault="00C50A2D" w:rsidP="00C36FEC">
      <w:pPr>
        <w:jc w:val="center"/>
        <w:outlineLvl w:val="0"/>
        <w:rPr>
          <w:b/>
          <w:color w:val="FF0000"/>
        </w:rPr>
      </w:pPr>
      <w:r w:rsidRPr="00F009F5">
        <w:rPr>
          <w:b/>
          <w:color w:val="FF0000"/>
        </w:rPr>
        <w:t xml:space="preserve">LORSQUE VOS </w:t>
      </w:r>
      <w:r w:rsidR="00880F1C" w:rsidRPr="00F009F5">
        <w:rPr>
          <w:b/>
          <w:color w:val="FF0000"/>
        </w:rPr>
        <w:t>CROYANCES SONT RABAISSEES</w:t>
      </w:r>
    </w:p>
    <w:p w14:paraId="66499B9C" w14:textId="1A07983C" w:rsidR="00C50A2D" w:rsidRPr="00F009F5" w:rsidRDefault="00C50A2D" w:rsidP="00C36FEC">
      <w:pPr>
        <w:jc w:val="center"/>
        <w:outlineLvl w:val="0"/>
        <w:rPr>
          <w:b/>
          <w:color w:val="000000" w:themeColor="text1"/>
          <w:sz w:val="11"/>
          <w:szCs w:val="11"/>
        </w:rPr>
      </w:pPr>
    </w:p>
    <w:p w14:paraId="1734729C" w14:textId="1AB935CB" w:rsidR="0089757D" w:rsidRPr="00F009F5" w:rsidRDefault="0089757D" w:rsidP="00880F1C">
      <w:pPr>
        <w:jc w:val="center"/>
        <w:rPr>
          <w:b/>
          <w:bCs/>
          <w:color w:val="000000" w:themeColor="text1"/>
        </w:rPr>
      </w:pPr>
      <w:r w:rsidRPr="00F009F5">
        <w:rPr>
          <w:b/>
          <w:bCs/>
          <w:color w:val="000000" w:themeColor="text1"/>
        </w:rPr>
        <w:t>« </w:t>
      </w:r>
      <w:r w:rsidR="00880F1C" w:rsidRPr="00F009F5">
        <w:rPr>
          <w:b/>
          <w:bCs/>
          <w:color w:val="000000" w:themeColor="text1"/>
        </w:rPr>
        <w:t xml:space="preserve">Ne renie jamais l’éducation que tu as reçue c’est la base de ta vie : </w:t>
      </w:r>
      <w:r w:rsidR="00F009F5" w:rsidRPr="00F009F5">
        <w:rPr>
          <w:b/>
          <w:bCs/>
          <w:color w:val="000000" w:themeColor="text1"/>
        </w:rPr>
        <w:t>restez-y</w:t>
      </w:r>
      <w:r w:rsidR="00880F1C" w:rsidRPr="00F009F5">
        <w:rPr>
          <w:b/>
          <w:bCs/>
          <w:color w:val="000000" w:themeColor="text1"/>
        </w:rPr>
        <w:t xml:space="preserve"> attaché » Proverbes 4 :13</w:t>
      </w:r>
      <w:r w:rsidR="004841BA" w:rsidRPr="00F009F5">
        <w:rPr>
          <w:b/>
          <w:bCs/>
          <w:color w:val="000000" w:themeColor="text1"/>
        </w:rPr>
        <w:t>, BFC</w:t>
      </w:r>
    </w:p>
    <w:p w14:paraId="7B145F6E" w14:textId="6EB64FE4" w:rsidR="008679E5" w:rsidRPr="00F009F5" w:rsidRDefault="008679E5" w:rsidP="00F10760">
      <w:pPr>
        <w:ind w:left="708" w:hanging="708"/>
        <w:jc w:val="center"/>
        <w:outlineLvl w:val="0"/>
        <w:rPr>
          <w:b/>
          <w:color w:val="000000" w:themeColor="text1"/>
          <w:sz w:val="22"/>
          <w:szCs w:val="22"/>
        </w:rPr>
      </w:pPr>
    </w:p>
    <w:p w14:paraId="45458BB4" w14:textId="6F998BD8" w:rsidR="00541920" w:rsidRPr="00F009F5" w:rsidRDefault="004841BA" w:rsidP="00170BCF">
      <w:pPr>
        <w:rPr>
          <w:color w:val="000000" w:themeColor="text1"/>
        </w:rPr>
      </w:pPr>
      <w:r w:rsidRPr="00F009F5">
        <w:rPr>
          <w:color w:val="000000" w:themeColor="text1"/>
        </w:rPr>
        <w:t>La plupart des gens ne s’intéresse pas à ce que vous croyez mais quelques personnes veulent rabaisser ou ridiculiser vos croyances. Daniel</w:t>
      </w:r>
      <w:r w:rsidR="008E68EF">
        <w:rPr>
          <w:color w:val="000000" w:themeColor="text1"/>
        </w:rPr>
        <w:t>,</w:t>
      </w:r>
      <w:r w:rsidRPr="00F009F5">
        <w:rPr>
          <w:color w:val="000000" w:themeColor="text1"/>
        </w:rPr>
        <w:t xml:space="preserve"> par ce qu’il a vécu</w:t>
      </w:r>
      <w:r w:rsidR="008E68EF">
        <w:rPr>
          <w:color w:val="000000" w:themeColor="text1"/>
        </w:rPr>
        <w:t>,</w:t>
      </w:r>
      <w:r w:rsidRPr="00F009F5">
        <w:rPr>
          <w:color w:val="000000" w:themeColor="text1"/>
        </w:rPr>
        <w:t xml:space="preserve"> nous offre l’exemple d’une personne endoctrinée pendant trois ans dans une </w:t>
      </w:r>
      <w:r w:rsidR="00F009F5" w:rsidRPr="00F009F5">
        <w:rPr>
          <w:color w:val="000000" w:themeColor="text1"/>
        </w:rPr>
        <w:t>intelligence, une</w:t>
      </w:r>
      <w:r w:rsidRPr="00F009F5">
        <w:rPr>
          <w:color w:val="000000" w:themeColor="text1"/>
        </w:rPr>
        <w:t xml:space="preserve"> science et </w:t>
      </w:r>
      <w:r w:rsidR="00F009F5" w:rsidRPr="00F009F5">
        <w:rPr>
          <w:color w:val="000000" w:themeColor="text1"/>
        </w:rPr>
        <w:t xml:space="preserve">une </w:t>
      </w:r>
      <w:r w:rsidRPr="00F009F5">
        <w:rPr>
          <w:color w:val="000000" w:themeColor="text1"/>
        </w:rPr>
        <w:t xml:space="preserve">culture intéressantes, </w:t>
      </w:r>
      <w:r w:rsidR="00F009F5" w:rsidRPr="00F009F5">
        <w:rPr>
          <w:color w:val="000000" w:themeColor="text1"/>
        </w:rPr>
        <w:t>avec de</w:t>
      </w:r>
      <w:r w:rsidRPr="00F009F5">
        <w:rPr>
          <w:color w:val="000000" w:themeColor="text1"/>
        </w:rPr>
        <w:t xml:space="preserve"> bonnes choses</w:t>
      </w:r>
      <w:r w:rsidR="008E68EF">
        <w:rPr>
          <w:color w:val="000000" w:themeColor="text1"/>
        </w:rPr>
        <w:t>,</w:t>
      </w:r>
      <w:r w:rsidRPr="00F009F5">
        <w:rPr>
          <w:color w:val="000000" w:themeColor="text1"/>
        </w:rPr>
        <w:t xml:space="preserve"> mais </w:t>
      </w:r>
      <w:r w:rsidR="00F009F5" w:rsidRPr="00F009F5">
        <w:rPr>
          <w:color w:val="000000" w:themeColor="text1"/>
        </w:rPr>
        <w:t>qui</w:t>
      </w:r>
      <w:r w:rsidRPr="00F009F5">
        <w:rPr>
          <w:color w:val="000000" w:themeColor="text1"/>
        </w:rPr>
        <w:t xml:space="preserve"> parfois</w:t>
      </w:r>
      <w:r w:rsidR="00F009F5" w:rsidRPr="00F009F5">
        <w:rPr>
          <w:color w:val="000000" w:themeColor="text1"/>
        </w:rPr>
        <w:t xml:space="preserve"> étai</w:t>
      </w:r>
      <w:r w:rsidR="008E68EF">
        <w:rPr>
          <w:color w:val="000000" w:themeColor="text1"/>
        </w:rPr>
        <w:t>en</w:t>
      </w:r>
      <w:r w:rsidR="00F009F5" w:rsidRPr="00F009F5">
        <w:rPr>
          <w:color w:val="000000" w:themeColor="text1"/>
        </w:rPr>
        <w:t>t</w:t>
      </w:r>
      <w:r w:rsidRPr="00F009F5">
        <w:rPr>
          <w:color w:val="000000" w:themeColor="text1"/>
        </w:rPr>
        <w:t xml:space="preserve"> contre Dieu. Pourtant, </w:t>
      </w:r>
      <w:r w:rsidR="008E68EF">
        <w:rPr>
          <w:color w:val="000000" w:themeColor="text1"/>
        </w:rPr>
        <w:t>durant</w:t>
      </w:r>
      <w:r w:rsidRPr="00F009F5">
        <w:rPr>
          <w:color w:val="000000" w:themeColor="text1"/>
        </w:rPr>
        <w:t xml:space="preserve"> ces trois ans</w:t>
      </w:r>
      <w:r w:rsidR="008E68EF">
        <w:rPr>
          <w:color w:val="000000" w:themeColor="text1"/>
        </w:rPr>
        <w:t>,</w:t>
      </w:r>
      <w:r w:rsidRPr="00F009F5">
        <w:rPr>
          <w:color w:val="000000" w:themeColor="text1"/>
        </w:rPr>
        <w:t xml:space="preserve"> il a </w:t>
      </w:r>
      <w:r w:rsidR="00F009F5" w:rsidRPr="00F009F5">
        <w:rPr>
          <w:color w:val="000000" w:themeColor="text1"/>
        </w:rPr>
        <w:t>grandi</w:t>
      </w:r>
      <w:r w:rsidRPr="00F009F5">
        <w:rPr>
          <w:color w:val="000000" w:themeColor="text1"/>
        </w:rPr>
        <w:t xml:space="preserve"> dans la sagesse et l’intelligence divine et ceci à un tel point que ses conseils étaient dix fois meilleurs que les autres. Proverbes 23 :23 dit</w:t>
      </w:r>
      <w:r w:rsidR="008E68EF">
        <w:rPr>
          <w:color w:val="000000" w:themeColor="text1"/>
        </w:rPr>
        <w:t> :</w:t>
      </w:r>
      <w:r w:rsidRPr="00F009F5">
        <w:rPr>
          <w:color w:val="000000" w:themeColor="text1"/>
        </w:rPr>
        <w:t xml:space="preserve"> </w:t>
      </w:r>
      <w:r w:rsidRPr="00F009F5">
        <w:rPr>
          <w:b/>
          <w:bCs/>
          <w:i/>
          <w:iCs/>
          <w:color w:val="000000" w:themeColor="text1"/>
        </w:rPr>
        <w:t>« Apprends à être véridique, sage, discipliné, et intelligent et ne gaspille pas ces qualités ».</w:t>
      </w:r>
      <w:r w:rsidRPr="00F009F5">
        <w:rPr>
          <w:color w:val="000000" w:themeColor="text1"/>
        </w:rPr>
        <w:t xml:space="preserve"> Nous avons besoin d’apprendre tout au long de notre vie jusqu’à la fin de notre existence. Souven</w:t>
      </w:r>
      <w:r w:rsidR="008E68EF">
        <w:rPr>
          <w:color w:val="000000" w:themeColor="text1"/>
        </w:rPr>
        <w:t>ons-nous</w:t>
      </w:r>
      <w:r w:rsidRPr="00F009F5">
        <w:rPr>
          <w:color w:val="000000" w:themeColor="text1"/>
        </w:rPr>
        <w:t xml:space="preserve"> que Dieu nous récompensera. Continuons </w:t>
      </w:r>
      <w:r w:rsidR="00F009F5" w:rsidRPr="00F009F5">
        <w:rPr>
          <w:color w:val="000000" w:themeColor="text1"/>
        </w:rPr>
        <w:t>d’apprendre pour</w:t>
      </w:r>
      <w:r w:rsidRPr="00F009F5">
        <w:rPr>
          <w:color w:val="000000" w:themeColor="text1"/>
        </w:rPr>
        <w:t xml:space="preserve"> rendre notre foi encore plus inébranlable !</w:t>
      </w:r>
    </w:p>
    <w:p w14:paraId="792D1C90" w14:textId="54833274" w:rsidR="004841BA" w:rsidRPr="00F009F5" w:rsidRDefault="004841BA" w:rsidP="00170BCF">
      <w:pPr>
        <w:rPr>
          <w:sz w:val="13"/>
          <w:szCs w:val="13"/>
        </w:rPr>
      </w:pPr>
    </w:p>
    <w:p w14:paraId="4833732B" w14:textId="77777777" w:rsidR="004841BA" w:rsidRPr="00F009F5" w:rsidRDefault="004841BA" w:rsidP="00170BCF">
      <w:pPr>
        <w:rPr>
          <w:sz w:val="13"/>
          <w:szCs w:val="13"/>
        </w:rPr>
      </w:pPr>
    </w:p>
    <w:p w14:paraId="7FF9539A" w14:textId="3D1C9899" w:rsidR="00DF4992" w:rsidRPr="00F009F5" w:rsidRDefault="004841BA" w:rsidP="00DF4992"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outlineLvl w:val="0"/>
        <w:rPr>
          <w:rFonts w:ascii="Times New Roman" w:hAnsi="Times New Roman" w:cs="Times New Roman"/>
          <w:b/>
          <w:color w:val="00B050"/>
        </w:rPr>
      </w:pPr>
      <w:r w:rsidRPr="00F009F5">
        <w:rPr>
          <w:rFonts w:ascii="Times New Roman" w:hAnsi="Times New Roman" w:cs="Times New Roman"/>
          <w:b/>
          <w:color w:val="00B050"/>
        </w:rPr>
        <w:t>COMMENCEZ LE GROUPE PAR LA PRIERE (</w:t>
      </w:r>
      <w:r w:rsidR="00DF4992" w:rsidRPr="00F009F5">
        <w:rPr>
          <w:rFonts w:ascii="Times New Roman" w:hAnsi="Times New Roman" w:cs="Times New Roman"/>
          <w:b/>
          <w:color w:val="00B050"/>
        </w:rPr>
        <w:t>3MN)</w:t>
      </w:r>
    </w:p>
    <w:p w14:paraId="06C0472C" w14:textId="70E97591" w:rsidR="00F009F5" w:rsidRPr="00F009F5" w:rsidRDefault="00F009F5" w:rsidP="004841BA">
      <w:r w:rsidRPr="00F009F5">
        <w:t>R</w:t>
      </w:r>
      <w:r w:rsidR="004841BA" w:rsidRPr="00F009F5">
        <w:t>emerciez</w:t>
      </w:r>
      <w:r w:rsidR="008E68EF">
        <w:t>-</w:t>
      </w:r>
      <w:r w:rsidR="004841BA" w:rsidRPr="00F009F5">
        <w:t>le pour ces moments</w:t>
      </w:r>
      <w:r w:rsidRPr="00F009F5">
        <w:t xml:space="preserve">, </w:t>
      </w:r>
      <w:r w:rsidR="004841BA" w:rsidRPr="00F009F5">
        <w:t>pour chacun</w:t>
      </w:r>
      <w:r w:rsidRPr="00F009F5">
        <w:t xml:space="preserve"> et demandez</w:t>
      </w:r>
      <w:r w:rsidR="008E68EF">
        <w:t>-</w:t>
      </w:r>
      <w:r w:rsidRPr="00F009F5">
        <w:t>lui de l</w:t>
      </w:r>
      <w:r w:rsidR="008E68EF">
        <w:t>es</w:t>
      </w:r>
      <w:r w:rsidRPr="00F009F5">
        <w:t xml:space="preserve"> diriger</w:t>
      </w:r>
      <w:r w:rsidR="008E68EF">
        <w:t>.</w:t>
      </w:r>
    </w:p>
    <w:p w14:paraId="63AAC996" w14:textId="19772034" w:rsidR="00D46550" w:rsidRPr="00F009F5" w:rsidRDefault="00D46550" w:rsidP="004841BA">
      <w:pPr>
        <w:rPr>
          <w:color w:val="000000" w:themeColor="text1"/>
        </w:rPr>
      </w:pPr>
    </w:p>
    <w:p w14:paraId="0967440E" w14:textId="72C77440" w:rsidR="00D46550" w:rsidRPr="0084349F" w:rsidRDefault="005E4FC8" w:rsidP="00C50A2D">
      <w:pPr>
        <w:rPr>
          <w:color w:val="000000" w:themeColor="text1"/>
        </w:rPr>
      </w:pPr>
      <w:r w:rsidRPr="005E4FC8">
        <w:rPr>
          <w:b/>
          <w:bCs/>
          <w:color w:val="00B050"/>
        </w:rPr>
        <w:t>ADOREZ DIEU !</w:t>
      </w:r>
      <w:r w:rsidRPr="005E4FC8">
        <w:rPr>
          <w:color w:val="00B050"/>
        </w:rPr>
        <w:t xml:space="preserve"> </w:t>
      </w:r>
      <w:r w:rsidRPr="0084349F">
        <w:rPr>
          <w:color w:val="000000" w:themeColor="text1"/>
        </w:rPr>
        <w:t>JEM N°4 https://www.youtube.com/watch?v=251Z7TjUjNQ</w:t>
      </w:r>
    </w:p>
    <w:p w14:paraId="26E6C40C" w14:textId="77777777" w:rsidR="005E4FC8" w:rsidRDefault="005E4FC8" w:rsidP="005E4FC8">
      <w:pPr>
        <w:pStyle w:val="Titre3"/>
        <w:spacing w:before="300" w:beforeAutospacing="0" w:after="150" w:afterAutospacing="0"/>
        <w:rPr>
          <w:rFonts w:ascii="inherit" w:hAnsi="inherit"/>
          <w:b w:val="0"/>
          <w:bCs w:val="0"/>
          <w:i/>
          <w:iCs/>
          <w:color w:val="888888"/>
          <w:sz w:val="21"/>
          <w:szCs w:val="21"/>
        </w:rPr>
      </w:pPr>
      <w:r>
        <w:rPr>
          <w:rFonts w:ascii="inherit" w:hAnsi="inherit"/>
          <w:b w:val="0"/>
          <w:bCs w:val="0"/>
          <w:i/>
          <w:iCs/>
          <w:color w:val="888888"/>
          <w:sz w:val="21"/>
          <w:szCs w:val="21"/>
        </w:rPr>
        <w:t>Refrain</w:t>
      </w:r>
    </w:p>
    <w:p w14:paraId="1FBE8803" w14:textId="77777777" w:rsidR="005E4FC8" w:rsidRDefault="005E4FC8" w:rsidP="005E4FC8">
      <w:pPr>
        <w:rPr>
          <w:rFonts w:ascii="inherit" w:hAnsi="inherit"/>
          <w:b/>
          <w:bCs/>
          <w:i/>
          <w:iCs/>
          <w:color w:val="888888"/>
          <w:sz w:val="21"/>
          <w:szCs w:val="21"/>
        </w:rPr>
      </w:pPr>
      <w:r>
        <w:rPr>
          <w:rStyle w:val="section"/>
        </w:rPr>
        <w:t>Éternel ! Fais-moi connaître tes voies,</w:t>
      </w:r>
      <w:r>
        <w:br/>
      </w:r>
      <w:r>
        <w:rPr>
          <w:rStyle w:val="section"/>
        </w:rPr>
        <w:t>Enseigne-moi tes sentiers.</w:t>
      </w:r>
      <w:r>
        <w:br/>
      </w:r>
      <w:r>
        <w:rPr>
          <w:rStyle w:val="section"/>
        </w:rPr>
        <w:t>Conduis-moi dans ta vérité</w:t>
      </w:r>
      <w:r>
        <w:br/>
      </w:r>
      <w:r>
        <w:rPr>
          <w:rStyle w:val="section"/>
        </w:rPr>
        <w:t>Et instruis-moi, et instruis-moi.</w:t>
      </w:r>
      <w:r>
        <w:br/>
      </w:r>
    </w:p>
    <w:p w14:paraId="414ACF92" w14:textId="57E8F9A8" w:rsidR="005E4FC8" w:rsidRDefault="005E4FC8" w:rsidP="005E4FC8">
      <w:pPr>
        <w:rPr>
          <w:rFonts w:ascii="inherit" w:hAnsi="inherit"/>
          <w:i/>
          <w:iCs/>
          <w:color w:val="888888"/>
          <w:sz w:val="21"/>
          <w:szCs w:val="21"/>
        </w:rPr>
      </w:pPr>
      <w:r>
        <w:rPr>
          <w:rFonts w:ascii="inherit" w:hAnsi="inherit"/>
          <w:b/>
          <w:bCs/>
          <w:i/>
          <w:iCs/>
          <w:color w:val="888888"/>
          <w:sz w:val="21"/>
          <w:szCs w:val="21"/>
        </w:rPr>
        <w:t>Couplet</w:t>
      </w:r>
    </w:p>
    <w:p w14:paraId="6E09F239" w14:textId="77777777" w:rsidR="005E4FC8" w:rsidRDefault="005E4FC8" w:rsidP="005E4FC8">
      <w:r>
        <w:rPr>
          <w:rStyle w:val="section"/>
        </w:rPr>
        <w:t>Car tu es le Dieu de mon salut,</w:t>
      </w:r>
      <w:r>
        <w:br/>
      </w:r>
      <w:r>
        <w:rPr>
          <w:rStyle w:val="section"/>
        </w:rPr>
        <w:t>Tu es le Dieu de mon salut,</w:t>
      </w:r>
      <w:r>
        <w:br/>
      </w:r>
      <w:r>
        <w:rPr>
          <w:rStyle w:val="section"/>
        </w:rPr>
        <w:t>Tu es toujours mon espérance,</w:t>
      </w:r>
      <w:r>
        <w:br/>
      </w:r>
      <w:r>
        <w:rPr>
          <w:rStyle w:val="section"/>
        </w:rPr>
        <w:t>Tu es toujours mon espérance.</w:t>
      </w:r>
      <w:r>
        <w:br/>
      </w:r>
    </w:p>
    <w:p w14:paraId="7FE4F530" w14:textId="77777777" w:rsidR="005E4FC8" w:rsidRDefault="005E4FC8" w:rsidP="00C50A2D">
      <w:pPr>
        <w:rPr>
          <w:color w:val="000000" w:themeColor="text1"/>
        </w:rPr>
      </w:pPr>
    </w:p>
    <w:p w14:paraId="6EF19273" w14:textId="67EE6855" w:rsidR="004841BA" w:rsidRPr="005E4FC8" w:rsidRDefault="004841BA" w:rsidP="00D46550">
      <w:pPr>
        <w:jc w:val="center"/>
        <w:rPr>
          <w:b/>
          <w:bCs/>
          <w:color w:val="009051"/>
          <w:sz w:val="28"/>
          <w:szCs w:val="28"/>
        </w:rPr>
      </w:pPr>
      <w:r w:rsidRPr="005E4FC8">
        <w:rPr>
          <w:b/>
          <w:bCs/>
          <w:color w:val="009051"/>
          <w:sz w:val="28"/>
          <w:szCs w:val="28"/>
        </w:rPr>
        <w:t xml:space="preserve">CES </w:t>
      </w:r>
      <w:r w:rsidR="00F009F5" w:rsidRPr="005E4FC8">
        <w:rPr>
          <w:b/>
          <w:bCs/>
          <w:color w:val="009051"/>
          <w:sz w:val="28"/>
          <w:szCs w:val="28"/>
        </w:rPr>
        <w:t>QUESTIONS SONT</w:t>
      </w:r>
      <w:r w:rsidR="008E68EF">
        <w:rPr>
          <w:b/>
          <w:bCs/>
          <w:color w:val="009051"/>
          <w:sz w:val="28"/>
          <w:szCs w:val="28"/>
        </w:rPr>
        <w:t xml:space="preserve"> </w:t>
      </w:r>
      <w:r w:rsidR="00F009F5" w:rsidRPr="005E4FC8">
        <w:rPr>
          <w:b/>
          <w:bCs/>
          <w:color w:val="009051"/>
          <w:sz w:val="28"/>
          <w:szCs w:val="28"/>
        </w:rPr>
        <w:t>LÀ SONT</w:t>
      </w:r>
      <w:r w:rsidRPr="005E4FC8">
        <w:rPr>
          <w:b/>
          <w:bCs/>
          <w:color w:val="009051"/>
          <w:sz w:val="28"/>
          <w:szCs w:val="28"/>
        </w:rPr>
        <w:t xml:space="preserve"> POUR VOUS GUIDER. </w:t>
      </w:r>
    </w:p>
    <w:p w14:paraId="68D90EB5" w14:textId="77777777" w:rsidR="005E4FC8" w:rsidRDefault="004841BA" w:rsidP="00D46550">
      <w:pPr>
        <w:jc w:val="center"/>
        <w:rPr>
          <w:b/>
          <w:bCs/>
          <w:color w:val="00B050"/>
        </w:rPr>
      </w:pPr>
      <w:r w:rsidRPr="004E473E">
        <w:rPr>
          <w:b/>
          <w:bCs/>
          <w:color w:val="00B050"/>
        </w:rPr>
        <w:t xml:space="preserve">CHOISSEZ LES QUESTIONS </w:t>
      </w:r>
      <w:r w:rsidR="005E4FC8">
        <w:rPr>
          <w:b/>
          <w:bCs/>
          <w:color w:val="00B050"/>
        </w:rPr>
        <w:t xml:space="preserve">QUE VOUS VOULEZ MAIS </w:t>
      </w:r>
    </w:p>
    <w:p w14:paraId="2357BE79" w14:textId="402581DC" w:rsidR="00D46550" w:rsidRPr="005E4FC8" w:rsidRDefault="005E4FC8" w:rsidP="00D46550">
      <w:pPr>
        <w:jc w:val="center"/>
        <w:rPr>
          <w:b/>
          <w:bCs/>
          <w:color w:val="92D050"/>
          <w:u w:val="single"/>
        </w:rPr>
      </w:pPr>
      <w:r w:rsidRPr="005E4FC8">
        <w:rPr>
          <w:b/>
          <w:bCs/>
          <w:color w:val="92D050"/>
          <w:u w:val="single"/>
        </w:rPr>
        <w:t>FAITES LA QUESTION 4 OBLIGATOIREMENT</w:t>
      </w:r>
      <w:r w:rsidR="008E68EF">
        <w:rPr>
          <w:b/>
          <w:bCs/>
          <w:color w:val="92D050"/>
          <w:u w:val="single"/>
        </w:rPr>
        <w:t>.</w:t>
      </w:r>
      <w:r w:rsidR="004841BA" w:rsidRPr="005E4FC8">
        <w:rPr>
          <w:b/>
          <w:bCs/>
          <w:color w:val="92D050"/>
          <w:u w:val="single"/>
        </w:rPr>
        <w:t xml:space="preserve"> </w:t>
      </w:r>
    </w:p>
    <w:p w14:paraId="544C69A6" w14:textId="77777777" w:rsidR="00D46550" w:rsidRPr="00F009F5" w:rsidRDefault="00D46550" w:rsidP="00D46550">
      <w:pPr>
        <w:jc w:val="center"/>
        <w:rPr>
          <w:b/>
          <w:bCs/>
          <w:color w:val="000000" w:themeColor="text1"/>
        </w:rPr>
      </w:pPr>
    </w:p>
    <w:p w14:paraId="018A6441" w14:textId="3B04A3C1" w:rsidR="00D46550" w:rsidRPr="00F009F5" w:rsidRDefault="00D46550" w:rsidP="008E3A54">
      <w:pPr>
        <w:pStyle w:val="Paragraphedeliste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9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 </w:t>
      </w:r>
      <w:r w:rsidR="004841BA" w:rsidRPr="0084349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La crainte de l’</w:t>
      </w:r>
      <w:r w:rsidR="008E3A54" w:rsidRPr="0084349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Éternel</w:t>
      </w:r>
      <w:r w:rsidR="004841BA" w:rsidRPr="0084349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est le commencement de la sagesse ; les insensés méprisent la sagesse et l’instruction</w:t>
      </w:r>
      <w:r w:rsidR="004841BA" w:rsidRPr="00F009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» Proverbes 1 :7, LSG</w:t>
      </w:r>
    </w:p>
    <w:p w14:paraId="48F62FC9" w14:textId="77777777" w:rsidR="0089757D" w:rsidRPr="00F009F5" w:rsidRDefault="0089757D" w:rsidP="008E3A54">
      <w:pPr>
        <w:ind w:hanging="480"/>
        <w:rPr>
          <w:color w:val="000000" w:themeColor="text1"/>
          <w:sz w:val="13"/>
          <w:szCs w:val="13"/>
        </w:rPr>
      </w:pPr>
    </w:p>
    <w:p w14:paraId="4FAFEFD7" w14:textId="2B4A53C1" w:rsidR="007B5EBB" w:rsidRPr="00F009F5" w:rsidRDefault="004841BA" w:rsidP="004E473E">
      <w:pPr>
        <w:pStyle w:val="Paragraphedeliste"/>
        <w:numPr>
          <w:ilvl w:val="1"/>
          <w:numId w:val="22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Craindre Dieu et commencer à acquérir de la sagesse, demande que tu lises la Bible pour que tu acquières de la sagesse et </w:t>
      </w:r>
      <w:r w:rsidR="008E6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 tu </w:t>
      </w:r>
      <w:r w:rsidRPr="00F00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apprennes. Comment peux-tu intensifier ta lecture de la Bible ? </w:t>
      </w:r>
    </w:p>
    <w:p w14:paraId="004A7CB7" w14:textId="706CA9D6" w:rsidR="0089757D" w:rsidRPr="00F009F5" w:rsidRDefault="0089757D" w:rsidP="004E473E">
      <w:pPr>
        <w:pStyle w:val="Paragraphedeliste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1DF996" w14:textId="318A334D" w:rsidR="00D46550" w:rsidRPr="00F009F5" w:rsidRDefault="004841BA" w:rsidP="004E473E">
      <w:pPr>
        <w:pStyle w:val="Paragraphedeliste"/>
        <w:numPr>
          <w:ilvl w:val="1"/>
          <w:numId w:val="22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As-tu déjà été rabaissé pour ta foi et ce que tu crois ? </w:t>
      </w:r>
      <w:r w:rsidR="00F95E95" w:rsidRPr="00F00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Comment as-tu défendu ta foi en Dieu ? Partage ton histoire avec les autres. </w:t>
      </w:r>
    </w:p>
    <w:p w14:paraId="1D6CE940" w14:textId="71F555C1" w:rsidR="00D46550" w:rsidRPr="00F009F5" w:rsidRDefault="00D46550" w:rsidP="008E3A54">
      <w:pPr>
        <w:rPr>
          <w:color w:val="000000" w:themeColor="text1"/>
        </w:rPr>
      </w:pPr>
    </w:p>
    <w:p w14:paraId="7755548C" w14:textId="7A792BAC" w:rsidR="0089757D" w:rsidRDefault="008E3A54" w:rsidP="008E3A54">
      <w:pPr>
        <w:pStyle w:val="Paragraphedeliste"/>
        <w:numPr>
          <w:ilvl w:val="0"/>
          <w:numId w:val="22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009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 </w:t>
      </w:r>
      <w:r w:rsidRPr="0084349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Mon discernement vient de tes exigences c’est pourquoi je déteste toutes les pratiques mensongères</w:t>
      </w:r>
      <w:r w:rsidRPr="00F009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» Psaume 119 :104</w:t>
      </w:r>
      <w:r w:rsidR="00F009F5" w:rsidRPr="00F009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BFC</w:t>
      </w:r>
    </w:p>
    <w:p w14:paraId="158D6684" w14:textId="77777777" w:rsidR="004E473E" w:rsidRPr="004E473E" w:rsidRDefault="004E473E" w:rsidP="004E473E">
      <w:pPr>
        <w:pStyle w:val="Paragraphedeliste"/>
        <w:ind w:left="360"/>
        <w:rPr>
          <w:rFonts w:ascii="Times New Roman" w:hAnsi="Times New Roman" w:cs="Times New Roman"/>
          <w:b/>
          <w:bCs/>
          <w:color w:val="000000" w:themeColor="text1"/>
        </w:rPr>
      </w:pPr>
    </w:p>
    <w:p w14:paraId="74420643" w14:textId="7685FB14" w:rsidR="00D46550" w:rsidRPr="00F009F5" w:rsidRDefault="008E3A54" w:rsidP="00F009F5">
      <w:pPr>
        <w:pStyle w:val="Paragraphedeliste"/>
        <w:numPr>
          <w:ilvl w:val="1"/>
          <w:numId w:val="22"/>
        </w:numPr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Pensez à ce moment où vous avez rencontré le Christ dans les </w:t>
      </w:r>
      <w:r w:rsidR="008E68EF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F00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critures. Que </w:t>
      </w:r>
      <w:r w:rsidR="00F009F5" w:rsidRPr="00F009F5">
        <w:rPr>
          <w:rFonts w:ascii="Times New Roman" w:hAnsi="Times New Roman" w:cs="Times New Roman"/>
          <w:color w:val="000000" w:themeColor="text1"/>
          <w:sz w:val="24"/>
          <w:szCs w:val="24"/>
        </w:rPr>
        <w:t>lisiez-vous</w:t>
      </w:r>
      <w:r w:rsidRPr="00F00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à ce </w:t>
      </w:r>
      <w:r w:rsidR="00F009F5" w:rsidRPr="00F009F5">
        <w:rPr>
          <w:rFonts w:ascii="Times New Roman" w:hAnsi="Times New Roman" w:cs="Times New Roman"/>
          <w:color w:val="000000" w:themeColor="text1"/>
          <w:sz w:val="24"/>
          <w:szCs w:val="24"/>
        </w:rPr>
        <w:t>moment-là</w:t>
      </w:r>
      <w:r w:rsidRPr="00F00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? </w:t>
      </w:r>
      <w:r w:rsidR="004E473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F009F5">
        <w:rPr>
          <w:rFonts w:ascii="Times New Roman" w:hAnsi="Times New Roman" w:cs="Times New Roman"/>
          <w:color w:val="000000" w:themeColor="text1"/>
          <w:sz w:val="24"/>
          <w:szCs w:val="24"/>
        </w:rPr>
        <w:t>artagez avec votre groupe.</w:t>
      </w:r>
    </w:p>
    <w:p w14:paraId="1E8BADDA" w14:textId="77777777" w:rsidR="00F009F5" w:rsidRPr="004E473E" w:rsidRDefault="00F009F5" w:rsidP="00F009F5">
      <w:pPr>
        <w:pStyle w:val="Paragraphedeliste"/>
        <w:ind w:left="567"/>
        <w:rPr>
          <w:rFonts w:ascii="Times New Roman" w:hAnsi="Times New Roman" w:cs="Times New Roman"/>
          <w:color w:val="000000" w:themeColor="text1"/>
        </w:rPr>
      </w:pPr>
    </w:p>
    <w:p w14:paraId="0CD22FB4" w14:textId="6406F948" w:rsidR="008E3A54" w:rsidRPr="00F009F5" w:rsidRDefault="008E3A54" w:rsidP="00F009F5">
      <w:pPr>
        <w:pStyle w:val="Paragraphedeliste"/>
        <w:numPr>
          <w:ilvl w:val="1"/>
          <w:numId w:val="22"/>
        </w:numPr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9F5">
        <w:rPr>
          <w:rFonts w:ascii="Times New Roman" w:hAnsi="Times New Roman" w:cs="Times New Roman"/>
          <w:color w:val="000000" w:themeColor="text1"/>
          <w:sz w:val="24"/>
          <w:szCs w:val="24"/>
        </w:rPr>
        <w:t>Comment l’</w:t>
      </w:r>
      <w:r w:rsidR="008E68EF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F009F5">
        <w:rPr>
          <w:rFonts w:ascii="Times New Roman" w:hAnsi="Times New Roman" w:cs="Times New Roman"/>
          <w:color w:val="000000" w:themeColor="text1"/>
          <w:sz w:val="24"/>
          <w:szCs w:val="24"/>
        </w:rPr>
        <w:t>criture vous a-t-elle aidé à conna</w:t>
      </w:r>
      <w:r w:rsidR="008E68EF">
        <w:rPr>
          <w:rFonts w:ascii="Times New Roman" w:hAnsi="Times New Roman" w:cs="Times New Roman"/>
          <w:color w:val="000000" w:themeColor="text1"/>
          <w:sz w:val="24"/>
          <w:szCs w:val="24"/>
        </w:rPr>
        <w:t>î</w:t>
      </w:r>
      <w:r w:rsidRPr="00F00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tre le Christ et </w:t>
      </w:r>
      <w:r w:rsidR="008E6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à </w:t>
      </w:r>
      <w:r w:rsidRPr="00F009F5">
        <w:rPr>
          <w:rFonts w:ascii="Times New Roman" w:hAnsi="Times New Roman" w:cs="Times New Roman"/>
          <w:color w:val="000000" w:themeColor="text1"/>
          <w:sz w:val="24"/>
          <w:szCs w:val="24"/>
        </w:rPr>
        <w:t>vous conna</w:t>
      </w:r>
      <w:r w:rsidR="008E68EF">
        <w:rPr>
          <w:rFonts w:ascii="Times New Roman" w:hAnsi="Times New Roman" w:cs="Times New Roman"/>
          <w:color w:val="000000" w:themeColor="text1"/>
          <w:sz w:val="24"/>
          <w:szCs w:val="24"/>
        </w:rPr>
        <w:t>î</w:t>
      </w:r>
      <w:r w:rsidRPr="00F009F5">
        <w:rPr>
          <w:rFonts w:ascii="Times New Roman" w:hAnsi="Times New Roman" w:cs="Times New Roman"/>
          <w:color w:val="000000" w:themeColor="text1"/>
          <w:sz w:val="24"/>
          <w:szCs w:val="24"/>
        </w:rPr>
        <w:t>tre ?</w:t>
      </w:r>
      <w:r w:rsidR="00F009F5" w:rsidRPr="00F00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BCAA98A" w14:textId="77777777" w:rsidR="00F009F5" w:rsidRPr="004E473E" w:rsidRDefault="00F009F5" w:rsidP="00F009F5">
      <w:pPr>
        <w:pStyle w:val="Paragraphedeliste"/>
        <w:rPr>
          <w:rFonts w:ascii="Times New Roman" w:hAnsi="Times New Roman" w:cs="Times New Roman"/>
          <w:color w:val="000000" w:themeColor="text1"/>
        </w:rPr>
      </w:pPr>
    </w:p>
    <w:p w14:paraId="771BEA45" w14:textId="6808B810" w:rsidR="008E3A54" w:rsidRPr="00F009F5" w:rsidRDefault="008E3A54" w:rsidP="00F009F5">
      <w:pPr>
        <w:pStyle w:val="Paragraphedeliste"/>
        <w:numPr>
          <w:ilvl w:val="1"/>
          <w:numId w:val="22"/>
        </w:numPr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Discutez avec le groupe comment la vérité biblique </w:t>
      </w:r>
      <w:r w:rsidR="004E473E" w:rsidRPr="00F009F5">
        <w:rPr>
          <w:rFonts w:ascii="Times New Roman" w:hAnsi="Times New Roman" w:cs="Times New Roman"/>
          <w:color w:val="000000" w:themeColor="text1"/>
          <w:sz w:val="24"/>
          <w:szCs w:val="24"/>
        </w:rPr>
        <w:t>pourrait</w:t>
      </w:r>
      <w:r w:rsidRPr="00F00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changer positivement votre vie et votre relation aux autres ? </w:t>
      </w:r>
    </w:p>
    <w:p w14:paraId="71010DD5" w14:textId="77777777" w:rsidR="0089757D" w:rsidRPr="004E473E" w:rsidRDefault="0089757D" w:rsidP="008E3A54">
      <w:pPr>
        <w:pStyle w:val="Paragraphedeliste"/>
        <w:ind w:left="240"/>
        <w:rPr>
          <w:rFonts w:ascii="Times New Roman" w:hAnsi="Times New Roman" w:cs="Times New Roman"/>
          <w:color w:val="000000" w:themeColor="text1"/>
        </w:rPr>
      </w:pPr>
    </w:p>
    <w:p w14:paraId="2A11199D" w14:textId="2B96D981" w:rsidR="008E3A54" w:rsidRPr="00F009F5" w:rsidRDefault="007B5EBB" w:rsidP="008E3A54">
      <w:pPr>
        <w:pStyle w:val="Paragraphedeliste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F009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 </w:t>
      </w:r>
      <w:r w:rsidR="008E3A54" w:rsidRPr="0084349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Ne vous y trompez pas, les mauvaises </w:t>
      </w:r>
      <w:r w:rsidR="00F009F5" w:rsidRPr="0084349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compagnies</w:t>
      </w:r>
      <w:r w:rsidR="008E3A54" w:rsidRPr="0084349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8E68EF" w:rsidRPr="0084349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corrompent</w:t>
      </w:r>
      <w:r w:rsidR="008E3A54" w:rsidRPr="0084349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les bonnes mœurs </w:t>
      </w:r>
      <w:r w:rsidR="008E3A54" w:rsidRPr="00F009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 1</w:t>
      </w:r>
      <w:r w:rsidR="008E68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E3A54" w:rsidRPr="00F009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Corinthiens 15 :33, </w:t>
      </w:r>
      <w:r w:rsidR="00F009F5" w:rsidRPr="00F009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LSG</w:t>
      </w:r>
    </w:p>
    <w:p w14:paraId="27A730AB" w14:textId="77777777" w:rsidR="008E3A54" w:rsidRPr="004E473E" w:rsidRDefault="008E3A54" w:rsidP="008E3A54">
      <w:pPr>
        <w:pStyle w:val="Paragraphedeliste"/>
        <w:ind w:left="360"/>
        <w:rPr>
          <w:rFonts w:ascii="Times New Roman" w:hAnsi="Times New Roman" w:cs="Times New Roman"/>
          <w:color w:val="000000" w:themeColor="text1"/>
          <w:lang w:eastAsia="fr-FR"/>
        </w:rPr>
      </w:pPr>
    </w:p>
    <w:p w14:paraId="699C74AA" w14:textId="282A097A" w:rsidR="008E3A54" w:rsidRPr="004E473E" w:rsidRDefault="00F009F5" w:rsidP="004E473E">
      <w:pPr>
        <w:pStyle w:val="Paragraphedeliste"/>
        <w:numPr>
          <w:ilvl w:val="1"/>
          <w:numId w:val="22"/>
        </w:numPr>
        <w:ind w:left="567" w:hanging="567"/>
        <w:rPr>
          <w:rFonts w:ascii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4E473E">
        <w:rPr>
          <w:rFonts w:ascii="Times New Roman" w:hAnsi="Times New Roman" w:cs="Times New Roman"/>
          <w:color w:val="000000" w:themeColor="text1"/>
          <w:sz w:val="24"/>
          <w:szCs w:val="24"/>
        </w:rPr>
        <w:t>Il para</w:t>
      </w:r>
      <w:r w:rsidR="008E68EF">
        <w:rPr>
          <w:rFonts w:ascii="Times New Roman" w:hAnsi="Times New Roman" w:cs="Times New Roman"/>
          <w:color w:val="000000" w:themeColor="text1"/>
          <w:sz w:val="24"/>
          <w:szCs w:val="24"/>
        </w:rPr>
        <w:t>î</w:t>
      </w:r>
      <w:r w:rsidRPr="004E473E">
        <w:rPr>
          <w:rFonts w:ascii="Times New Roman" w:hAnsi="Times New Roman" w:cs="Times New Roman"/>
          <w:color w:val="000000" w:themeColor="text1"/>
          <w:sz w:val="24"/>
          <w:szCs w:val="24"/>
        </w:rPr>
        <w:t>t donc logique de dire que</w:t>
      </w:r>
      <w:r w:rsidR="008E3A54" w:rsidRPr="004E4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E473E">
        <w:rPr>
          <w:rFonts w:ascii="Times New Roman" w:hAnsi="Times New Roman" w:cs="Times New Roman"/>
          <w:color w:val="000000" w:themeColor="text1"/>
          <w:sz w:val="24"/>
          <w:szCs w:val="24"/>
        </w:rPr>
        <w:t>vos meilleurs amis</w:t>
      </w:r>
      <w:r w:rsidR="008E3A54" w:rsidRPr="004E4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devraient être de </w:t>
      </w:r>
      <w:r w:rsidRPr="004E473E">
        <w:rPr>
          <w:rFonts w:ascii="Times New Roman" w:hAnsi="Times New Roman" w:cs="Times New Roman"/>
          <w:color w:val="000000" w:themeColor="text1"/>
          <w:sz w:val="24"/>
          <w:szCs w:val="24"/>
        </w:rPr>
        <w:t>bons chrétiens. Quel</w:t>
      </w:r>
      <w:r w:rsidR="003A1B6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4E4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mauvais choix</w:t>
      </w:r>
      <w:r w:rsidR="008E3A54" w:rsidRPr="004E4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avez-vous</w:t>
      </w:r>
      <w:r w:rsidRPr="004E4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fait</w:t>
      </w:r>
      <w:r w:rsidR="008E3A54" w:rsidRPr="004E4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dans votre vie ? </w:t>
      </w:r>
    </w:p>
    <w:p w14:paraId="4D9ACB7E" w14:textId="77777777" w:rsidR="00F009F5" w:rsidRPr="004E473E" w:rsidRDefault="00F009F5" w:rsidP="004E473E">
      <w:pPr>
        <w:pStyle w:val="Paragraphedeliste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lang w:eastAsia="fr-FR"/>
        </w:rPr>
      </w:pPr>
    </w:p>
    <w:p w14:paraId="17610881" w14:textId="7257AA38" w:rsidR="007B5EBB" w:rsidRPr="004E473E" w:rsidRDefault="00F009F5" w:rsidP="004E473E">
      <w:pPr>
        <w:pStyle w:val="Paragraphedeliste"/>
        <w:numPr>
          <w:ilvl w:val="1"/>
          <w:numId w:val="22"/>
        </w:numPr>
        <w:ind w:left="567" w:hanging="567"/>
        <w:rPr>
          <w:rFonts w:ascii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4E473E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8E3A54" w:rsidRPr="004E473E">
        <w:rPr>
          <w:rFonts w:ascii="Times New Roman" w:hAnsi="Times New Roman" w:cs="Times New Roman"/>
          <w:color w:val="000000" w:themeColor="text1"/>
          <w:sz w:val="24"/>
          <w:szCs w:val="24"/>
        </w:rPr>
        <w:t>omme</w:t>
      </w:r>
      <w:r w:rsidRPr="004E473E">
        <w:rPr>
          <w:rFonts w:ascii="Times New Roman" w:hAnsi="Times New Roman" w:cs="Times New Roman"/>
          <w:color w:val="000000" w:themeColor="text1"/>
          <w:sz w:val="24"/>
          <w:szCs w:val="24"/>
        </w:rPr>
        <w:t>nt</w:t>
      </w:r>
      <w:r w:rsidR="008E3A54" w:rsidRPr="004E4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 </w:t>
      </w:r>
      <w:r w:rsidR="003A1B6B">
        <w:rPr>
          <w:rFonts w:ascii="Times New Roman" w:hAnsi="Times New Roman" w:cs="Times New Roman"/>
          <w:color w:val="000000" w:themeColor="text1"/>
          <w:sz w:val="24"/>
          <w:szCs w:val="24"/>
        </w:rPr>
        <w:t>ami, bon</w:t>
      </w:r>
      <w:r w:rsidR="008E3A54" w:rsidRPr="004E4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 mauvais</w:t>
      </w:r>
      <w:r w:rsidR="003A1B6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E3A54" w:rsidRPr="004E4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chang</w:t>
      </w:r>
      <w:r w:rsidRPr="004E473E">
        <w:rPr>
          <w:rFonts w:ascii="Times New Roman" w:hAnsi="Times New Roman" w:cs="Times New Roman"/>
          <w:color w:val="000000" w:themeColor="text1"/>
          <w:sz w:val="24"/>
          <w:szCs w:val="24"/>
        </w:rPr>
        <w:t>é</w:t>
      </w:r>
      <w:r w:rsidR="008E3A54" w:rsidRPr="004E4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votre caractère à cause d’une expérience ? </w:t>
      </w:r>
      <w:r w:rsidR="007B5EBB" w:rsidRPr="004E4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1DF6921" w14:textId="77777777" w:rsidR="0089757D" w:rsidRPr="004E473E" w:rsidRDefault="0089757D" w:rsidP="008E3A54">
      <w:pPr>
        <w:pStyle w:val="Paragraphedeliste"/>
        <w:ind w:left="948"/>
        <w:rPr>
          <w:rFonts w:ascii="Times New Roman" w:hAnsi="Times New Roman" w:cs="Times New Roman"/>
          <w:color w:val="000000" w:themeColor="text1"/>
        </w:rPr>
      </w:pPr>
    </w:p>
    <w:p w14:paraId="478F4AB8" w14:textId="60D547A0" w:rsidR="0084437F" w:rsidRPr="004E473E" w:rsidRDefault="0089757D" w:rsidP="0084437F">
      <w:pPr>
        <w:pStyle w:val="Paragraphedeliste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E47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« </w:t>
      </w:r>
      <w:r w:rsidR="008E3A54" w:rsidRPr="0084349F">
        <w:rPr>
          <w:rFonts w:ascii="Times New Roman" w:hAnsi="Times New Roman" w:cs="Times New Roman"/>
          <w:b/>
          <w:bCs/>
          <w:i/>
          <w:iCs/>
          <w:color w:val="001320"/>
          <w:sz w:val="24"/>
          <w:szCs w:val="24"/>
          <w:shd w:val="clear" w:color="auto" w:fill="FDFEFF"/>
        </w:rPr>
        <w:t>N'abandonnons pas notre assemblée, comme c'est la coutume de quelques-</w:t>
      </w:r>
      <w:r w:rsidR="004E473E" w:rsidRPr="0084349F">
        <w:rPr>
          <w:rFonts w:ascii="Times New Roman" w:hAnsi="Times New Roman" w:cs="Times New Roman"/>
          <w:b/>
          <w:bCs/>
          <w:i/>
          <w:iCs/>
          <w:color w:val="001320"/>
          <w:sz w:val="24"/>
          <w:szCs w:val="24"/>
          <w:shd w:val="clear" w:color="auto" w:fill="FDFEFF"/>
        </w:rPr>
        <w:t>uns ;</w:t>
      </w:r>
      <w:r w:rsidR="008E3A54" w:rsidRPr="0084349F">
        <w:rPr>
          <w:rFonts w:ascii="Times New Roman" w:hAnsi="Times New Roman" w:cs="Times New Roman"/>
          <w:b/>
          <w:bCs/>
          <w:i/>
          <w:iCs/>
          <w:color w:val="001320"/>
          <w:sz w:val="24"/>
          <w:szCs w:val="24"/>
          <w:shd w:val="clear" w:color="auto" w:fill="FDFEFF"/>
        </w:rPr>
        <w:t xml:space="preserve"> mais exhortons-nous réciproquement.</w:t>
      </w:r>
      <w:r w:rsidR="008E3A54" w:rsidRPr="004E473E">
        <w:rPr>
          <w:rFonts w:ascii="Times New Roman" w:hAnsi="Times New Roman" w:cs="Times New Roman"/>
          <w:b/>
          <w:bCs/>
          <w:color w:val="001320"/>
          <w:sz w:val="24"/>
          <w:szCs w:val="24"/>
          <w:shd w:val="clear" w:color="auto" w:fill="FDFEFF"/>
        </w:rPr>
        <w:t> »</w:t>
      </w:r>
      <w:r w:rsidR="008E3A54" w:rsidRPr="004E473E">
        <w:rPr>
          <w:rFonts w:ascii="Times New Roman" w:hAnsi="Times New Roman" w:cs="Times New Roman"/>
          <w:color w:val="001320"/>
          <w:sz w:val="24"/>
          <w:szCs w:val="24"/>
          <w:shd w:val="clear" w:color="auto" w:fill="FDFEFF"/>
        </w:rPr>
        <w:t xml:space="preserve"> Héb</w:t>
      </w:r>
      <w:r w:rsidR="003A1B6B">
        <w:rPr>
          <w:rFonts w:ascii="Times New Roman" w:hAnsi="Times New Roman" w:cs="Times New Roman"/>
          <w:color w:val="001320"/>
          <w:sz w:val="24"/>
          <w:szCs w:val="24"/>
          <w:shd w:val="clear" w:color="auto" w:fill="FDFEFF"/>
        </w:rPr>
        <w:t>reux</w:t>
      </w:r>
      <w:r w:rsidR="008E3A54" w:rsidRPr="004E473E">
        <w:rPr>
          <w:rFonts w:ascii="Times New Roman" w:hAnsi="Times New Roman" w:cs="Times New Roman"/>
          <w:color w:val="001320"/>
          <w:sz w:val="24"/>
          <w:szCs w:val="24"/>
          <w:shd w:val="clear" w:color="auto" w:fill="FDFEFF"/>
        </w:rPr>
        <w:t xml:space="preserve"> 10 :25</w:t>
      </w:r>
      <w:r w:rsidR="0084437F" w:rsidRPr="004E473E">
        <w:rPr>
          <w:rFonts w:ascii="Times New Roman" w:hAnsi="Times New Roman" w:cs="Times New Roman"/>
          <w:color w:val="001320"/>
          <w:sz w:val="24"/>
          <w:szCs w:val="24"/>
          <w:shd w:val="clear" w:color="auto" w:fill="FDFEFF"/>
        </w:rPr>
        <w:t xml:space="preserve"> </w:t>
      </w:r>
    </w:p>
    <w:p w14:paraId="27FBA182" w14:textId="77777777" w:rsidR="0084437F" w:rsidRPr="009507E7" w:rsidRDefault="0084437F" w:rsidP="0084437F">
      <w:pPr>
        <w:pStyle w:val="Paragraphedeliste"/>
        <w:ind w:left="360"/>
        <w:rPr>
          <w:rFonts w:ascii="Times New Roman" w:hAnsi="Times New Roman" w:cs="Times New Roman"/>
          <w:sz w:val="16"/>
          <w:szCs w:val="16"/>
        </w:rPr>
      </w:pPr>
    </w:p>
    <w:p w14:paraId="5EACB338" w14:textId="237EF1D6" w:rsidR="007B5EBB" w:rsidRPr="004E473E" w:rsidRDefault="0084437F" w:rsidP="004E473E">
      <w:pPr>
        <w:pStyle w:val="Paragraphedeliste"/>
        <w:numPr>
          <w:ilvl w:val="1"/>
          <w:numId w:val="22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4E473E">
        <w:rPr>
          <w:rFonts w:ascii="Times New Roman" w:hAnsi="Times New Roman" w:cs="Times New Roman"/>
          <w:color w:val="000000" w:themeColor="text1"/>
          <w:sz w:val="24"/>
          <w:szCs w:val="24"/>
        </w:rPr>
        <w:t>Que chacun dans le groupe partage un moment o</w:t>
      </w:r>
      <w:r w:rsidR="008E68EF">
        <w:rPr>
          <w:rFonts w:ascii="Times New Roman" w:hAnsi="Times New Roman" w:cs="Times New Roman"/>
          <w:color w:val="000000" w:themeColor="text1"/>
          <w:sz w:val="24"/>
          <w:szCs w:val="24"/>
        </w:rPr>
        <w:t>ù</w:t>
      </w:r>
      <w:r w:rsidRPr="004E4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 foi était forte. </w:t>
      </w:r>
    </w:p>
    <w:p w14:paraId="33F3AD5C" w14:textId="77777777" w:rsidR="00F009F5" w:rsidRPr="009507E7" w:rsidRDefault="00F009F5" w:rsidP="004E473E">
      <w:pPr>
        <w:pStyle w:val="Paragraphedeliste"/>
        <w:ind w:left="567" w:hanging="567"/>
        <w:rPr>
          <w:rFonts w:ascii="Times New Roman" w:hAnsi="Times New Roman" w:cs="Times New Roman"/>
          <w:sz w:val="16"/>
          <w:szCs w:val="16"/>
        </w:rPr>
      </w:pPr>
    </w:p>
    <w:p w14:paraId="249B2D6D" w14:textId="79DA9A02" w:rsidR="0084437F" w:rsidRPr="004E473E" w:rsidRDefault="0084437F" w:rsidP="004E473E">
      <w:pPr>
        <w:pStyle w:val="Paragraphedeliste"/>
        <w:numPr>
          <w:ilvl w:val="1"/>
          <w:numId w:val="22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4E473E">
        <w:rPr>
          <w:rFonts w:ascii="Times New Roman" w:hAnsi="Times New Roman" w:cs="Times New Roman"/>
          <w:color w:val="000000" w:themeColor="text1"/>
          <w:sz w:val="24"/>
          <w:szCs w:val="24"/>
        </w:rPr>
        <w:t>Dans votre vie, quelle relation</w:t>
      </w:r>
      <w:r w:rsidR="008E68E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4E473E">
        <w:rPr>
          <w:rFonts w:ascii="Times New Roman" w:hAnsi="Times New Roman" w:cs="Times New Roman"/>
          <w:color w:val="000000" w:themeColor="text1"/>
          <w:sz w:val="24"/>
          <w:szCs w:val="24"/>
        </w:rPr>
        <w:t>clé avec d’autre</w:t>
      </w:r>
      <w:r w:rsidR="008E68E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4E4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croyant</w:t>
      </w:r>
      <w:r w:rsidR="008E68E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4E4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vous a </w:t>
      </w:r>
      <w:r w:rsidR="00F009F5" w:rsidRPr="004E473E">
        <w:rPr>
          <w:rFonts w:ascii="Times New Roman" w:hAnsi="Times New Roman" w:cs="Times New Roman"/>
          <w:color w:val="000000" w:themeColor="text1"/>
          <w:sz w:val="24"/>
          <w:szCs w:val="24"/>
        </w:rPr>
        <w:t>permis</w:t>
      </w:r>
      <w:r w:rsidRPr="004E4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continuer de grandir dans votre foi ? </w:t>
      </w:r>
    </w:p>
    <w:p w14:paraId="10231F0C" w14:textId="77777777" w:rsidR="00F009F5" w:rsidRPr="009507E7" w:rsidRDefault="00F009F5" w:rsidP="004E473E">
      <w:pPr>
        <w:pStyle w:val="Paragraphedeliste"/>
        <w:ind w:left="567" w:hanging="567"/>
        <w:rPr>
          <w:rFonts w:ascii="Times New Roman" w:hAnsi="Times New Roman" w:cs="Times New Roman"/>
          <w:sz w:val="16"/>
          <w:szCs w:val="16"/>
        </w:rPr>
      </w:pPr>
    </w:p>
    <w:p w14:paraId="09973950" w14:textId="13AFA218" w:rsidR="0084437F" w:rsidRPr="004E473E" w:rsidRDefault="0084437F" w:rsidP="004E473E">
      <w:pPr>
        <w:pStyle w:val="Paragraphedeliste"/>
        <w:numPr>
          <w:ilvl w:val="1"/>
          <w:numId w:val="22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4E4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Comment un petit groupe aide ses membres à tenir ferme dans l’amour, la compassion et leur </w:t>
      </w:r>
      <w:r w:rsidR="004E473E" w:rsidRPr="004E473E">
        <w:rPr>
          <w:rFonts w:ascii="Times New Roman" w:hAnsi="Times New Roman" w:cs="Times New Roman"/>
          <w:color w:val="000000" w:themeColor="text1"/>
          <w:sz w:val="24"/>
          <w:szCs w:val="24"/>
        </w:rPr>
        <w:t>engagement à</w:t>
      </w:r>
      <w:r w:rsidR="00F009F5" w:rsidRPr="004E4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E4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suivre Jésus ? </w:t>
      </w:r>
    </w:p>
    <w:p w14:paraId="7025DE09" w14:textId="77777777" w:rsidR="00F009F5" w:rsidRPr="009507E7" w:rsidRDefault="00F009F5" w:rsidP="004E473E">
      <w:pPr>
        <w:pStyle w:val="Paragraphedeliste"/>
        <w:ind w:left="567" w:hanging="567"/>
        <w:rPr>
          <w:rFonts w:ascii="Times New Roman" w:hAnsi="Times New Roman" w:cs="Times New Roman"/>
          <w:sz w:val="16"/>
          <w:szCs w:val="16"/>
        </w:rPr>
      </w:pPr>
    </w:p>
    <w:p w14:paraId="6BD5862B" w14:textId="2B792BD1" w:rsidR="0084437F" w:rsidRPr="005E4FC8" w:rsidRDefault="00F009F5" w:rsidP="004E473E">
      <w:pPr>
        <w:pStyle w:val="Paragraphedeliste"/>
        <w:numPr>
          <w:ilvl w:val="1"/>
          <w:numId w:val="22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4E473E">
        <w:rPr>
          <w:rFonts w:ascii="Times New Roman" w:hAnsi="Times New Roman" w:cs="Times New Roman"/>
          <w:color w:val="000000" w:themeColor="text1"/>
          <w:sz w:val="24"/>
          <w:szCs w:val="24"/>
        </w:rPr>
        <w:t>Encouragez-vous</w:t>
      </w:r>
      <w:r w:rsidR="0084437F" w:rsidRPr="004E4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les uns les autres en expliquant comment les autres membres du groupe vous ont aidé dans vos moments difficiles</w:t>
      </w:r>
      <w:r w:rsidR="004E473E" w:rsidRPr="004E4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37C9E42" w14:textId="77777777" w:rsidR="005E4FC8" w:rsidRPr="009507E7" w:rsidRDefault="005E4FC8" w:rsidP="005E4FC8">
      <w:pPr>
        <w:pStyle w:val="Paragraphedeliste"/>
        <w:rPr>
          <w:rFonts w:ascii="Times New Roman" w:hAnsi="Times New Roman" w:cs="Times New Roman"/>
          <w:sz w:val="16"/>
          <w:szCs w:val="16"/>
        </w:rPr>
      </w:pPr>
    </w:p>
    <w:p w14:paraId="43769748" w14:textId="5B570598" w:rsidR="004E473E" w:rsidRDefault="004E473E" w:rsidP="004E473E">
      <w:pPr>
        <w:pStyle w:val="Paragraphedeliste"/>
        <w:numPr>
          <w:ilvl w:val="1"/>
          <w:numId w:val="22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votre groupe se tienne prêt dimanche à donner un témoignage à ce sujet</w:t>
      </w:r>
      <w:r w:rsidR="009507E7">
        <w:rPr>
          <w:rFonts w:ascii="Times New Roman" w:hAnsi="Times New Roman" w:cs="Times New Roman"/>
        </w:rPr>
        <w:t> !</w:t>
      </w:r>
    </w:p>
    <w:p w14:paraId="714627FE" w14:textId="77777777" w:rsidR="005E4FC8" w:rsidRPr="009507E7" w:rsidRDefault="005E4FC8" w:rsidP="005E4FC8">
      <w:pPr>
        <w:pStyle w:val="Paragraphedeliste"/>
        <w:ind w:left="426"/>
        <w:rPr>
          <w:rFonts w:ascii="Times New Roman" w:hAnsi="Times New Roman" w:cs="Times New Roman"/>
          <w:sz w:val="16"/>
          <w:szCs w:val="16"/>
        </w:rPr>
      </w:pPr>
    </w:p>
    <w:p w14:paraId="415B8788" w14:textId="347E9068" w:rsidR="00F009F5" w:rsidRPr="0084349F" w:rsidRDefault="0084437F" w:rsidP="00F009F5">
      <w:pPr>
        <w:pStyle w:val="Paragraphedeliste"/>
        <w:numPr>
          <w:ilvl w:val="0"/>
          <w:numId w:val="22"/>
        </w:numPr>
        <w:rPr>
          <w:rFonts w:ascii="Times New Roman" w:hAnsi="Times New Roman" w:cs="Times New Roman"/>
          <w:b/>
          <w:bCs/>
          <w:color w:val="000000" w:themeColor="text1"/>
          <w:lang w:eastAsia="fr-FR"/>
        </w:rPr>
      </w:pPr>
      <w:r w:rsidRPr="0084349F">
        <w:rPr>
          <w:rFonts w:ascii="Times New Roman" w:hAnsi="Times New Roman" w:cs="Times New Roman"/>
          <w:b/>
          <w:bCs/>
          <w:color w:val="000000" w:themeColor="text1"/>
        </w:rPr>
        <w:t>POUR ALLER PLUS LOIN</w:t>
      </w:r>
    </w:p>
    <w:p w14:paraId="1405D7EA" w14:textId="724A64D1" w:rsidR="004E473E" w:rsidRPr="0084349F" w:rsidRDefault="00F009F5" w:rsidP="004E473E">
      <w:pPr>
        <w:pStyle w:val="Paragraphedeliste"/>
        <w:numPr>
          <w:ilvl w:val="1"/>
          <w:numId w:val="22"/>
        </w:numPr>
        <w:ind w:left="567" w:hanging="567"/>
        <w:rPr>
          <w:rFonts w:ascii="Times New Roman" w:hAnsi="Times New Roman" w:cs="Times New Roman"/>
          <w:b/>
          <w:bCs/>
          <w:color w:val="000000" w:themeColor="text1"/>
          <w:lang w:eastAsia="fr-FR"/>
        </w:rPr>
      </w:pPr>
      <w:r w:rsidRPr="0084349F">
        <w:rPr>
          <w:rFonts w:ascii="Times New Roman" w:hAnsi="Times New Roman" w:cs="Times New Roman"/>
          <w:color w:val="000000" w:themeColor="text1"/>
        </w:rPr>
        <w:t>P</w:t>
      </w:r>
      <w:r w:rsidR="0084437F" w:rsidRPr="0084349F">
        <w:rPr>
          <w:rFonts w:ascii="Times New Roman" w:hAnsi="Times New Roman" w:cs="Times New Roman"/>
          <w:color w:val="000000" w:themeColor="text1"/>
        </w:rPr>
        <w:t>roverbes 19 :8</w:t>
      </w:r>
      <w:r w:rsidRPr="0084349F">
        <w:rPr>
          <w:rFonts w:ascii="Times New Roman" w:hAnsi="Times New Roman" w:cs="Times New Roman"/>
          <w:color w:val="000000" w:themeColor="text1"/>
        </w:rPr>
        <w:t xml:space="preserve">, LSG dit </w:t>
      </w:r>
      <w:r w:rsidR="005E4FC8" w:rsidRPr="0084349F">
        <w:rPr>
          <w:rFonts w:ascii="Times New Roman" w:hAnsi="Times New Roman" w:cs="Times New Roman"/>
          <w:color w:val="000000" w:themeColor="text1"/>
        </w:rPr>
        <w:t xml:space="preserve">« </w:t>
      </w:r>
      <w:r w:rsidR="005E4FC8" w:rsidRPr="0084349F">
        <w:rPr>
          <w:rFonts w:ascii="Times New Roman" w:hAnsi="Times New Roman" w:cs="Times New Roman"/>
          <w:i/>
          <w:iCs/>
          <w:color w:val="000000" w:themeColor="text1"/>
        </w:rPr>
        <w:t>Celui</w:t>
      </w:r>
      <w:r w:rsidRPr="0084349F">
        <w:rPr>
          <w:rFonts w:ascii="Times New Roman" w:hAnsi="Times New Roman" w:cs="Times New Roman"/>
          <w:i/>
          <w:iCs/>
          <w:color w:val="001320"/>
          <w:shd w:val="clear" w:color="auto" w:fill="FDFEFF"/>
        </w:rPr>
        <w:t xml:space="preserve"> qui acquiert du sens aime son âme</w:t>
      </w:r>
      <w:r w:rsidR="008E68EF" w:rsidRPr="0084349F">
        <w:rPr>
          <w:rFonts w:ascii="Times New Roman" w:hAnsi="Times New Roman" w:cs="Times New Roman"/>
          <w:i/>
          <w:iCs/>
          <w:color w:val="001320"/>
          <w:shd w:val="clear" w:color="auto" w:fill="FDFEFF"/>
        </w:rPr>
        <w:t xml:space="preserve"> </w:t>
      </w:r>
      <w:r w:rsidRPr="0084349F">
        <w:rPr>
          <w:rFonts w:ascii="Times New Roman" w:hAnsi="Times New Roman" w:cs="Times New Roman"/>
          <w:i/>
          <w:iCs/>
          <w:color w:val="001320"/>
          <w:shd w:val="clear" w:color="auto" w:fill="FDFEFF"/>
        </w:rPr>
        <w:t>; Celui qui garde l'intelligence trouve le bonheur.</w:t>
      </w:r>
      <w:r w:rsidRPr="0084349F">
        <w:rPr>
          <w:rFonts w:ascii="Times New Roman" w:hAnsi="Times New Roman" w:cs="Times New Roman"/>
          <w:color w:val="001320"/>
          <w:shd w:val="clear" w:color="auto" w:fill="FDFEFF"/>
        </w:rPr>
        <w:t xml:space="preserve"> » </w:t>
      </w:r>
      <w:r w:rsidR="008E68EF" w:rsidRPr="0084349F">
        <w:rPr>
          <w:rFonts w:ascii="Times New Roman" w:hAnsi="Times New Roman" w:cs="Times New Roman"/>
          <w:color w:val="001320"/>
          <w:shd w:val="clear" w:color="auto" w:fill="FDFEFF"/>
        </w:rPr>
        <w:t>L</w:t>
      </w:r>
      <w:r w:rsidRPr="0084349F">
        <w:rPr>
          <w:rFonts w:ascii="Times New Roman" w:hAnsi="Times New Roman" w:cs="Times New Roman"/>
          <w:color w:val="001320"/>
          <w:shd w:val="clear" w:color="auto" w:fill="FDFEFF"/>
        </w:rPr>
        <w:t xml:space="preserve">a </w:t>
      </w:r>
      <w:r w:rsidR="008E68EF" w:rsidRPr="0084349F">
        <w:rPr>
          <w:rFonts w:ascii="Times New Roman" w:hAnsi="Times New Roman" w:cs="Times New Roman"/>
          <w:color w:val="001320"/>
          <w:shd w:val="clear" w:color="auto" w:fill="FDFEFF"/>
        </w:rPr>
        <w:t xml:space="preserve">Bible en </w:t>
      </w:r>
      <w:r w:rsidRPr="0084349F">
        <w:rPr>
          <w:rFonts w:ascii="Times New Roman" w:hAnsi="Times New Roman" w:cs="Times New Roman"/>
          <w:color w:val="001320"/>
          <w:shd w:val="clear" w:color="auto" w:fill="FDFEFF"/>
        </w:rPr>
        <w:t>français courant dit</w:t>
      </w:r>
      <w:r w:rsidR="008E68EF" w:rsidRPr="0084349F">
        <w:rPr>
          <w:rFonts w:ascii="Times New Roman" w:hAnsi="Times New Roman" w:cs="Times New Roman"/>
          <w:color w:val="001320"/>
          <w:shd w:val="clear" w:color="auto" w:fill="FDFEFF"/>
        </w:rPr>
        <w:t xml:space="preserve"> : </w:t>
      </w:r>
      <w:r w:rsidRPr="0084349F">
        <w:rPr>
          <w:rFonts w:ascii="Times New Roman" w:hAnsi="Times New Roman" w:cs="Times New Roman"/>
          <w:b/>
          <w:bCs/>
          <w:color w:val="001320"/>
          <w:shd w:val="clear" w:color="auto" w:fill="FDFEFF"/>
        </w:rPr>
        <w:t>« </w:t>
      </w:r>
      <w:r w:rsidRPr="0084349F">
        <w:rPr>
          <w:rFonts w:ascii="Times New Roman" w:hAnsi="Times New Roman" w:cs="Times New Roman"/>
          <w:b/>
          <w:bCs/>
          <w:color w:val="000000" w:themeColor="text1"/>
        </w:rPr>
        <w:t>Apprendre à réfléchir c'est agir pour son propre bien s'appliquer à comprendre mène au bonheur ».</w:t>
      </w:r>
      <w:r w:rsidRPr="0084349F">
        <w:rPr>
          <w:rFonts w:ascii="Times New Roman" w:hAnsi="Times New Roman" w:cs="Times New Roman"/>
          <w:color w:val="000000" w:themeColor="text1"/>
        </w:rPr>
        <w:t xml:space="preserve"> </w:t>
      </w:r>
      <w:r w:rsidR="0084437F" w:rsidRPr="0084349F">
        <w:rPr>
          <w:rFonts w:ascii="Times New Roman" w:hAnsi="Times New Roman" w:cs="Times New Roman"/>
          <w:color w:val="000000" w:themeColor="text1"/>
        </w:rPr>
        <w:t xml:space="preserve"> Dieu promet le </w:t>
      </w:r>
      <w:r w:rsidRPr="0084349F">
        <w:rPr>
          <w:rFonts w:ascii="Times New Roman" w:hAnsi="Times New Roman" w:cs="Times New Roman"/>
          <w:color w:val="000000" w:themeColor="text1"/>
        </w:rPr>
        <w:t>bonheur</w:t>
      </w:r>
      <w:r w:rsidR="0084437F" w:rsidRPr="0084349F">
        <w:rPr>
          <w:rFonts w:ascii="Times New Roman" w:hAnsi="Times New Roman" w:cs="Times New Roman"/>
          <w:color w:val="000000" w:themeColor="text1"/>
        </w:rPr>
        <w:t xml:space="preserve"> à ceux qui </w:t>
      </w:r>
      <w:r w:rsidRPr="0084349F">
        <w:rPr>
          <w:rFonts w:ascii="Times New Roman" w:hAnsi="Times New Roman" w:cs="Times New Roman"/>
          <w:color w:val="000000" w:themeColor="text1"/>
        </w:rPr>
        <w:t>appren</w:t>
      </w:r>
      <w:r w:rsidR="008E68EF" w:rsidRPr="0084349F">
        <w:rPr>
          <w:rFonts w:ascii="Times New Roman" w:hAnsi="Times New Roman" w:cs="Times New Roman"/>
          <w:color w:val="000000" w:themeColor="text1"/>
        </w:rPr>
        <w:t>ne</w:t>
      </w:r>
      <w:r w:rsidRPr="0084349F">
        <w:rPr>
          <w:rFonts w:ascii="Times New Roman" w:hAnsi="Times New Roman" w:cs="Times New Roman"/>
          <w:color w:val="000000" w:themeColor="text1"/>
        </w:rPr>
        <w:t>nt à réfléchir,</w:t>
      </w:r>
      <w:r w:rsidR="008E68EF" w:rsidRPr="0084349F">
        <w:rPr>
          <w:rFonts w:ascii="Times New Roman" w:hAnsi="Times New Roman" w:cs="Times New Roman"/>
          <w:color w:val="000000" w:themeColor="text1"/>
        </w:rPr>
        <w:t xml:space="preserve"> acqui</w:t>
      </w:r>
      <w:r w:rsidR="003A1B6B" w:rsidRPr="0084349F">
        <w:rPr>
          <w:rFonts w:ascii="Times New Roman" w:hAnsi="Times New Roman" w:cs="Times New Roman"/>
          <w:color w:val="000000" w:themeColor="text1"/>
        </w:rPr>
        <w:t>è</w:t>
      </w:r>
      <w:r w:rsidR="008E68EF" w:rsidRPr="0084349F">
        <w:rPr>
          <w:rFonts w:ascii="Times New Roman" w:hAnsi="Times New Roman" w:cs="Times New Roman"/>
          <w:color w:val="000000" w:themeColor="text1"/>
        </w:rPr>
        <w:t>r</w:t>
      </w:r>
      <w:r w:rsidR="003A1B6B" w:rsidRPr="0084349F">
        <w:rPr>
          <w:rFonts w:ascii="Times New Roman" w:hAnsi="Times New Roman" w:cs="Times New Roman"/>
          <w:color w:val="000000" w:themeColor="text1"/>
        </w:rPr>
        <w:t>en</w:t>
      </w:r>
      <w:r w:rsidR="008E68EF" w:rsidRPr="0084349F">
        <w:rPr>
          <w:rFonts w:ascii="Times New Roman" w:hAnsi="Times New Roman" w:cs="Times New Roman"/>
          <w:color w:val="000000" w:themeColor="text1"/>
        </w:rPr>
        <w:t>t le</w:t>
      </w:r>
      <w:r w:rsidRPr="0084349F">
        <w:rPr>
          <w:rFonts w:ascii="Times New Roman" w:hAnsi="Times New Roman" w:cs="Times New Roman"/>
          <w:color w:val="000000" w:themeColor="text1"/>
        </w:rPr>
        <w:t xml:space="preserve"> bon sens et l’intelligence.</w:t>
      </w:r>
      <w:r w:rsidR="0084437F" w:rsidRPr="0084349F">
        <w:rPr>
          <w:rFonts w:ascii="Times New Roman" w:hAnsi="Times New Roman" w:cs="Times New Roman"/>
          <w:color w:val="000000" w:themeColor="text1"/>
        </w:rPr>
        <w:t xml:space="preserve"> </w:t>
      </w:r>
      <w:r w:rsidRPr="0084349F">
        <w:rPr>
          <w:rFonts w:ascii="Times New Roman" w:hAnsi="Times New Roman" w:cs="Times New Roman"/>
          <w:color w:val="000000" w:themeColor="text1"/>
        </w:rPr>
        <w:t>Quel que</w:t>
      </w:r>
      <w:r w:rsidR="0084437F" w:rsidRPr="0084349F">
        <w:rPr>
          <w:rFonts w:ascii="Times New Roman" w:hAnsi="Times New Roman" w:cs="Times New Roman"/>
          <w:color w:val="000000" w:themeColor="text1"/>
        </w:rPr>
        <w:t xml:space="preserve"> soit l’âge, nous pouvons continuer à apprendre. Mais cela demande des sacrifices</w:t>
      </w:r>
      <w:r w:rsidR="008E68EF" w:rsidRPr="0084349F">
        <w:rPr>
          <w:rFonts w:ascii="Times New Roman" w:hAnsi="Times New Roman" w:cs="Times New Roman"/>
          <w:color w:val="000000" w:themeColor="text1"/>
        </w:rPr>
        <w:t>,</w:t>
      </w:r>
      <w:r w:rsidR="0084437F" w:rsidRPr="0084349F">
        <w:rPr>
          <w:rFonts w:ascii="Times New Roman" w:hAnsi="Times New Roman" w:cs="Times New Roman"/>
          <w:color w:val="000000" w:themeColor="text1"/>
        </w:rPr>
        <w:t xml:space="preserve"> un coût, du temps. </w:t>
      </w:r>
    </w:p>
    <w:p w14:paraId="07D63C33" w14:textId="58550586" w:rsidR="004E473E" w:rsidRPr="0084349F" w:rsidRDefault="0084437F" w:rsidP="004E473E">
      <w:pPr>
        <w:pStyle w:val="Paragraphedeliste"/>
        <w:numPr>
          <w:ilvl w:val="2"/>
          <w:numId w:val="22"/>
        </w:numPr>
        <w:ind w:left="851" w:hanging="567"/>
        <w:rPr>
          <w:rFonts w:ascii="Times New Roman" w:hAnsi="Times New Roman" w:cs="Times New Roman"/>
          <w:b/>
          <w:bCs/>
          <w:color w:val="000000" w:themeColor="text1"/>
          <w:lang w:eastAsia="fr-FR"/>
        </w:rPr>
      </w:pPr>
      <w:r w:rsidRPr="0084349F">
        <w:rPr>
          <w:rFonts w:ascii="Times New Roman" w:hAnsi="Times New Roman" w:cs="Times New Roman"/>
          <w:color w:val="000000" w:themeColor="text1"/>
        </w:rPr>
        <w:t xml:space="preserve">Examinez </w:t>
      </w:r>
      <w:r w:rsidR="009507E7" w:rsidRPr="0084349F">
        <w:rPr>
          <w:rFonts w:ascii="Times New Roman" w:hAnsi="Times New Roman" w:cs="Times New Roman"/>
          <w:color w:val="000000" w:themeColor="text1"/>
        </w:rPr>
        <w:t>l’utilisation de</w:t>
      </w:r>
      <w:r w:rsidRPr="0084349F">
        <w:rPr>
          <w:rFonts w:ascii="Times New Roman" w:hAnsi="Times New Roman" w:cs="Times New Roman"/>
          <w:color w:val="000000" w:themeColor="text1"/>
        </w:rPr>
        <w:t xml:space="preserve"> votre temps. </w:t>
      </w:r>
      <w:r w:rsidR="004E473E" w:rsidRPr="0084349F">
        <w:rPr>
          <w:rFonts w:ascii="Times New Roman" w:hAnsi="Times New Roman" w:cs="Times New Roman"/>
          <w:color w:val="000000" w:themeColor="text1"/>
        </w:rPr>
        <w:t xml:space="preserve">Combien de temps passez-vous à apprendre ? </w:t>
      </w:r>
    </w:p>
    <w:p w14:paraId="03540ADD" w14:textId="21086BFF" w:rsidR="004E473E" w:rsidRPr="0084349F" w:rsidRDefault="004E473E" w:rsidP="004E473E">
      <w:pPr>
        <w:pStyle w:val="Paragraphedeliste"/>
        <w:numPr>
          <w:ilvl w:val="2"/>
          <w:numId w:val="22"/>
        </w:numPr>
        <w:ind w:left="851" w:hanging="567"/>
        <w:rPr>
          <w:rFonts w:ascii="Times New Roman" w:hAnsi="Times New Roman" w:cs="Times New Roman"/>
          <w:b/>
          <w:bCs/>
          <w:color w:val="000000" w:themeColor="text1"/>
          <w:lang w:eastAsia="fr-FR"/>
        </w:rPr>
      </w:pPr>
      <w:r w:rsidRPr="0084349F">
        <w:rPr>
          <w:rFonts w:ascii="Times New Roman" w:hAnsi="Times New Roman" w:cs="Times New Roman"/>
          <w:color w:val="000000" w:themeColor="text1"/>
        </w:rPr>
        <w:t xml:space="preserve">Qu’avez-vous appris depuis un mois ? </w:t>
      </w:r>
    </w:p>
    <w:p w14:paraId="0D43A521" w14:textId="77228C45" w:rsidR="004E473E" w:rsidRPr="0084349F" w:rsidRDefault="0084437F" w:rsidP="004E473E">
      <w:pPr>
        <w:pStyle w:val="Paragraphedeliste"/>
        <w:numPr>
          <w:ilvl w:val="2"/>
          <w:numId w:val="22"/>
        </w:numPr>
        <w:ind w:left="851" w:hanging="567"/>
        <w:rPr>
          <w:rFonts w:ascii="Times New Roman" w:hAnsi="Times New Roman" w:cs="Times New Roman"/>
          <w:b/>
          <w:bCs/>
          <w:color w:val="000000" w:themeColor="text1"/>
          <w:lang w:eastAsia="fr-FR"/>
        </w:rPr>
      </w:pPr>
      <w:r w:rsidRPr="0084349F">
        <w:rPr>
          <w:rFonts w:ascii="Times New Roman" w:hAnsi="Times New Roman" w:cs="Times New Roman"/>
          <w:color w:val="000000" w:themeColor="text1"/>
        </w:rPr>
        <w:t xml:space="preserve">Quel changement </w:t>
      </w:r>
      <w:r w:rsidR="004E473E" w:rsidRPr="0084349F">
        <w:rPr>
          <w:rFonts w:ascii="Times New Roman" w:hAnsi="Times New Roman" w:cs="Times New Roman"/>
          <w:color w:val="000000" w:themeColor="text1"/>
        </w:rPr>
        <w:t>pouvez-vous</w:t>
      </w:r>
      <w:r w:rsidRPr="0084349F">
        <w:rPr>
          <w:rFonts w:ascii="Times New Roman" w:hAnsi="Times New Roman" w:cs="Times New Roman"/>
          <w:color w:val="000000" w:themeColor="text1"/>
        </w:rPr>
        <w:t xml:space="preserve"> opérer pour </w:t>
      </w:r>
      <w:r w:rsidR="004E473E" w:rsidRPr="0084349F">
        <w:rPr>
          <w:rFonts w:ascii="Times New Roman" w:hAnsi="Times New Roman" w:cs="Times New Roman"/>
          <w:color w:val="000000" w:themeColor="text1"/>
        </w:rPr>
        <w:t xml:space="preserve">apprendre ? </w:t>
      </w:r>
    </w:p>
    <w:p w14:paraId="2EFB1669" w14:textId="77777777" w:rsidR="004E473E" w:rsidRPr="0084349F" w:rsidRDefault="004E473E" w:rsidP="004E473E">
      <w:pPr>
        <w:pStyle w:val="Paragraphedeliste"/>
        <w:numPr>
          <w:ilvl w:val="1"/>
          <w:numId w:val="22"/>
        </w:numPr>
        <w:ind w:left="567" w:hanging="567"/>
        <w:rPr>
          <w:rFonts w:ascii="Times New Roman" w:hAnsi="Times New Roman" w:cs="Times New Roman"/>
          <w:b/>
          <w:bCs/>
          <w:color w:val="000000" w:themeColor="text1"/>
          <w:lang w:eastAsia="fr-FR"/>
        </w:rPr>
      </w:pPr>
      <w:r w:rsidRPr="0084349F">
        <w:rPr>
          <w:rFonts w:ascii="Times New Roman" w:hAnsi="Times New Roman" w:cs="Times New Roman"/>
          <w:color w:val="000000" w:themeColor="text1"/>
        </w:rPr>
        <w:t>A</w:t>
      </w:r>
      <w:r w:rsidR="0084437F" w:rsidRPr="0084349F">
        <w:rPr>
          <w:rFonts w:ascii="Times New Roman" w:hAnsi="Times New Roman" w:cs="Times New Roman"/>
          <w:color w:val="000000" w:themeColor="text1"/>
        </w:rPr>
        <w:t xml:space="preserve">rgumenter avec un </w:t>
      </w:r>
      <w:r w:rsidRPr="0084349F">
        <w:rPr>
          <w:rFonts w:ascii="Times New Roman" w:hAnsi="Times New Roman" w:cs="Times New Roman"/>
          <w:color w:val="000000" w:themeColor="text1"/>
        </w:rPr>
        <w:t>sceptique</w:t>
      </w:r>
      <w:r w:rsidR="0084437F" w:rsidRPr="0084349F">
        <w:rPr>
          <w:rFonts w:ascii="Times New Roman" w:hAnsi="Times New Roman" w:cs="Times New Roman"/>
          <w:color w:val="000000" w:themeColor="text1"/>
        </w:rPr>
        <w:t xml:space="preserve"> peut </w:t>
      </w:r>
      <w:r w:rsidRPr="0084349F">
        <w:rPr>
          <w:rFonts w:ascii="Times New Roman" w:hAnsi="Times New Roman" w:cs="Times New Roman"/>
          <w:color w:val="000000" w:themeColor="text1"/>
        </w:rPr>
        <w:t>endommager le message biblique !</w:t>
      </w:r>
    </w:p>
    <w:p w14:paraId="5DADAC62" w14:textId="48F5E3EC" w:rsidR="004E473E" w:rsidRPr="0084349F" w:rsidRDefault="004E473E" w:rsidP="004E473E">
      <w:pPr>
        <w:pStyle w:val="Paragraphedeliste"/>
        <w:numPr>
          <w:ilvl w:val="2"/>
          <w:numId w:val="22"/>
        </w:numPr>
        <w:ind w:left="567" w:hanging="283"/>
        <w:rPr>
          <w:rFonts w:ascii="Times New Roman" w:hAnsi="Times New Roman" w:cs="Times New Roman"/>
          <w:b/>
          <w:bCs/>
          <w:color w:val="000000" w:themeColor="text1"/>
          <w:lang w:eastAsia="fr-FR"/>
        </w:rPr>
      </w:pPr>
      <w:r w:rsidRPr="0084349F">
        <w:rPr>
          <w:rFonts w:ascii="Times New Roman" w:hAnsi="Times New Roman" w:cs="Times New Roman"/>
          <w:color w:val="000000" w:themeColor="text1"/>
        </w:rPr>
        <w:t>C</w:t>
      </w:r>
      <w:r w:rsidR="0084437F" w:rsidRPr="0084349F">
        <w:rPr>
          <w:rFonts w:ascii="Times New Roman" w:hAnsi="Times New Roman" w:cs="Times New Roman"/>
          <w:color w:val="000000" w:themeColor="text1"/>
        </w:rPr>
        <w:t xml:space="preserve">omment une oreille attentive et compréhensive </w:t>
      </w:r>
      <w:r w:rsidRPr="0084349F">
        <w:rPr>
          <w:rFonts w:ascii="Times New Roman" w:hAnsi="Times New Roman" w:cs="Times New Roman"/>
          <w:color w:val="000000" w:themeColor="text1"/>
        </w:rPr>
        <w:t>peut-</w:t>
      </w:r>
      <w:r w:rsidR="003A1B6B" w:rsidRPr="0084349F">
        <w:rPr>
          <w:rFonts w:ascii="Times New Roman" w:hAnsi="Times New Roman" w:cs="Times New Roman"/>
          <w:color w:val="000000" w:themeColor="text1"/>
        </w:rPr>
        <w:t>elle</w:t>
      </w:r>
      <w:r w:rsidR="0084437F" w:rsidRPr="0084349F">
        <w:rPr>
          <w:rFonts w:ascii="Times New Roman" w:hAnsi="Times New Roman" w:cs="Times New Roman"/>
          <w:color w:val="000000" w:themeColor="text1"/>
        </w:rPr>
        <w:t xml:space="preserve"> les aider à comprendre l’amour de Dieu</w:t>
      </w:r>
      <w:r w:rsidRPr="0084349F">
        <w:rPr>
          <w:rFonts w:ascii="Times New Roman" w:hAnsi="Times New Roman" w:cs="Times New Roman"/>
          <w:color w:val="000000" w:themeColor="text1"/>
        </w:rPr>
        <w:t xml:space="preserve"> ? </w:t>
      </w:r>
    </w:p>
    <w:p w14:paraId="5AB4D34B" w14:textId="77777777" w:rsidR="0084349F" w:rsidRPr="0084349F" w:rsidRDefault="0084437F" w:rsidP="0084349F">
      <w:pPr>
        <w:pStyle w:val="Paragraphedeliste"/>
        <w:numPr>
          <w:ilvl w:val="2"/>
          <w:numId w:val="22"/>
        </w:numPr>
        <w:ind w:left="567" w:hanging="283"/>
        <w:rPr>
          <w:rFonts w:ascii="Times New Roman" w:hAnsi="Times New Roman" w:cs="Times New Roman"/>
          <w:b/>
          <w:bCs/>
          <w:color w:val="000000" w:themeColor="text1"/>
          <w:lang w:eastAsia="fr-FR"/>
        </w:rPr>
      </w:pPr>
      <w:r w:rsidRPr="0084349F">
        <w:rPr>
          <w:rFonts w:ascii="Times New Roman" w:hAnsi="Times New Roman" w:cs="Times New Roman"/>
          <w:color w:val="000000" w:themeColor="text1"/>
        </w:rPr>
        <w:t>Qu’est</w:t>
      </w:r>
      <w:r w:rsidR="003A1B6B" w:rsidRPr="0084349F">
        <w:rPr>
          <w:rFonts w:ascii="Times New Roman" w:hAnsi="Times New Roman" w:cs="Times New Roman"/>
          <w:color w:val="000000" w:themeColor="text1"/>
        </w:rPr>
        <w:t>-</w:t>
      </w:r>
      <w:r w:rsidRPr="0084349F">
        <w:rPr>
          <w:rFonts w:ascii="Times New Roman" w:hAnsi="Times New Roman" w:cs="Times New Roman"/>
          <w:color w:val="000000" w:themeColor="text1"/>
        </w:rPr>
        <w:t xml:space="preserve">ce qui devrait changer dans votre vie pour que vous meniez une </w:t>
      </w:r>
      <w:r w:rsidR="005E4FC8" w:rsidRPr="0084349F">
        <w:rPr>
          <w:rFonts w:ascii="Times New Roman" w:hAnsi="Times New Roman" w:cs="Times New Roman"/>
          <w:color w:val="000000" w:themeColor="text1"/>
        </w:rPr>
        <w:t>vie qui</w:t>
      </w:r>
      <w:r w:rsidRPr="0084349F">
        <w:rPr>
          <w:rFonts w:ascii="Times New Roman" w:hAnsi="Times New Roman" w:cs="Times New Roman"/>
          <w:color w:val="000000" w:themeColor="text1"/>
        </w:rPr>
        <w:t xml:space="preserve"> fasse taire ceux qui condamnent la </w:t>
      </w:r>
      <w:r w:rsidR="003A1B6B" w:rsidRPr="0084349F">
        <w:rPr>
          <w:rFonts w:ascii="Times New Roman" w:hAnsi="Times New Roman" w:cs="Times New Roman"/>
          <w:color w:val="000000" w:themeColor="text1"/>
        </w:rPr>
        <w:t>B</w:t>
      </w:r>
      <w:r w:rsidRPr="0084349F">
        <w:rPr>
          <w:rFonts w:ascii="Times New Roman" w:hAnsi="Times New Roman" w:cs="Times New Roman"/>
          <w:color w:val="000000" w:themeColor="text1"/>
        </w:rPr>
        <w:t>onne Nouvelle de l’</w:t>
      </w:r>
      <w:r w:rsidR="004E473E" w:rsidRPr="0084349F">
        <w:rPr>
          <w:rFonts w:ascii="Times New Roman" w:hAnsi="Times New Roman" w:cs="Times New Roman"/>
          <w:color w:val="000000" w:themeColor="text1"/>
        </w:rPr>
        <w:t>Évangile</w:t>
      </w:r>
      <w:r w:rsidRPr="0084349F">
        <w:rPr>
          <w:rFonts w:ascii="Times New Roman" w:hAnsi="Times New Roman" w:cs="Times New Roman"/>
          <w:color w:val="000000" w:themeColor="text1"/>
        </w:rPr>
        <w:t> ?</w:t>
      </w:r>
    </w:p>
    <w:p w14:paraId="4BA7CCA8" w14:textId="6611FA1B" w:rsidR="0084437F" w:rsidRPr="0084349F" w:rsidRDefault="004E473E" w:rsidP="0084349F">
      <w:pPr>
        <w:pStyle w:val="Paragraphedeliste"/>
        <w:numPr>
          <w:ilvl w:val="1"/>
          <w:numId w:val="22"/>
        </w:numPr>
        <w:ind w:left="567" w:hanging="567"/>
        <w:rPr>
          <w:rFonts w:ascii="Times New Roman" w:hAnsi="Times New Roman" w:cs="Times New Roman"/>
          <w:b/>
          <w:bCs/>
          <w:color w:val="000000" w:themeColor="text1"/>
          <w:lang w:eastAsia="fr-FR"/>
        </w:rPr>
      </w:pPr>
      <w:r w:rsidRPr="0084349F">
        <w:rPr>
          <w:rFonts w:ascii="Times New Roman" w:hAnsi="Times New Roman" w:cs="Times New Roman"/>
          <w:color w:val="000000" w:themeColor="text1"/>
        </w:rPr>
        <w:t>Parfois</w:t>
      </w:r>
      <w:r w:rsidR="003A1B6B" w:rsidRPr="0084349F">
        <w:rPr>
          <w:rFonts w:ascii="Times New Roman" w:hAnsi="Times New Roman" w:cs="Times New Roman"/>
          <w:color w:val="000000" w:themeColor="text1"/>
        </w:rPr>
        <w:t>,</w:t>
      </w:r>
      <w:r w:rsidRPr="0084349F">
        <w:rPr>
          <w:rFonts w:ascii="Times New Roman" w:hAnsi="Times New Roman" w:cs="Times New Roman"/>
          <w:color w:val="000000" w:themeColor="text1"/>
        </w:rPr>
        <w:t xml:space="preserve"> nous nous isolons et ne voulons que personne sache que nous sommes croyants, </w:t>
      </w:r>
      <w:r w:rsidR="005E4FC8" w:rsidRPr="0084349F">
        <w:rPr>
          <w:rFonts w:ascii="Times New Roman" w:hAnsi="Times New Roman" w:cs="Times New Roman"/>
          <w:color w:val="000000" w:themeColor="text1"/>
        </w:rPr>
        <w:t>pour ne pas avoir de problème</w:t>
      </w:r>
      <w:r w:rsidR="003A1B6B" w:rsidRPr="0084349F">
        <w:rPr>
          <w:rFonts w:ascii="Times New Roman" w:hAnsi="Times New Roman" w:cs="Times New Roman"/>
          <w:color w:val="000000" w:themeColor="text1"/>
        </w:rPr>
        <w:t>s</w:t>
      </w:r>
      <w:r w:rsidRPr="0084349F">
        <w:rPr>
          <w:rFonts w:ascii="Times New Roman" w:hAnsi="Times New Roman" w:cs="Times New Roman"/>
          <w:color w:val="000000" w:themeColor="text1"/>
        </w:rPr>
        <w:t xml:space="preserve">. Parfois nous </w:t>
      </w:r>
      <w:r w:rsidR="003A1B6B" w:rsidRPr="0084349F">
        <w:rPr>
          <w:rFonts w:ascii="Times New Roman" w:hAnsi="Times New Roman" w:cs="Times New Roman"/>
          <w:color w:val="000000" w:themeColor="text1"/>
        </w:rPr>
        <w:t>« </w:t>
      </w:r>
      <w:proofErr w:type="spellStart"/>
      <w:r w:rsidRPr="0084349F">
        <w:rPr>
          <w:rFonts w:ascii="Times New Roman" w:hAnsi="Times New Roman" w:cs="Times New Roman"/>
          <w:color w:val="000000" w:themeColor="text1"/>
        </w:rPr>
        <w:t>compartimentalisons</w:t>
      </w:r>
      <w:proofErr w:type="spellEnd"/>
      <w:r w:rsidR="003A1B6B" w:rsidRPr="0084349F">
        <w:rPr>
          <w:rFonts w:ascii="Times New Roman" w:hAnsi="Times New Roman" w:cs="Times New Roman"/>
          <w:color w:val="000000" w:themeColor="text1"/>
        </w:rPr>
        <w:t> »</w:t>
      </w:r>
      <w:r w:rsidRPr="0084349F">
        <w:rPr>
          <w:rFonts w:ascii="Times New Roman" w:hAnsi="Times New Roman" w:cs="Times New Roman"/>
          <w:color w:val="000000" w:themeColor="text1"/>
        </w:rPr>
        <w:t xml:space="preserve"> notre foi en Jésus pour être sûr que personne ne nous ridicul</w:t>
      </w:r>
      <w:r w:rsidR="005E4FC8" w:rsidRPr="0084349F">
        <w:rPr>
          <w:rFonts w:ascii="Times New Roman" w:hAnsi="Times New Roman" w:cs="Times New Roman"/>
          <w:color w:val="000000" w:themeColor="text1"/>
        </w:rPr>
        <w:t>is</w:t>
      </w:r>
      <w:r w:rsidRPr="0084349F">
        <w:rPr>
          <w:rFonts w:ascii="Times New Roman" w:hAnsi="Times New Roman" w:cs="Times New Roman"/>
          <w:color w:val="000000" w:themeColor="text1"/>
        </w:rPr>
        <w:t>era. (</w:t>
      </w:r>
      <w:r w:rsidR="005E4FC8" w:rsidRPr="0084349F">
        <w:rPr>
          <w:rFonts w:ascii="Times New Roman" w:hAnsi="Times New Roman" w:cs="Times New Roman"/>
          <w:color w:val="000000" w:themeColor="text1"/>
        </w:rPr>
        <w:t>Nous</w:t>
      </w:r>
      <w:r w:rsidRPr="0084349F">
        <w:rPr>
          <w:rFonts w:ascii="Times New Roman" w:hAnsi="Times New Roman" w:cs="Times New Roman"/>
          <w:color w:val="000000" w:themeColor="text1"/>
        </w:rPr>
        <w:t xml:space="preserve"> </w:t>
      </w:r>
      <w:r w:rsidR="003A1B6B" w:rsidRPr="0084349F">
        <w:rPr>
          <w:rFonts w:ascii="Times New Roman" w:hAnsi="Times New Roman" w:cs="Times New Roman"/>
          <w:color w:val="000000" w:themeColor="text1"/>
        </w:rPr>
        <w:t>n’</w:t>
      </w:r>
      <w:r w:rsidRPr="0084349F">
        <w:rPr>
          <w:rFonts w:ascii="Times New Roman" w:hAnsi="Times New Roman" w:cs="Times New Roman"/>
          <w:color w:val="000000" w:themeColor="text1"/>
        </w:rPr>
        <w:t xml:space="preserve">en parlons que dans un cadre précis mais pas ouvertement </w:t>
      </w:r>
      <w:r w:rsidR="005E4FC8" w:rsidRPr="0084349F">
        <w:rPr>
          <w:rFonts w:ascii="Times New Roman" w:hAnsi="Times New Roman" w:cs="Times New Roman"/>
          <w:color w:val="000000" w:themeColor="text1"/>
        </w:rPr>
        <w:t>ainsi nous n’aurons pas de problème</w:t>
      </w:r>
      <w:r w:rsidR="003A1B6B" w:rsidRPr="0084349F">
        <w:rPr>
          <w:rFonts w:ascii="Times New Roman" w:hAnsi="Times New Roman" w:cs="Times New Roman"/>
          <w:color w:val="000000" w:themeColor="text1"/>
        </w:rPr>
        <w:t>s</w:t>
      </w:r>
      <w:r w:rsidRPr="0084349F">
        <w:rPr>
          <w:rFonts w:ascii="Times New Roman" w:hAnsi="Times New Roman" w:cs="Times New Roman"/>
          <w:color w:val="000000" w:themeColor="text1"/>
        </w:rPr>
        <w:t>)</w:t>
      </w:r>
      <w:r w:rsidR="009507E7" w:rsidRPr="0084349F">
        <w:rPr>
          <w:rFonts w:ascii="Times New Roman" w:hAnsi="Times New Roman" w:cs="Times New Roman"/>
          <w:color w:val="000000" w:themeColor="text1"/>
        </w:rPr>
        <w:t xml:space="preserve">. </w:t>
      </w:r>
      <w:r w:rsidRPr="0084349F">
        <w:rPr>
          <w:rFonts w:ascii="Times New Roman" w:hAnsi="Times New Roman" w:cs="Times New Roman"/>
          <w:color w:val="000000" w:themeColor="text1"/>
        </w:rPr>
        <w:t xml:space="preserve">Vous </w:t>
      </w:r>
      <w:r w:rsidR="005E4FC8" w:rsidRPr="0084349F">
        <w:rPr>
          <w:rFonts w:ascii="Times New Roman" w:hAnsi="Times New Roman" w:cs="Times New Roman"/>
          <w:color w:val="000000" w:themeColor="text1"/>
        </w:rPr>
        <w:t>arrive-t</w:t>
      </w:r>
      <w:r w:rsidRPr="0084349F">
        <w:rPr>
          <w:rFonts w:ascii="Times New Roman" w:hAnsi="Times New Roman" w:cs="Times New Roman"/>
          <w:color w:val="000000" w:themeColor="text1"/>
        </w:rPr>
        <w:t>-il de faire cela </w:t>
      </w:r>
      <w:r w:rsidR="00F009F5" w:rsidRPr="0084349F">
        <w:rPr>
          <w:rFonts w:ascii="Times New Roman" w:hAnsi="Times New Roman" w:cs="Times New Roman"/>
          <w:color w:val="000000" w:themeColor="text1"/>
        </w:rPr>
        <w:t xml:space="preserve">pour être sûr que personne ne vous ridiculisera pour votre foi ? Que </w:t>
      </w:r>
      <w:r w:rsidRPr="0084349F">
        <w:rPr>
          <w:rFonts w:ascii="Times New Roman" w:hAnsi="Times New Roman" w:cs="Times New Roman"/>
          <w:color w:val="000000" w:themeColor="text1"/>
        </w:rPr>
        <w:t>craignez-vous</w:t>
      </w:r>
      <w:r w:rsidR="00F009F5" w:rsidRPr="0084349F">
        <w:rPr>
          <w:rFonts w:ascii="Times New Roman" w:hAnsi="Times New Roman" w:cs="Times New Roman"/>
          <w:color w:val="000000" w:themeColor="text1"/>
        </w:rPr>
        <w:t xml:space="preserve"> qu’il ne se passe</w:t>
      </w:r>
      <w:r w:rsidR="003A1B6B" w:rsidRPr="0084349F">
        <w:rPr>
          <w:rFonts w:ascii="Times New Roman" w:hAnsi="Times New Roman" w:cs="Times New Roman"/>
          <w:color w:val="000000" w:themeColor="text1"/>
        </w:rPr>
        <w:t>,</w:t>
      </w:r>
      <w:r w:rsidR="00F009F5" w:rsidRPr="0084349F">
        <w:rPr>
          <w:rFonts w:ascii="Times New Roman" w:hAnsi="Times New Roman" w:cs="Times New Roman"/>
          <w:color w:val="000000" w:themeColor="text1"/>
        </w:rPr>
        <w:t xml:space="preserve"> si vous étiez moins isolé et plus ouvert ?</w:t>
      </w:r>
      <w:r w:rsidR="0084437F" w:rsidRPr="0084349F">
        <w:rPr>
          <w:rFonts w:ascii="Times New Roman" w:hAnsi="Times New Roman" w:cs="Times New Roman"/>
          <w:color w:val="000000" w:themeColor="text1"/>
        </w:rPr>
        <w:t xml:space="preserve"> </w:t>
      </w:r>
    </w:p>
    <w:sectPr w:rsidR="0084437F" w:rsidRPr="0084349F" w:rsidSect="006860B4">
      <w:pgSz w:w="16838" w:h="11906" w:orient="landscape"/>
      <w:pgMar w:top="567" w:right="567" w:bottom="567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CCB0451"/>
    <w:multiLevelType w:val="hybridMultilevel"/>
    <w:tmpl w:val="D36EBB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077A8"/>
    <w:multiLevelType w:val="hybridMultilevel"/>
    <w:tmpl w:val="7BE202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C3F0B"/>
    <w:multiLevelType w:val="hybridMultilevel"/>
    <w:tmpl w:val="F21A7C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63708"/>
    <w:multiLevelType w:val="multilevel"/>
    <w:tmpl w:val="C9BCE6E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8837C9"/>
    <w:multiLevelType w:val="hybridMultilevel"/>
    <w:tmpl w:val="92CC02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B4D6D"/>
    <w:multiLevelType w:val="hybridMultilevel"/>
    <w:tmpl w:val="49BAE7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757A6"/>
    <w:multiLevelType w:val="hybridMultilevel"/>
    <w:tmpl w:val="AD74E9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D1B6E"/>
    <w:multiLevelType w:val="hybridMultilevel"/>
    <w:tmpl w:val="5D2A7B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67C7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02223CD"/>
    <w:multiLevelType w:val="hybridMultilevel"/>
    <w:tmpl w:val="38C2C534"/>
    <w:lvl w:ilvl="0" w:tplc="040C000F">
      <w:start w:val="1"/>
      <w:numFmt w:val="decimal"/>
      <w:lvlText w:val="%1."/>
      <w:lvlJc w:val="left"/>
      <w:pPr>
        <w:ind w:left="240" w:hanging="360"/>
      </w:pPr>
    </w:lvl>
    <w:lvl w:ilvl="1" w:tplc="040C0019" w:tentative="1">
      <w:start w:val="1"/>
      <w:numFmt w:val="lowerLetter"/>
      <w:lvlText w:val="%2."/>
      <w:lvlJc w:val="left"/>
      <w:pPr>
        <w:ind w:left="960" w:hanging="360"/>
      </w:pPr>
    </w:lvl>
    <w:lvl w:ilvl="2" w:tplc="040C001B" w:tentative="1">
      <w:start w:val="1"/>
      <w:numFmt w:val="lowerRoman"/>
      <w:lvlText w:val="%3."/>
      <w:lvlJc w:val="right"/>
      <w:pPr>
        <w:ind w:left="1680" w:hanging="180"/>
      </w:pPr>
    </w:lvl>
    <w:lvl w:ilvl="3" w:tplc="040C000F" w:tentative="1">
      <w:start w:val="1"/>
      <w:numFmt w:val="decimal"/>
      <w:lvlText w:val="%4."/>
      <w:lvlJc w:val="left"/>
      <w:pPr>
        <w:ind w:left="2400" w:hanging="360"/>
      </w:pPr>
    </w:lvl>
    <w:lvl w:ilvl="4" w:tplc="040C0019" w:tentative="1">
      <w:start w:val="1"/>
      <w:numFmt w:val="lowerLetter"/>
      <w:lvlText w:val="%5."/>
      <w:lvlJc w:val="left"/>
      <w:pPr>
        <w:ind w:left="3120" w:hanging="360"/>
      </w:pPr>
    </w:lvl>
    <w:lvl w:ilvl="5" w:tplc="040C001B" w:tentative="1">
      <w:start w:val="1"/>
      <w:numFmt w:val="lowerRoman"/>
      <w:lvlText w:val="%6."/>
      <w:lvlJc w:val="right"/>
      <w:pPr>
        <w:ind w:left="3840" w:hanging="180"/>
      </w:pPr>
    </w:lvl>
    <w:lvl w:ilvl="6" w:tplc="040C000F" w:tentative="1">
      <w:start w:val="1"/>
      <w:numFmt w:val="decimal"/>
      <w:lvlText w:val="%7."/>
      <w:lvlJc w:val="left"/>
      <w:pPr>
        <w:ind w:left="4560" w:hanging="360"/>
      </w:pPr>
    </w:lvl>
    <w:lvl w:ilvl="7" w:tplc="040C0019" w:tentative="1">
      <w:start w:val="1"/>
      <w:numFmt w:val="lowerLetter"/>
      <w:lvlText w:val="%8."/>
      <w:lvlJc w:val="left"/>
      <w:pPr>
        <w:ind w:left="5280" w:hanging="360"/>
      </w:pPr>
    </w:lvl>
    <w:lvl w:ilvl="8" w:tplc="040C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4" w15:restartNumberingAfterBreak="0">
    <w:nsid w:val="555A2CD1"/>
    <w:multiLevelType w:val="hybridMultilevel"/>
    <w:tmpl w:val="A2B68AEA"/>
    <w:lvl w:ilvl="0" w:tplc="80083B76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06DCF"/>
    <w:multiLevelType w:val="hybridMultilevel"/>
    <w:tmpl w:val="A0D44B7E"/>
    <w:lvl w:ilvl="0" w:tplc="0F6C07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4E1003"/>
    <w:multiLevelType w:val="hybridMultilevel"/>
    <w:tmpl w:val="DCAC54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E14FA"/>
    <w:multiLevelType w:val="multilevel"/>
    <w:tmpl w:val="35CC4E1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9C746CC"/>
    <w:multiLevelType w:val="multilevel"/>
    <w:tmpl w:val="A8265A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0F12D94"/>
    <w:multiLevelType w:val="hybridMultilevel"/>
    <w:tmpl w:val="712AE0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1B6A39"/>
    <w:multiLevelType w:val="hybridMultilevel"/>
    <w:tmpl w:val="B83091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1C7E76"/>
    <w:multiLevelType w:val="hybridMultilevel"/>
    <w:tmpl w:val="EA4A982E"/>
    <w:lvl w:ilvl="0" w:tplc="4EF0C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140644"/>
    <w:multiLevelType w:val="hybridMultilevel"/>
    <w:tmpl w:val="848C8E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1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0"/>
  </w:num>
  <w:num w:numId="9">
    <w:abstractNumId w:val="21"/>
  </w:num>
  <w:num w:numId="10">
    <w:abstractNumId w:val="12"/>
  </w:num>
  <w:num w:numId="11">
    <w:abstractNumId w:val="5"/>
  </w:num>
  <w:num w:numId="12">
    <w:abstractNumId w:val="16"/>
  </w:num>
  <w:num w:numId="13">
    <w:abstractNumId w:val="14"/>
  </w:num>
  <w:num w:numId="14">
    <w:abstractNumId w:val="6"/>
  </w:num>
  <w:num w:numId="15">
    <w:abstractNumId w:val="11"/>
  </w:num>
  <w:num w:numId="16">
    <w:abstractNumId w:val="20"/>
  </w:num>
  <w:num w:numId="17">
    <w:abstractNumId w:val="15"/>
  </w:num>
  <w:num w:numId="18">
    <w:abstractNumId w:val="8"/>
  </w:num>
  <w:num w:numId="19">
    <w:abstractNumId w:val="13"/>
  </w:num>
  <w:num w:numId="20">
    <w:abstractNumId w:val="4"/>
  </w:num>
  <w:num w:numId="21">
    <w:abstractNumId w:val="9"/>
  </w:num>
  <w:num w:numId="22">
    <w:abstractNumId w:val="7"/>
  </w:num>
  <w:num w:numId="23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4DE"/>
    <w:rsid w:val="00001CD6"/>
    <w:rsid w:val="00005889"/>
    <w:rsid w:val="00006563"/>
    <w:rsid w:val="00013211"/>
    <w:rsid w:val="000144F7"/>
    <w:rsid w:val="0001498E"/>
    <w:rsid w:val="000154FE"/>
    <w:rsid w:val="00015C2B"/>
    <w:rsid w:val="00015DB6"/>
    <w:rsid w:val="00017EB4"/>
    <w:rsid w:val="000211B6"/>
    <w:rsid w:val="00023429"/>
    <w:rsid w:val="00023589"/>
    <w:rsid w:val="0002726C"/>
    <w:rsid w:val="00027CE2"/>
    <w:rsid w:val="00027E77"/>
    <w:rsid w:val="000423DF"/>
    <w:rsid w:val="00044763"/>
    <w:rsid w:val="00045216"/>
    <w:rsid w:val="000457BE"/>
    <w:rsid w:val="000560EE"/>
    <w:rsid w:val="00056F61"/>
    <w:rsid w:val="000579FB"/>
    <w:rsid w:val="00060480"/>
    <w:rsid w:val="00060B1B"/>
    <w:rsid w:val="00060CB1"/>
    <w:rsid w:val="000632AE"/>
    <w:rsid w:val="00066BB6"/>
    <w:rsid w:val="00067E29"/>
    <w:rsid w:val="00076C2D"/>
    <w:rsid w:val="000856BA"/>
    <w:rsid w:val="0008603C"/>
    <w:rsid w:val="000955FF"/>
    <w:rsid w:val="0009642D"/>
    <w:rsid w:val="00097750"/>
    <w:rsid w:val="000A78AE"/>
    <w:rsid w:val="000B0E96"/>
    <w:rsid w:val="000B77C5"/>
    <w:rsid w:val="000C0450"/>
    <w:rsid w:val="000C2C2B"/>
    <w:rsid w:val="000C2EBA"/>
    <w:rsid w:val="000C766C"/>
    <w:rsid w:val="000D0FF1"/>
    <w:rsid w:val="000D111A"/>
    <w:rsid w:val="000D3A46"/>
    <w:rsid w:val="000D4929"/>
    <w:rsid w:val="000D5CEB"/>
    <w:rsid w:val="000D6030"/>
    <w:rsid w:val="000D6771"/>
    <w:rsid w:val="000F60CC"/>
    <w:rsid w:val="00103098"/>
    <w:rsid w:val="00103CA0"/>
    <w:rsid w:val="00113F36"/>
    <w:rsid w:val="00121993"/>
    <w:rsid w:val="001251CC"/>
    <w:rsid w:val="00126218"/>
    <w:rsid w:val="00127523"/>
    <w:rsid w:val="0013708E"/>
    <w:rsid w:val="001401D0"/>
    <w:rsid w:val="001406E1"/>
    <w:rsid w:val="001433C3"/>
    <w:rsid w:val="001433F0"/>
    <w:rsid w:val="00143738"/>
    <w:rsid w:val="001460F9"/>
    <w:rsid w:val="00152095"/>
    <w:rsid w:val="00164C0A"/>
    <w:rsid w:val="00170BCF"/>
    <w:rsid w:val="00170D38"/>
    <w:rsid w:val="001718C6"/>
    <w:rsid w:val="00172B45"/>
    <w:rsid w:val="00172D21"/>
    <w:rsid w:val="0018098B"/>
    <w:rsid w:val="00185968"/>
    <w:rsid w:val="00190555"/>
    <w:rsid w:val="00192DCC"/>
    <w:rsid w:val="00194D1F"/>
    <w:rsid w:val="0019716D"/>
    <w:rsid w:val="001A0046"/>
    <w:rsid w:val="001A2780"/>
    <w:rsid w:val="001A2A3B"/>
    <w:rsid w:val="001A71C8"/>
    <w:rsid w:val="001B3128"/>
    <w:rsid w:val="001B57B5"/>
    <w:rsid w:val="001B581E"/>
    <w:rsid w:val="001B7471"/>
    <w:rsid w:val="001C1ACA"/>
    <w:rsid w:val="001C3318"/>
    <w:rsid w:val="001C3473"/>
    <w:rsid w:val="001C643F"/>
    <w:rsid w:val="001D2522"/>
    <w:rsid w:val="001D50FF"/>
    <w:rsid w:val="001D69F2"/>
    <w:rsid w:val="001E0151"/>
    <w:rsid w:val="001E46BF"/>
    <w:rsid w:val="001E5BBA"/>
    <w:rsid w:val="001E6063"/>
    <w:rsid w:val="001E64F2"/>
    <w:rsid w:val="001F0098"/>
    <w:rsid w:val="001F61F6"/>
    <w:rsid w:val="0020395A"/>
    <w:rsid w:val="00207809"/>
    <w:rsid w:val="00207EA5"/>
    <w:rsid w:val="00210DF9"/>
    <w:rsid w:val="002156B0"/>
    <w:rsid w:val="00216A0D"/>
    <w:rsid w:val="002209AE"/>
    <w:rsid w:val="002300F2"/>
    <w:rsid w:val="002328CA"/>
    <w:rsid w:val="002332FB"/>
    <w:rsid w:val="00233B0D"/>
    <w:rsid w:val="00235D9C"/>
    <w:rsid w:val="00240890"/>
    <w:rsid w:val="00252219"/>
    <w:rsid w:val="00253B69"/>
    <w:rsid w:val="002545DC"/>
    <w:rsid w:val="00256C68"/>
    <w:rsid w:val="00264B89"/>
    <w:rsid w:val="00264D97"/>
    <w:rsid w:val="00265D51"/>
    <w:rsid w:val="002662E5"/>
    <w:rsid w:val="00270C91"/>
    <w:rsid w:val="002757BF"/>
    <w:rsid w:val="0028219A"/>
    <w:rsid w:val="0029181D"/>
    <w:rsid w:val="0029189C"/>
    <w:rsid w:val="00296741"/>
    <w:rsid w:val="002A0E10"/>
    <w:rsid w:val="002A113C"/>
    <w:rsid w:val="002A11A7"/>
    <w:rsid w:val="002A278A"/>
    <w:rsid w:val="002B6D3D"/>
    <w:rsid w:val="002C0251"/>
    <w:rsid w:val="002C066C"/>
    <w:rsid w:val="002C6D5F"/>
    <w:rsid w:val="002C7B05"/>
    <w:rsid w:val="002D18AE"/>
    <w:rsid w:val="002D3A24"/>
    <w:rsid w:val="002D4519"/>
    <w:rsid w:val="002E4AB9"/>
    <w:rsid w:val="002E7743"/>
    <w:rsid w:val="002F231A"/>
    <w:rsid w:val="002F23B1"/>
    <w:rsid w:val="002F4875"/>
    <w:rsid w:val="002F6793"/>
    <w:rsid w:val="00302EB4"/>
    <w:rsid w:val="0030648A"/>
    <w:rsid w:val="003100D0"/>
    <w:rsid w:val="00316F7F"/>
    <w:rsid w:val="00317AF9"/>
    <w:rsid w:val="00320655"/>
    <w:rsid w:val="00322A80"/>
    <w:rsid w:val="00332D31"/>
    <w:rsid w:val="003332F7"/>
    <w:rsid w:val="00337D3E"/>
    <w:rsid w:val="00343EF5"/>
    <w:rsid w:val="00344C32"/>
    <w:rsid w:val="00346DCB"/>
    <w:rsid w:val="00346E61"/>
    <w:rsid w:val="00347FAB"/>
    <w:rsid w:val="003512A4"/>
    <w:rsid w:val="00357E23"/>
    <w:rsid w:val="003624AA"/>
    <w:rsid w:val="0036403D"/>
    <w:rsid w:val="003719A7"/>
    <w:rsid w:val="00371C05"/>
    <w:rsid w:val="0037225B"/>
    <w:rsid w:val="0037289C"/>
    <w:rsid w:val="003752AC"/>
    <w:rsid w:val="00376D02"/>
    <w:rsid w:val="0037773A"/>
    <w:rsid w:val="00377FA0"/>
    <w:rsid w:val="00380FD6"/>
    <w:rsid w:val="0038320B"/>
    <w:rsid w:val="00384358"/>
    <w:rsid w:val="00386697"/>
    <w:rsid w:val="003903B5"/>
    <w:rsid w:val="00392F5F"/>
    <w:rsid w:val="00393318"/>
    <w:rsid w:val="00393D7B"/>
    <w:rsid w:val="00393F09"/>
    <w:rsid w:val="003A1B6B"/>
    <w:rsid w:val="003A3212"/>
    <w:rsid w:val="003A3EDA"/>
    <w:rsid w:val="003B312B"/>
    <w:rsid w:val="003B7C41"/>
    <w:rsid w:val="003C1C3A"/>
    <w:rsid w:val="003C3354"/>
    <w:rsid w:val="003C410A"/>
    <w:rsid w:val="003C540C"/>
    <w:rsid w:val="003C6CBE"/>
    <w:rsid w:val="003C70C0"/>
    <w:rsid w:val="003D15CC"/>
    <w:rsid w:val="003D5198"/>
    <w:rsid w:val="003D5A27"/>
    <w:rsid w:val="003E01D2"/>
    <w:rsid w:val="003E0EEF"/>
    <w:rsid w:val="003E1168"/>
    <w:rsid w:val="003E28D1"/>
    <w:rsid w:val="003E5A37"/>
    <w:rsid w:val="003E7AF6"/>
    <w:rsid w:val="003F0347"/>
    <w:rsid w:val="003F12FE"/>
    <w:rsid w:val="003F50B8"/>
    <w:rsid w:val="003F5CDA"/>
    <w:rsid w:val="003F6067"/>
    <w:rsid w:val="003F772C"/>
    <w:rsid w:val="00400226"/>
    <w:rsid w:val="004004DE"/>
    <w:rsid w:val="0040072B"/>
    <w:rsid w:val="00404516"/>
    <w:rsid w:val="00405098"/>
    <w:rsid w:val="00405323"/>
    <w:rsid w:val="00407633"/>
    <w:rsid w:val="00410473"/>
    <w:rsid w:val="00415D12"/>
    <w:rsid w:val="00416F70"/>
    <w:rsid w:val="00421FEC"/>
    <w:rsid w:val="00430485"/>
    <w:rsid w:val="00433146"/>
    <w:rsid w:val="00433D5B"/>
    <w:rsid w:val="00433FA6"/>
    <w:rsid w:val="00436196"/>
    <w:rsid w:val="004377C8"/>
    <w:rsid w:val="004529C4"/>
    <w:rsid w:val="00453BC1"/>
    <w:rsid w:val="00455485"/>
    <w:rsid w:val="0045713C"/>
    <w:rsid w:val="00460351"/>
    <w:rsid w:val="00461540"/>
    <w:rsid w:val="00461957"/>
    <w:rsid w:val="004661ED"/>
    <w:rsid w:val="004728D1"/>
    <w:rsid w:val="00473FFF"/>
    <w:rsid w:val="00474113"/>
    <w:rsid w:val="00474ADE"/>
    <w:rsid w:val="00475BEC"/>
    <w:rsid w:val="00476454"/>
    <w:rsid w:val="00480725"/>
    <w:rsid w:val="00482478"/>
    <w:rsid w:val="00483F6A"/>
    <w:rsid w:val="004841BA"/>
    <w:rsid w:val="0048549B"/>
    <w:rsid w:val="00495D46"/>
    <w:rsid w:val="0049742C"/>
    <w:rsid w:val="00497749"/>
    <w:rsid w:val="004A1284"/>
    <w:rsid w:val="004A3BB3"/>
    <w:rsid w:val="004A4E9A"/>
    <w:rsid w:val="004A5692"/>
    <w:rsid w:val="004A5ED6"/>
    <w:rsid w:val="004A66C9"/>
    <w:rsid w:val="004A741F"/>
    <w:rsid w:val="004B265D"/>
    <w:rsid w:val="004D3490"/>
    <w:rsid w:val="004D6B46"/>
    <w:rsid w:val="004E0B4E"/>
    <w:rsid w:val="004E473E"/>
    <w:rsid w:val="004E531F"/>
    <w:rsid w:val="004E69F2"/>
    <w:rsid w:val="004F14BB"/>
    <w:rsid w:val="004F15B2"/>
    <w:rsid w:val="004F17C0"/>
    <w:rsid w:val="004F261B"/>
    <w:rsid w:val="004F3C00"/>
    <w:rsid w:val="004F5FB1"/>
    <w:rsid w:val="004F7129"/>
    <w:rsid w:val="0050095B"/>
    <w:rsid w:val="00501147"/>
    <w:rsid w:val="005011A9"/>
    <w:rsid w:val="00516F68"/>
    <w:rsid w:val="00520C3E"/>
    <w:rsid w:val="00523315"/>
    <w:rsid w:val="005371E4"/>
    <w:rsid w:val="00540966"/>
    <w:rsid w:val="00541920"/>
    <w:rsid w:val="00546CBD"/>
    <w:rsid w:val="00561101"/>
    <w:rsid w:val="00563C8F"/>
    <w:rsid w:val="00563E69"/>
    <w:rsid w:val="0056757D"/>
    <w:rsid w:val="00573A44"/>
    <w:rsid w:val="00575176"/>
    <w:rsid w:val="005756C2"/>
    <w:rsid w:val="00576A58"/>
    <w:rsid w:val="0058509C"/>
    <w:rsid w:val="00594527"/>
    <w:rsid w:val="0059548E"/>
    <w:rsid w:val="00597096"/>
    <w:rsid w:val="005A2685"/>
    <w:rsid w:val="005B3E1B"/>
    <w:rsid w:val="005B5341"/>
    <w:rsid w:val="005B6686"/>
    <w:rsid w:val="005B7E25"/>
    <w:rsid w:val="005C27B0"/>
    <w:rsid w:val="005C42B7"/>
    <w:rsid w:val="005C46B6"/>
    <w:rsid w:val="005D6047"/>
    <w:rsid w:val="005E3E3B"/>
    <w:rsid w:val="005E4FC8"/>
    <w:rsid w:val="005F0C91"/>
    <w:rsid w:val="005F385A"/>
    <w:rsid w:val="005F38AD"/>
    <w:rsid w:val="00600AFD"/>
    <w:rsid w:val="00601454"/>
    <w:rsid w:val="0060374B"/>
    <w:rsid w:val="006055BD"/>
    <w:rsid w:val="00612000"/>
    <w:rsid w:val="006127E3"/>
    <w:rsid w:val="006172C0"/>
    <w:rsid w:val="00623623"/>
    <w:rsid w:val="00626528"/>
    <w:rsid w:val="00627BDF"/>
    <w:rsid w:val="00630796"/>
    <w:rsid w:val="00632BE2"/>
    <w:rsid w:val="006341B7"/>
    <w:rsid w:val="0063515D"/>
    <w:rsid w:val="006359DC"/>
    <w:rsid w:val="00637408"/>
    <w:rsid w:val="00643667"/>
    <w:rsid w:val="0064375F"/>
    <w:rsid w:val="006439CE"/>
    <w:rsid w:val="006446F3"/>
    <w:rsid w:val="006558A1"/>
    <w:rsid w:val="0065772F"/>
    <w:rsid w:val="00661ADE"/>
    <w:rsid w:val="006677BE"/>
    <w:rsid w:val="00670C5A"/>
    <w:rsid w:val="006754E3"/>
    <w:rsid w:val="00677466"/>
    <w:rsid w:val="00677D1D"/>
    <w:rsid w:val="00684152"/>
    <w:rsid w:val="006856D9"/>
    <w:rsid w:val="00685C79"/>
    <w:rsid w:val="006860B4"/>
    <w:rsid w:val="006864BC"/>
    <w:rsid w:val="00687498"/>
    <w:rsid w:val="006901D5"/>
    <w:rsid w:val="0069086F"/>
    <w:rsid w:val="00690BCA"/>
    <w:rsid w:val="00692159"/>
    <w:rsid w:val="0069291D"/>
    <w:rsid w:val="00695F8F"/>
    <w:rsid w:val="00697E7D"/>
    <w:rsid w:val="006A53D9"/>
    <w:rsid w:val="006A7FC2"/>
    <w:rsid w:val="006C2C6A"/>
    <w:rsid w:val="006C3BCE"/>
    <w:rsid w:val="006C5D2B"/>
    <w:rsid w:val="006C7D9D"/>
    <w:rsid w:val="006D10FB"/>
    <w:rsid w:val="006D1ECF"/>
    <w:rsid w:val="006D6DD5"/>
    <w:rsid w:val="006E74E3"/>
    <w:rsid w:val="006F1172"/>
    <w:rsid w:val="006F201C"/>
    <w:rsid w:val="006F5B3A"/>
    <w:rsid w:val="006F7295"/>
    <w:rsid w:val="00700364"/>
    <w:rsid w:val="00701B8D"/>
    <w:rsid w:val="0070318C"/>
    <w:rsid w:val="00704F24"/>
    <w:rsid w:val="00707804"/>
    <w:rsid w:val="0071119F"/>
    <w:rsid w:val="00712C5A"/>
    <w:rsid w:val="00714BB1"/>
    <w:rsid w:val="0071571C"/>
    <w:rsid w:val="007201D8"/>
    <w:rsid w:val="007222E9"/>
    <w:rsid w:val="007228D8"/>
    <w:rsid w:val="00725919"/>
    <w:rsid w:val="00742F65"/>
    <w:rsid w:val="00743E3C"/>
    <w:rsid w:val="00745005"/>
    <w:rsid w:val="00752313"/>
    <w:rsid w:val="00755818"/>
    <w:rsid w:val="00773020"/>
    <w:rsid w:val="007759A7"/>
    <w:rsid w:val="007802E2"/>
    <w:rsid w:val="007822E6"/>
    <w:rsid w:val="00786043"/>
    <w:rsid w:val="00786B4A"/>
    <w:rsid w:val="00787D15"/>
    <w:rsid w:val="00790B4A"/>
    <w:rsid w:val="007A1C37"/>
    <w:rsid w:val="007A2DB3"/>
    <w:rsid w:val="007A3A20"/>
    <w:rsid w:val="007A6FF9"/>
    <w:rsid w:val="007B01DC"/>
    <w:rsid w:val="007B5EBB"/>
    <w:rsid w:val="007C16D9"/>
    <w:rsid w:val="007C1F06"/>
    <w:rsid w:val="007C21CC"/>
    <w:rsid w:val="007C5250"/>
    <w:rsid w:val="007D1E76"/>
    <w:rsid w:val="007D282A"/>
    <w:rsid w:val="007D2F51"/>
    <w:rsid w:val="007E055E"/>
    <w:rsid w:val="007E3F15"/>
    <w:rsid w:val="007E5937"/>
    <w:rsid w:val="007E6CCC"/>
    <w:rsid w:val="007F0560"/>
    <w:rsid w:val="007F0A4C"/>
    <w:rsid w:val="007F25A8"/>
    <w:rsid w:val="007F3141"/>
    <w:rsid w:val="007F3A6E"/>
    <w:rsid w:val="007F46F0"/>
    <w:rsid w:val="008008B1"/>
    <w:rsid w:val="0080308D"/>
    <w:rsid w:val="00804BA4"/>
    <w:rsid w:val="00805476"/>
    <w:rsid w:val="00805A52"/>
    <w:rsid w:val="00807491"/>
    <w:rsid w:val="00815167"/>
    <w:rsid w:val="00817123"/>
    <w:rsid w:val="008215CC"/>
    <w:rsid w:val="008238F9"/>
    <w:rsid w:val="00825094"/>
    <w:rsid w:val="00825FD9"/>
    <w:rsid w:val="008265D9"/>
    <w:rsid w:val="00830059"/>
    <w:rsid w:val="0083008E"/>
    <w:rsid w:val="00832B21"/>
    <w:rsid w:val="0083351B"/>
    <w:rsid w:val="00841607"/>
    <w:rsid w:val="0084349F"/>
    <w:rsid w:val="0084437F"/>
    <w:rsid w:val="008461D4"/>
    <w:rsid w:val="00847C7B"/>
    <w:rsid w:val="00852FE8"/>
    <w:rsid w:val="00855491"/>
    <w:rsid w:val="00864415"/>
    <w:rsid w:val="008679E5"/>
    <w:rsid w:val="008700CA"/>
    <w:rsid w:val="00880F1C"/>
    <w:rsid w:val="00884C13"/>
    <w:rsid w:val="00884F09"/>
    <w:rsid w:val="00884F6D"/>
    <w:rsid w:val="008906A1"/>
    <w:rsid w:val="008937B5"/>
    <w:rsid w:val="0089757D"/>
    <w:rsid w:val="008A516D"/>
    <w:rsid w:val="008B0ABA"/>
    <w:rsid w:val="008B7445"/>
    <w:rsid w:val="008C6FB9"/>
    <w:rsid w:val="008D0311"/>
    <w:rsid w:val="008D0861"/>
    <w:rsid w:val="008D0DA7"/>
    <w:rsid w:val="008D2F8C"/>
    <w:rsid w:val="008E3A54"/>
    <w:rsid w:val="008E47DA"/>
    <w:rsid w:val="008E68EF"/>
    <w:rsid w:val="008F2F2F"/>
    <w:rsid w:val="008F3C93"/>
    <w:rsid w:val="009006E1"/>
    <w:rsid w:val="009051A3"/>
    <w:rsid w:val="00905891"/>
    <w:rsid w:val="00906A01"/>
    <w:rsid w:val="00907003"/>
    <w:rsid w:val="00911519"/>
    <w:rsid w:val="00913337"/>
    <w:rsid w:val="009142D5"/>
    <w:rsid w:val="00920598"/>
    <w:rsid w:val="00940060"/>
    <w:rsid w:val="00941B18"/>
    <w:rsid w:val="00943137"/>
    <w:rsid w:val="009453BD"/>
    <w:rsid w:val="009469A7"/>
    <w:rsid w:val="00947906"/>
    <w:rsid w:val="009507E7"/>
    <w:rsid w:val="0095347A"/>
    <w:rsid w:val="00953922"/>
    <w:rsid w:val="00955E92"/>
    <w:rsid w:val="009666E7"/>
    <w:rsid w:val="00967B9A"/>
    <w:rsid w:val="00972AF4"/>
    <w:rsid w:val="009772F3"/>
    <w:rsid w:val="00980E82"/>
    <w:rsid w:val="00982B7A"/>
    <w:rsid w:val="00982F6A"/>
    <w:rsid w:val="009836FC"/>
    <w:rsid w:val="0098698A"/>
    <w:rsid w:val="00987204"/>
    <w:rsid w:val="0099047B"/>
    <w:rsid w:val="00991553"/>
    <w:rsid w:val="00992C5D"/>
    <w:rsid w:val="009A015F"/>
    <w:rsid w:val="009A38E0"/>
    <w:rsid w:val="009B5743"/>
    <w:rsid w:val="009B78C2"/>
    <w:rsid w:val="009C0C26"/>
    <w:rsid w:val="009C3C93"/>
    <w:rsid w:val="009C4193"/>
    <w:rsid w:val="009C5FC5"/>
    <w:rsid w:val="009D08F4"/>
    <w:rsid w:val="009D66AC"/>
    <w:rsid w:val="009D7A32"/>
    <w:rsid w:val="009E19A5"/>
    <w:rsid w:val="009E1A1C"/>
    <w:rsid w:val="009E39E9"/>
    <w:rsid w:val="009E5B8C"/>
    <w:rsid w:val="00A0095F"/>
    <w:rsid w:val="00A03AC4"/>
    <w:rsid w:val="00A03B06"/>
    <w:rsid w:val="00A04A96"/>
    <w:rsid w:val="00A0600E"/>
    <w:rsid w:val="00A074E8"/>
    <w:rsid w:val="00A21827"/>
    <w:rsid w:val="00A22171"/>
    <w:rsid w:val="00A22E6D"/>
    <w:rsid w:val="00A23B3F"/>
    <w:rsid w:val="00A2520F"/>
    <w:rsid w:val="00A2589B"/>
    <w:rsid w:val="00A25D48"/>
    <w:rsid w:val="00A2643E"/>
    <w:rsid w:val="00A275BD"/>
    <w:rsid w:val="00A2781D"/>
    <w:rsid w:val="00A32EB2"/>
    <w:rsid w:val="00A358BA"/>
    <w:rsid w:val="00A3785E"/>
    <w:rsid w:val="00A41C48"/>
    <w:rsid w:val="00A43922"/>
    <w:rsid w:val="00A44685"/>
    <w:rsid w:val="00A44B97"/>
    <w:rsid w:val="00A47738"/>
    <w:rsid w:val="00A529EE"/>
    <w:rsid w:val="00A605CA"/>
    <w:rsid w:val="00A62724"/>
    <w:rsid w:val="00A6654A"/>
    <w:rsid w:val="00A7030D"/>
    <w:rsid w:val="00A773B7"/>
    <w:rsid w:val="00A81D9B"/>
    <w:rsid w:val="00A827E8"/>
    <w:rsid w:val="00A86F3B"/>
    <w:rsid w:val="00A9147C"/>
    <w:rsid w:val="00A93161"/>
    <w:rsid w:val="00A947C7"/>
    <w:rsid w:val="00AA3E69"/>
    <w:rsid w:val="00AA5D16"/>
    <w:rsid w:val="00AB0C5E"/>
    <w:rsid w:val="00AB26EB"/>
    <w:rsid w:val="00AB57D4"/>
    <w:rsid w:val="00AB58D7"/>
    <w:rsid w:val="00AC0682"/>
    <w:rsid w:val="00AC0979"/>
    <w:rsid w:val="00AC39C5"/>
    <w:rsid w:val="00AC4475"/>
    <w:rsid w:val="00AC76F8"/>
    <w:rsid w:val="00AC77E3"/>
    <w:rsid w:val="00AD0F5E"/>
    <w:rsid w:val="00AD2BA3"/>
    <w:rsid w:val="00AD56D1"/>
    <w:rsid w:val="00AD6316"/>
    <w:rsid w:val="00AD74EA"/>
    <w:rsid w:val="00AE57D4"/>
    <w:rsid w:val="00AF6299"/>
    <w:rsid w:val="00AF6D46"/>
    <w:rsid w:val="00B00B9C"/>
    <w:rsid w:val="00B076F3"/>
    <w:rsid w:val="00B10C11"/>
    <w:rsid w:val="00B142C5"/>
    <w:rsid w:val="00B14B23"/>
    <w:rsid w:val="00B20CDE"/>
    <w:rsid w:val="00B222E5"/>
    <w:rsid w:val="00B246A5"/>
    <w:rsid w:val="00B30330"/>
    <w:rsid w:val="00B335EA"/>
    <w:rsid w:val="00B33DA2"/>
    <w:rsid w:val="00B3522A"/>
    <w:rsid w:val="00B37DC7"/>
    <w:rsid w:val="00B411BE"/>
    <w:rsid w:val="00B41B14"/>
    <w:rsid w:val="00B50D7C"/>
    <w:rsid w:val="00B52855"/>
    <w:rsid w:val="00B600D0"/>
    <w:rsid w:val="00B653DC"/>
    <w:rsid w:val="00B67C0F"/>
    <w:rsid w:val="00B738CB"/>
    <w:rsid w:val="00B80038"/>
    <w:rsid w:val="00B81446"/>
    <w:rsid w:val="00B83732"/>
    <w:rsid w:val="00B85179"/>
    <w:rsid w:val="00B86056"/>
    <w:rsid w:val="00B8725D"/>
    <w:rsid w:val="00B92B6E"/>
    <w:rsid w:val="00B95FBD"/>
    <w:rsid w:val="00B962DC"/>
    <w:rsid w:val="00BA0109"/>
    <w:rsid w:val="00BA0406"/>
    <w:rsid w:val="00BA07B1"/>
    <w:rsid w:val="00BA2C42"/>
    <w:rsid w:val="00BA4C06"/>
    <w:rsid w:val="00BB0EEE"/>
    <w:rsid w:val="00BB202D"/>
    <w:rsid w:val="00BB473A"/>
    <w:rsid w:val="00BB5001"/>
    <w:rsid w:val="00BB537F"/>
    <w:rsid w:val="00BB7E59"/>
    <w:rsid w:val="00BC1936"/>
    <w:rsid w:val="00BC2C18"/>
    <w:rsid w:val="00BD2782"/>
    <w:rsid w:val="00BD4941"/>
    <w:rsid w:val="00BD6DC3"/>
    <w:rsid w:val="00BD75E8"/>
    <w:rsid w:val="00BD7E7A"/>
    <w:rsid w:val="00BE0692"/>
    <w:rsid w:val="00BE0A40"/>
    <w:rsid w:val="00BE2848"/>
    <w:rsid w:val="00C06A3A"/>
    <w:rsid w:val="00C12AE9"/>
    <w:rsid w:val="00C15017"/>
    <w:rsid w:val="00C3121C"/>
    <w:rsid w:val="00C33823"/>
    <w:rsid w:val="00C33C7D"/>
    <w:rsid w:val="00C36FEC"/>
    <w:rsid w:val="00C41E51"/>
    <w:rsid w:val="00C41F4A"/>
    <w:rsid w:val="00C463BE"/>
    <w:rsid w:val="00C50A2D"/>
    <w:rsid w:val="00C510F1"/>
    <w:rsid w:val="00C52DD6"/>
    <w:rsid w:val="00C52E62"/>
    <w:rsid w:val="00C610B2"/>
    <w:rsid w:val="00C61E86"/>
    <w:rsid w:val="00C62F12"/>
    <w:rsid w:val="00C63E05"/>
    <w:rsid w:val="00C701C0"/>
    <w:rsid w:val="00C7058E"/>
    <w:rsid w:val="00C7141F"/>
    <w:rsid w:val="00C72C5A"/>
    <w:rsid w:val="00C73A60"/>
    <w:rsid w:val="00C73EB5"/>
    <w:rsid w:val="00C7529D"/>
    <w:rsid w:val="00C76FD7"/>
    <w:rsid w:val="00C774F8"/>
    <w:rsid w:val="00C97C7F"/>
    <w:rsid w:val="00CA11F1"/>
    <w:rsid w:val="00CA245B"/>
    <w:rsid w:val="00CA4CC1"/>
    <w:rsid w:val="00CA544C"/>
    <w:rsid w:val="00CA6944"/>
    <w:rsid w:val="00CA6C63"/>
    <w:rsid w:val="00CA6EDF"/>
    <w:rsid w:val="00CA7B59"/>
    <w:rsid w:val="00CB0825"/>
    <w:rsid w:val="00CB228C"/>
    <w:rsid w:val="00CB70A3"/>
    <w:rsid w:val="00CB71C9"/>
    <w:rsid w:val="00CC1719"/>
    <w:rsid w:val="00CC5B0C"/>
    <w:rsid w:val="00CD2B75"/>
    <w:rsid w:val="00CD6965"/>
    <w:rsid w:val="00CD6A0C"/>
    <w:rsid w:val="00CE384D"/>
    <w:rsid w:val="00CF2FA2"/>
    <w:rsid w:val="00CF5CBF"/>
    <w:rsid w:val="00D07680"/>
    <w:rsid w:val="00D1250A"/>
    <w:rsid w:val="00D12EE9"/>
    <w:rsid w:val="00D14B4B"/>
    <w:rsid w:val="00D16B6B"/>
    <w:rsid w:val="00D175C2"/>
    <w:rsid w:val="00D32ADE"/>
    <w:rsid w:val="00D3307D"/>
    <w:rsid w:val="00D40876"/>
    <w:rsid w:val="00D4219F"/>
    <w:rsid w:val="00D44E14"/>
    <w:rsid w:val="00D46550"/>
    <w:rsid w:val="00D556D2"/>
    <w:rsid w:val="00D60F4B"/>
    <w:rsid w:val="00D62E6C"/>
    <w:rsid w:val="00D63876"/>
    <w:rsid w:val="00D66597"/>
    <w:rsid w:val="00D673C2"/>
    <w:rsid w:val="00D707D2"/>
    <w:rsid w:val="00D71FB0"/>
    <w:rsid w:val="00D76204"/>
    <w:rsid w:val="00D76772"/>
    <w:rsid w:val="00D76956"/>
    <w:rsid w:val="00D7724E"/>
    <w:rsid w:val="00D82DA1"/>
    <w:rsid w:val="00D83C2B"/>
    <w:rsid w:val="00D86589"/>
    <w:rsid w:val="00D912FB"/>
    <w:rsid w:val="00D91DE2"/>
    <w:rsid w:val="00D93AEC"/>
    <w:rsid w:val="00D967D2"/>
    <w:rsid w:val="00DB23BA"/>
    <w:rsid w:val="00DC2C08"/>
    <w:rsid w:val="00DC60F6"/>
    <w:rsid w:val="00DC6D9D"/>
    <w:rsid w:val="00DD0E82"/>
    <w:rsid w:val="00DD1BF2"/>
    <w:rsid w:val="00DD410D"/>
    <w:rsid w:val="00DD5CF7"/>
    <w:rsid w:val="00DD66BF"/>
    <w:rsid w:val="00DE4418"/>
    <w:rsid w:val="00DE442C"/>
    <w:rsid w:val="00DE50E0"/>
    <w:rsid w:val="00DE61BF"/>
    <w:rsid w:val="00DF164C"/>
    <w:rsid w:val="00DF297E"/>
    <w:rsid w:val="00DF4653"/>
    <w:rsid w:val="00DF4992"/>
    <w:rsid w:val="00DF6B65"/>
    <w:rsid w:val="00DF7734"/>
    <w:rsid w:val="00E06B31"/>
    <w:rsid w:val="00E07E4B"/>
    <w:rsid w:val="00E202F5"/>
    <w:rsid w:val="00E20A64"/>
    <w:rsid w:val="00E24930"/>
    <w:rsid w:val="00E312A6"/>
    <w:rsid w:val="00E32306"/>
    <w:rsid w:val="00E352EC"/>
    <w:rsid w:val="00E365FE"/>
    <w:rsid w:val="00E41003"/>
    <w:rsid w:val="00E4644A"/>
    <w:rsid w:val="00E55B14"/>
    <w:rsid w:val="00E57284"/>
    <w:rsid w:val="00E62BCE"/>
    <w:rsid w:val="00E62F4A"/>
    <w:rsid w:val="00E672D4"/>
    <w:rsid w:val="00E709A1"/>
    <w:rsid w:val="00E71BF7"/>
    <w:rsid w:val="00E72BDE"/>
    <w:rsid w:val="00E813AF"/>
    <w:rsid w:val="00E81461"/>
    <w:rsid w:val="00E838D0"/>
    <w:rsid w:val="00E850E6"/>
    <w:rsid w:val="00E872BF"/>
    <w:rsid w:val="00E93623"/>
    <w:rsid w:val="00E978C6"/>
    <w:rsid w:val="00EA0385"/>
    <w:rsid w:val="00EA3C94"/>
    <w:rsid w:val="00EA63D6"/>
    <w:rsid w:val="00EA7396"/>
    <w:rsid w:val="00EB23CE"/>
    <w:rsid w:val="00EB460F"/>
    <w:rsid w:val="00EC3139"/>
    <w:rsid w:val="00EC5469"/>
    <w:rsid w:val="00ED063B"/>
    <w:rsid w:val="00ED14DB"/>
    <w:rsid w:val="00ED4680"/>
    <w:rsid w:val="00ED46ED"/>
    <w:rsid w:val="00ED7D20"/>
    <w:rsid w:val="00EE254D"/>
    <w:rsid w:val="00EE483D"/>
    <w:rsid w:val="00EF531B"/>
    <w:rsid w:val="00EF7C13"/>
    <w:rsid w:val="00F009F5"/>
    <w:rsid w:val="00F01031"/>
    <w:rsid w:val="00F0111D"/>
    <w:rsid w:val="00F02B0F"/>
    <w:rsid w:val="00F05719"/>
    <w:rsid w:val="00F05D2E"/>
    <w:rsid w:val="00F06E9A"/>
    <w:rsid w:val="00F10760"/>
    <w:rsid w:val="00F15D4A"/>
    <w:rsid w:val="00F16E80"/>
    <w:rsid w:val="00F279B2"/>
    <w:rsid w:val="00F303AA"/>
    <w:rsid w:val="00F313EC"/>
    <w:rsid w:val="00F3185D"/>
    <w:rsid w:val="00F32FC1"/>
    <w:rsid w:val="00F369A0"/>
    <w:rsid w:val="00F42D69"/>
    <w:rsid w:val="00F4358C"/>
    <w:rsid w:val="00F4407E"/>
    <w:rsid w:val="00F45716"/>
    <w:rsid w:val="00F54FB2"/>
    <w:rsid w:val="00F62119"/>
    <w:rsid w:val="00F635AA"/>
    <w:rsid w:val="00F646E5"/>
    <w:rsid w:val="00F70661"/>
    <w:rsid w:val="00F71898"/>
    <w:rsid w:val="00F75889"/>
    <w:rsid w:val="00F831F6"/>
    <w:rsid w:val="00F87510"/>
    <w:rsid w:val="00F92062"/>
    <w:rsid w:val="00F949DF"/>
    <w:rsid w:val="00F95E95"/>
    <w:rsid w:val="00FA1785"/>
    <w:rsid w:val="00FA18B2"/>
    <w:rsid w:val="00FA2C88"/>
    <w:rsid w:val="00FA7340"/>
    <w:rsid w:val="00FB3A8B"/>
    <w:rsid w:val="00FB5280"/>
    <w:rsid w:val="00FB5308"/>
    <w:rsid w:val="00FC2E84"/>
    <w:rsid w:val="00FC6961"/>
    <w:rsid w:val="00FD1C5A"/>
    <w:rsid w:val="00FD43DB"/>
    <w:rsid w:val="00FD60CE"/>
    <w:rsid w:val="00FE3D89"/>
    <w:rsid w:val="00FE5256"/>
    <w:rsid w:val="00FF2F9B"/>
    <w:rsid w:val="00FF5B2D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36A49"/>
  <w15:chartTrackingRefBased/>
  <w15:docId w15:val="{0A62B830-8230-4C38-A6FA-4A9B240C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D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772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64366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510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04DE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Corps">
    <w:name w:val="Corps"/>
    <w:rsid w:val="007222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customStyle="1" w:styleId="Formatlibre">
    <w:name w:val="Format libre"/>
    <w:rsid w:val="001401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Titre3Car">
    <w:name w:val="Titre 3 Car"/>
    <w:basedOn w:val="Policepardfaut"/>
    <w:link w:val="Titre3"/>
    <w:uiPriority w:val="9"/>
    <w:rsid w:val="0064366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643667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64366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3D5B"/>
    <w:rPr>
      <w:rFonts w:ascii="Segoe UI" w:hAnsi="Segoe UI" w:cs="Segoe UI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3D5B"/>
    <w:rPr>
      <w:rFonts w:ascii="Segoe UI" w:hAnsi="Segoe UI" w:cs="Segoe UI"/>
      <w:sz w:val="18"/>
      <w:szCs w:val="18"/>
    </w:rPr>
  </w:style>
  <w:style w:type="character" w:customStyle="1" w:styleId="verset">
    <w:name w:val="verset"/>
    <w:basedOn w:val="Policepardfaut"/>
    <w:rsid w:val="002156B0"/>
  </w:style>
  <w:style w:type="character" w:customStyle="1" w:styleId="reference">
    <w:name w:val="reference"/>
    <w:basedOn w:val="Policepardfaut"/>
    <w:rsid w:val="002156B0"/>
  </w:style>
  <w:style w:type="character" w:customStyle="1" w:styleId="apple-converted-space">
    <w:name w:val="apple-converted-space"/>
    <w:basedOn w:val="Policepardfaut"/>
    <w:rsid w:val="002156B0"/>
  </w:style>
  <w:style w:type="paragraph" w:customStyle="1" w:styleId="poetique">
    <w:name w:val="poetique"/>
    <w:basedOn w:val="Normal"/>
    <w:rsid w:val="002156B0"/>
    <w:pPr>
      <w:spacing w:before="100" w:beforeAutospacing="1" w:after="100" w:afterAutospacing="1"/>
    </w:pPr>
  </w:style>
  <w:style w:type="character" w:customStyle="1" w:styleId="q1">
    <w:name w:val="q1"/>
    <w:basedOn w:val="Policepardfaut"/>
    <w:rsid w:val="00EA3C94"/>
  </w:style>
  <w:style w:type="paragraph" w:styleId="Sansinterligne">
    <w:name w:val="No Spacing"/>
    <w:uiPriority w:val="1"/>
    <w:qFormat/>
    <w:rsid w:val="00377FA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DD0E82"/>
    <w:rPr>
      <w:color w:val="0563C1" w:themeColor="hyperlink"/>
      <w:u w:val="single"/>
    </w:rPr>
  </w:style>
  <w:style w:type="character" w:customStyle="1" w:styleId="label">
    <w:name w:val="label"/>
    <w:basedOn w:val="Policepardfaut"/>
    <w:rsid w:val="009836FC"/>
  </w:style>
  <w:style w:type="character" w:customStyle="1" w:styleId="content">
    <w:name w:val="content"/>
    <w:basedOn w:val="Policepardfaut"/>
    <w:rsid w:val="009836FC"/>
  </w:style>
  <w:style w:type="table" w:styleId="Grilledutableau">
    <w:name w:val="Table Grid"/>
    <w:basedOn w:val="TableauNormal"/>
    <w:uiPriority w:val="39"/>
    <w:rsid w:val="00EA7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3533849678902032754gmail-p3">
    <w:name w:val="m_-3533849678902032754gmail-p3"/>
    <w:basedOn w:val="Normal"/>
    <w:rsid w:val="009D66AC"/>
    <w:pPr>
      <w:spacing w:before="100" w:beforeAutospacing="1" w:after="100" w:afterAutospacing="1"/>
    </w:pPr>
  </w:style>
  <w:style w:type="character" w:customStyle="1" w:styleId="m-3533849678902032754gmail-s1">
    <w:name w:val="m_-3533849678902032754gmail-s1"/>
    <w:basedOn w:val="Policepardfaut"/>
    <w:rsid w:val="009D66AC"/>
  </w:style>
  <w:style w:type="character" w:customStyle="1" w:styleId="m-3533849678902032754gmail-apple-tab-span">
    <w:name w:val="m_-3533849678902032754gmail-apple-tab-span"/>
    <w:basedOn w:val="Policepardfaut"/>
    <w:rsid w:val="009D66AC"/>
  </w:style>
  <w:style w:type="paragraph" w:customStyle="1" w:styleId="m-3533849678902032754gmail-p4">
    <w:name w:val="m_-3533849678902032754gmail-p4"/>
    <w:basedOn w:val="Normal"/>
    <w:rsid w:val="009D66AC"/>
    <w:pPr>
      <w:spacing w:before="100" w:beforeAutospacing="1" w:after="100" w:afterAutospacing="1"/>
    </w:pPr>
  </w:style>
  <w:style w:type="paragraph" w:customStyle="1" w:styleId="m-3533849678902032754gmail-p5">
    <w:name w:val="m_-3533849678902032754gmail-p5"/>
    <w:basedOn w:val="Normal"/>
    <w:rsid w:val="009D66AC"/>
    <w:pPr>
      <w:spacing w:before="100" w:beforeAutospacing="1" w:after="100" w:afterAutospacing="1"/>
    </w:pPr>
  </w:style>
  <w:style w:type="paragraph" w:customStyle="1" w:styleId="m-3533849678902032754gmail-p6">
    <w:name w:val="m_-3533849678902032754gmail-p6"/>
    <w:basedOn w:val="Normal"/>
    <w:rsid w:val="009D66AC"/>
    <w:pPr>
      <w:spacing w:before="100" w:beforeAutospacing="1" w:after="100" w:afterAutospacing="1"/>
    </w:pPr>
  </w:style>
  <w:style w:type="paragraph" w:customStyle="1" w:styleId="m-3533849678902032754gmail-p1">
    <w:name w:val="m_-3533849678902032754gmail-p1"/>
    <w:basedOn w:val="Normal"/>
    <w:rsid w:val="0036403D"/>
    <w:pPr>
      <w:spacing w:before="100" w:beforeAutospacing="1" w:after="100" w:afterAutospacing="1"/>
    </w:pPr>
  </w:style>
  <w:style w:type="paragraph" w:customStyle="1" w:styleId="m-3533849678902032754gmail-p7">
    <w:name w:val="m_-3533849678902032754gmail-p7"/>
    <w:basedOn w:val="Normal"/>
    <w:rsid w:val="0036403D"/>
    <w:pPr>
      <w:spacing w:before="100" w:beforeAutospacing="1" w:after="100" w:afterAutospacing="1"/>
    </w:pPr>
  </w:style>
  <w:style w:type="paragraph" w:styleId="Citation">
    <w:name w:val="Quote"/>
    <w:basedOn w:val="Normal"/>
    <w:next w:val="Normal"/>
    <w:link w:val="CitationCar"/>
    <w:uiPriority w:val="29"/>
    <w:qFormat/>
    <w:rsid w:val="000D111A"/>
    <w:pPr>
      <w:overflowPunct w:val="0"/>
      <w:autoSpaceDE w:val="0"/>
      <w:autoSpaceDN w:val="0"/>
      <w:adjustRightInd w:val="0"/>
      <w:textAlignment w:val="baseline"/>
    </w:pPr>
    <w:rPr>
      <w:i/>
      <w:szCs w:val="20"/>
      <w:lang w:val="en-US" w:eastAsia="en-US"/>
    </w:rPr>
  </w:style>
  <w:style w:type="character" w:customStyle="1" w:styleId="CitationCar">
    <w:name w:val="Citation Car"/>
    <w:basedOn w:val="Policepardfaut"/>
    <w:link w:val="Citation"/>
    <w:uiPriority w:val="29"/>
    <w:rsid w:val="000D111A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note">
    <w:name w:val="note"/>
    <w:basedOn w:val="Policepardfaut"/>
    <w:rsid w:val="00B80038"/>
  </w:style>
  <w:style w:type="character" w:customStyle="1" w:styleId="heading">
    <w:name w:val="heading"/>
    <w:basedOn w:val="Policepardfaut"/>
    <w:rsid w:val="000C2C2B"/>
  </w:style>
  <w:style w:type="character" w:customStyle="1" w:styleId="fr">
    <w:name w:val="fr"/>
    <w:basedOn w:val="Policepardfaut"/>
    <w:rsid w:val="00F949DF"/>
  </w:style>
  <w:style w:type="character" w:customStyle="1" w:styleId="fq">
    <w:name w:val="fq"/>
    <w:basedOn w:val="Policepardfaut"/>
    <w:rsid w:val="00F949DF"/>
  </w:style>
  <w:style w:type="character" w:customStyle="1" w:styleId="ft">
    <w:name w:val="ft"/>
    <w:basedOn w:val="Policepardfaut"/>
    <w:rsid w:val="00F949DF"/>
  </w:style>
  <w:style w:type="character" w:customStyle="1" w:styleId="fqa">
    <w:name w:val="fqa"/>
    <w:basedOn w:val="Policepardfaut"/>
    <w:rsid w:val="00677D1D"/>
  </w:style>
  <w:style w:type="character" w:customStyle="1" w:styleId="ord">
    <w:name w:val="ord"/>
    <w:basedOn w:val="Policepardfaut"/>
    <w:rsid w:val="00677D1D"/>
  </w:style>
  <w:style w:type="character" w:customStyle="1" w:styleId="Titre1Car">
    <w:name w:val="Titre 1 Car"/>
    <w:basedOn w:val="Policepardfaut"/>
    <w:link w:val="Titre1"/>
    <w:uiPriority w:val="9"/>
    <w:rsid w:val="009772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character" w:customStyle="1" w:styleId="verse">
    <w:name w:val="verse"/>
    <w:basedOn w:val="Policepardfaut"/>
    <w:rsid w:val="00B95FBD"/>
  </w:style>
  <w:style w:type="character" w:customStyle="1" w:styleId="num">
    <w:name w:val="num"/>
    <w:basedOn w:val="Policepardfaut"/>
    <w:rsid w:val="00B95FBD"/>
  </w:style>
  <w:style w:type="character" w:customStyle="1" w:styleId="section">
    <w:name w:val="section"/>
    <w:basedOn w:val="Policepardfaut"/>
    <w:rsid w:val="003C540C"/>
  </w:style>
  <w:style w:type="character" w:styleId="Mentionnonrsolue">
    <w:name w:val="Unresolved Mention"/>
    <w:basedOn w:val="Policepardfaut"/>
    <w:uiPriority w:val="99"/>
    <w:rsid w:val="000D0FF1"/>
    <w:rPr>
      <w:color w:val="808080"/>
      <w:shd w:val="clear" w:color="auto" w:fill="E6E6E6"/>
    </w:rPr>
  </w:style>
  <w:style w:type="character" w:customStyle="1" w:styleId="Titre4Car">
    <w:name w:val="Titre 4 Car"/>
    <w:basedOn w:val="Policepardfaut"/>
    <w:link w:val="Titre4"/>
    <w:uiPriority w:val="9"/>
    <w:semiHidden/>
    <w:rsid w:val="00C510F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fr-FR"/>
    </w:rPr>
  </w:style>
  <w:style w:type="character" w:customStyle="1" w:styleId="text">
    <w:name w:val="text"/>
    <w:basedOn w:val="Policepardfaut"/>
    <w:rsid w:val="00C510F1"/>
  </w:style>
  <w:style w:type="character" w:styleId="Lienhypertextesuivivisit">
    <w:name w:val="FollowedHyperlink"/>
    <w:basedOn w:val="Policepardfaut"/>
    <w:uiPriority w:val="99"/>
    <w:semiHidden/>
    <w:unhideWhenUsed/>
    <w:rsid w:val="002A0E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65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68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1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99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8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1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64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985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28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7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20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055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8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6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73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6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92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4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8977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63266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96034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27565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7867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33939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83438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19755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82143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20857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84674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6144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54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9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1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0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32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34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77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77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2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16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0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6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8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53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3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64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90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3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1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1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37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4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8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2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6533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79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07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79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925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80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59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5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4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31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3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24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9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7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88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61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999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7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4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90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19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03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9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7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5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69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6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2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1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76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2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8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1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49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0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4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2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25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28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3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42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6795">
          <w:marLeft w:val="-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966">
          <w:marLeft w:val="-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70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63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38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99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77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17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27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7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85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88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01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305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6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39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4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73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02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2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1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71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00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59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1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91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71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78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2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04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4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43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2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9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7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20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9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93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60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37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08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16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9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47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28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08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5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91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49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65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04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42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2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98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55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25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3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1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65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24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1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3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9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19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eNouvelleEglise.fr/materiel-de-grou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4C39D-1B3B-994F-91A3-9DC79A5E916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853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RINDERKNECHT</dc:creator>
  <cp:keywords/>
  <dc:description/>
  <cp:lastModifiedBy>Microsoft Office User</cp:lastModifiedBy>
  <cp:revision>6</cp:revision>
  <cp:lastPrinted>2020-10-02T11:36:00Z</cp:lastPrinted>
  <dcterms:created xsi:type="dcterms:W3CDTF">2020-10-01T12:28:00Z</dcterms:created>
  <dcterms:modified xsi:type="dcterms:W3CDTF">2020-10-10T08:20:00Z</dcterms:modified>
</cp:coreProperties>
</file>