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9B4D9" w14:textId="18960F33" w:rsidR="00540966" w:rsidRDefault="00540966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F3185D">
        <w:rPr>
          <w:rFonts w:ascii="Times New Roman" w:hAnsi="Times New Roman" w:cs="Times New Roman"/>
          <w:b/>
          <w:color w:val="000000" w:themeColor="text1"/>
        </w:rPr>
        <w:t xml:space="preserve">PRIEZ POUR VOS </w:t>
      </w:r>
      <w:r w:rsidR="008E47DA" w:rsidRPr="00F3185D">
        <w:rPr>
          <w:rFonts w:ascii="Times New Roman" w:hAnsi="Times New Roman" w:cs="Times New Roman"/>
          <w:b/>
          <w:color w:val="000000" w:themeColor="text1"/>
        </w:rPr>
        <w:t>AMIS</w:t>
      </w:r>
      <w:r w:rsidRPr="00F3185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FD1C7C8" w14:textId="77777777" w:rsidR="003E7AF6" w:rsidRPr="00F3185D" w:rsidRDefault="003E7AF6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1F7BC106" w14:textId="58967390" w:rsidR="00540966" w:rsidRPr="00F3185D" w:rsidRDefault="00540966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F3185D">
        <w:rPr>
          <w:rFonts w:ascii="Times New Roman" w:hAnsi="Times New Roman" w:cs="Times New Roman"/>
          <w:b/>
          <w:color w:val="000000" w:themeColor="text1"/>
        </w:rPr>
        <w:t>QUI NE CONNAISSENT PAS LE SEIGNEUR</w:t>
      </w:r>
      <w:r w:rsidR="008E47DA" w:rsidRPr="00F3185D">
        <w:rPr>
          <w:rFonts w:ascii="Times New Roman" w:hAnsi="Times New Roman" w:cs="Times New Roman"/>
          <w:b/>
          <w:color w:val="000000" w:themeColor="text1"/>
        </w:rPr>
        <w:t>.</w:t>
      </w:r>
    </w:p>
    <w:p w14:paraId="69A8D500" w14:textId="77777777" w:rsidR="00540966" w:rsidRPr="00F3185D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0D004854" w14:textId="1E300126" w:rsidR="00540966" w:rsidRPr="00F3185D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F3185D">
        <w:rPr>
          <w:rFonts w:ascii="Times New Roman" w:hAnsi="Times New Roman" w:cs="Times New Roman"/>
          <w:color w:val="000000" w:themeColor="text1"/>
        </w:rPr>
        <w:t>Notez les sujets de vos frères et sœurs</w:t>
      </w:r>
      <w:r w:rsidR="009E19A5" w:rsidRPr="00F3185D">
        <w:rPr>
          <w:rFonts w:ascii="Times New Roman" w:hAnsi="Times New Roman" w:cs="Times New Roman"/>
          <w:color w:val="000000" w:themeColor="text1"/>
        </w:rPr>
        <w:t>.</w:t>
      </w:r>
    </w:p>
    <w:p w14:paraId="5EE3847F" w14:textId="0FAA9558" w:rsidR="00540966" w:rsidRPr="00F3185D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F3185D">
        <w:rPr>
          <w:rFonts w:ascii="Times New Roman" w:hAnsi="Times New Roman" w:cs="Times New Roman"/>
          <w:color w:val="000000" w:themeColor="text1"/>
        </w:rPr>
        <w:t xml:space="preserve"> </w:t>
      </w:r>
      <w:r w:rsidR="009E19A5" w:rsidRPr="00F3185D">
        <w:rPr>
          <w:rFonts w:ascii="Times New Roman" w:hAnsi="Times New Roman" w:cs="Times New Roman"/>
          <w:color w:val="000000" w:themeColor="text1"/>
        </w:rPr>
        <w:t>P</w:t>
      </w:r>
      <w:r w:rsidRPr="00F3185D">
        <w:rPr>
          <w:rFonts w:ascii="Times New Roman" w:hAnsi="Times New Roman" w:cs="Times New Roman"/>
          <w:color w:val="000000" w:themeColor="text1"/>
        </w:rPr>
        <w:t>rie</w:t>
      </w:r>
      <w:r w:rsidR="009E19A5" w:rsidRPr="00F3185D">
        <w:rPr>
          <w:rFonts w:ascii="Times New Roman" w:hAnsi="Times New Roman" w:cs="Times New Roman"/>
          <w:color w:val="000000" w:themeColor="text1"/>
        </w:rPr>
        <w:t>z</w:t>
      </w:r>
      <w:r w:rsidRPr="00F3185D">
        <w:rPr>
          <w:rFonts w:ascii="Times New Roman" w:hAnsi="Times New Roman" w:cs="Times New Roman"/>
          <w:color w:val="000000" w:themeColor="text1"/>
        </w:rPr>
        <w:t xml:space="preserve"> pour eux maintenant et cette semaine.  </w:t>
      </w:r>
    </w:p>
    <w:p w14:paraId="595EEF00" w14:textId="77777777" w:rsidR="00540966" w:rsidRPr="00F3185D" w:rsidRDefault="00540966" w:rsidP="007822E6">
      <w:pPr>
        <w:rPr>
          <w:color w:val="000000" w:themeColor="text1"/>
        </w:rPr>
      </w:pPr>
      <w:r w:rsidRPr="00F3185D">
        <w:rPr>
          <w:color w:val="000000" w:themeColor="text1"/>
        </w:rPr>
        <w:t>-</w:t>
      </w:r>
    </w:p>
    <w:p w14:paraId="2A03BE4D" w14:textId="77777777" w:rsidR="00540966" w:rsidRPr="00F3185D" w:rsidRDefault="00540966" w:rsidP="007822E6">
      <w:pPr>
        <w:rPr>
          <w:color w:val="000000" w:themeColor="text1"/>
        </w:rPr>
      </w:pPr>
      <w:r w:rsidRPr="00F3185D">
        <w:rPr>
          <w:color w:val="000000" w:themeColor="text1"/>
        </w:rPr>
        <w:t>-</w:t>
      </w:r>
    </w:p>
    <w:p w14:paraId="6CA847A4" w14:textId="77777777" w:rsidR="00540966" w:rsidRPr="00F3185D" w:rsidRDefault="00540966" w:rsidP="007822E6">
      <w:pPr>
        <w:rPr>
          <w:color w:val="000000" w:themeColor="text1"/>
        </w:rPr>
      </w:pPr>
      <w:r w:rsidRPr="00F3185D">
        <w:rPr>
          <w:color w:val="000000" w:themeColor="text1"/>
        </w:rPr>
        <w:t>-</w:t>
      </w:r>
    </w:p>
    <w:p w14:paraId="10F19332" w14:textId="77777777" w:rsidR="00540966" w:rsidRPr="00F3185D" w:rsidRDefault="00540966" w:rsidP="007822E6">
      <w:pPr>
        <w:rPr>
          <w:color w:val="000000" w:themeColor="text1"/>
        </w:rPr>
      </w:pPr>
      <w:r w:rsidRPr="00F3185D">
        <w:rPr>
          <w:color w:val="000000" w:themeColor="text1"/>
        </w:rPr>
        <w:t>-</w:t>
      </w:r>
    </w:p>
    <w:p w14:paraId="1EA8AFF2" w14:textId="02BA2CE2" w:rsidR="00540966" w:rsidRPr="00F3185D" w:rsidRDefault="00540966" w:rsidP="007822E6">
      <w:pPr>
        <w:rPr>
          <w:color w:val="000000" w:themeColor="text1"/>
        </w:rPr>
      </w:pPr>
      <w:r w:rsidRPr="00F3185D">
        <w:rPr>
          <w:color w:val="000000" w:themeColor="text1"/>
        </w:rPr>
        <w:t>-</w:t>
      </w:r>
    </w:p>
    <w:p w14:paraId="3B587FB7" w14:textId="236B8B4F" w:rsidR="007822E6" w:rsidRPr="00F3185D" w:rsidRDefault="007822E6" w:rsidP="007822E6">
      <w:pPr>
        <w:rPr>
          <w:color w:val="000000" w:themeColor="text1"/>
        </w:rPr>
      </w:pPr>
      <w:r w:rsidRPr="00F3185D">
        <w:rPr>
          <w:color w:val="000000" w:themeColor="text1"/>
        </w:rPr>
        <w:t>-</w:t>
      </w:r>
    </w:p>
    <w:p w14:paraId="611B1B41" w14:textId="77777777" w:rsidR="002A0E10" w:rsidRPr="00F3185D" w:rsidRDefault="002A0E10" w:rsidP="002A0E10">
      <w:pPr>
        <w:rPr>
          <w:color w:val="000000" w:themeColor="text1"/>
        </w:rPr>
      </w:pPr>
      <w:r w:rsidRPr="00F3185D">
        <w:rPr>
          <w:color w:val="000000" w:themeColor="text1"/>
        </w:rPr>
        <w:t>-</w:t>
      </w:r>
    </w:p>
    <w:p w14:paraId="67F17C8E" w14:textId="77777777" w:rsidR="002A0E10" w:rsidRPr="00F3185D" w:rsidRDefault="002A0E10" w:rsidP="002A0E10">
      <w:pPr>
        <w:rPr>
          <w:color w:val="000000" w:themeColor="text1"/>
        </w:rPr>
      </w:pPr>
      <w:r w:rsidRPr="00F3185D">
        <w:rPr>
          <w:color w:val="000000" w:themeColor="text1"/>
        </w:rPr>
        <w:t>-</w:t>
      </w:r>
    </w:p>
    <w:p w14:paraId="36443BAA" w14:textId="77777777" w:rsidR="002A0E10" w:rsidRPr="00F3185D" w:rsidRDefault="002A0E10" w:rsidP="002A0E10">
      <w:pPr>
        <w:rPr>
          <w:color w:val="000000" w:themeColor="text1"/>
        </w:rPr>
      </w:pPr>
      <w:r w:rsidRPr="00F3185D">
        <w:rPr>
          <w:color w:val="000000" w:themeColor="text1"/>
        </w:rPr>
        <w:t>-</w:t>
      </w:r>
    </w:p>
    <w:p w14:paraId="333FFCDB" w14:textId="38D42D22" w:rsidR="001A2A3B" w:rsidRPr="00F3185D" w:rsidRDefault="001A2A3B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3ED44772" w14:textId="77777777" w:rsidR="001A2A3B" w:rsidRPr="00F3185D" w:rsidRDefault="001A2A3B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2799C5DE" w14:textId="08189CB2" w:rsidR="00540966" w:rsidRPr="00F3185D" w:rsidRDefault="00540966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F3185D">
        <w:rPr>
          <w:rFonts w:ascii="Times New Roman" w:hAnsi="Times New Roman" w:cs="Times New Roman"/>
          <w:b/>
          <w:color w:val="000000" w:themeColor="text1"/>
        </w:rPr>
        <w:t xml:space="preserve">PRIEZ LES UNS POUR LES AUTRES. </w:t>
      </w:r>
    </w:p>
    <w:p w14:paraId="51488C6C" w14:textId="77777777" w:rsidR="00540966" w:rsidRPr="00F3185D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673FDC9B" w14:textId="76484D4F" w:rsidR="00540966" w:rsidRPr="00F3185D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F3185D">
        <w:rPr>
          <w:rFonts w:ascii="Times New Roman" w:hAnsi="Times New Roman" w:cs="Times New Roman"/>
          <w:color w:val="000000" w:themeColor="text1"/>
        </w:rPr>
        <w:t>Notez les sujets de vos frères et sœurs</w:t>
      </w:r>
      <w:r w:rsidR="00405323" w:rsidRPr="00F3185D">
        <w:rPr>
          <w:rFonts w:ascii="Times New Roman" w:hAnsi="Times New Roman" w:cs="Times New Roman"/>
          <w:color w:val="000000" w:themeColor="text1"/>
        </w:rPr>
        <w:t>.</w:t>
      </w:r>
    </w:p>
    <w:p w14:paraId="17FF0A31" w14:textId="77777777" w:rsidR="00540966" w:rsidRPr="00F3185D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F3185D">
        <w:rPr>
          <w:rFonts w:ascii="Times New Roman" w:hAnsi="Times New Roman" w:cs="Times New Roman"/>
          <w:color w:val="000000" w:themeColor="text1"/>
        </w:rPr>
        <w:t xml:space="preserve"> Priez pour eux maintenant et cette semaine.</w:t>
      </w:r>
    </w:p>
    <w:p w14:paraId="2E36B226" w14:textId="77777777" w:rsidR="00540966" w:rsidRPr="00F3185D" w:rsidRDefault="00540966" w:rsidP="007822E6">
      <w:pPr>
        <w:rPr>
          <w:color w:val="000000" w:themeColor="text1"/>
        </w:rPr>
      </w:pPr>
      <w:r w:rsidRPr="00F3185D">
        <w:rPr>
          <w:color w:val="000000" w:themeColor="text1"/>
        </w:rPr>
        <w:t>-</w:t>
      </w:r>
    </w:p>
    <w:p w14:paraId="035D2610" w14:textId="77777777" w:rsidR="00540966" w:rsidRPr="00F3185D" w:rsidRDefault="00540966" w:rsidP="007822E6">
      <w:pPr>
        <w:rPr>
          <w:color w:val="000000" w:themeColor="text1"/>
        </w:rPr>
      </w:pPr>
      <w:r w:rsidRPr="00F3185D">
        <w:rPr>
          <w:color w:val="000000" w:themeColor="text1"/>
        </w:rPr>
        <w:t>-</w:t>
      </w:r>
    </w:p>
    <w:p w14:paraId="2789E784" w14:textId="77777777" w:rsidR="00540966" w:rsidRPr="00F3185D" w:rsidRDefault="00540966" w:rsidP="00BD2782">
      <w:pPr>
        <w:rPr>
          <w:color w:val="000000" w:themeColor="text1"/>
        </w:rPr>
      </w:pPr>
      <w:r w:rsidRPr="00F3185D">
        <w:rPr>
          <w:color w:val="000000" w:themeColor="text1"/>
        </w:rPr>
        <w:t>-</w:t>
      </w:r>
    </w:p>
    <w:p w14:paraId="7083732A" w14:textId="77777777" w:rsidR="00540966" w:rsidRPr="00F3185D" w:rsidRDefault="00540966" w:rsidP="00BD2782">
      <w:pPr>
        <w:rPr>
          <w:color w:val="000000" w:themeColor="text1"/>
        </w:rPr>
      </w:pPr>
      <w:r w:rsidRPr="00F3185D">
        <w:rPr>
          <w:color w:val="000000" w:themeColor="text1"/>
        </w:rPr>
        <w:t>-</w:t>
      </w:r>
    </w:p>
    <w:p w14:paraId="7DE605A5" w14:textId="49EB5D3E" w:rsidR="00540966" w:rsidRPr="00F3185D" w:rsidRDefault="00540966" w:rsidP="00BD2782">
      <w:pPr>
        <w:rPr>
          <w:color w:val="000000" w:themeColor="text1"/>
        </w:rPr>
      </w:pPr>
      <w:r w:rsidRPr="00F3185D">
        <w:rPr>
          <w:color w:val="000000" w:themeColor="text1"/>
        </w:rPr>
        <w:t xml:space="preserve">- </w:t>
      </w:r>
    </w:p>
    <w:p w14:paraId="6564F826" w14:textId="664F2426" w:rsidR="007822E6" w:rsidRPr="00F3185D" w:rsidRDefault="007822E6" w:rsidP="00BD2782">
      <w:pPr>
        <w:rPr>
          <w:color w:val="000000" w:themeColor="text1"/>
        </w:rPr>
      </w:pPr>
      <w:r w:rsidRPr="00F3185D">
        <w:rPr>
          <w:color w:val="000000" w:themeColor="text1"/>
        </w:rPr>
        <w:t>-</w:t>
      </w:r>
    </w:p>
    <w:p w14:paraId="052AA3B2" w14:textId="741E0C84" w:rsidR="007822E6" w:rsidRPr="00F3185D" w:rsidRDefault="007822E6" w:rsidP="00BD2782">
      <w:pPr>
        <w:rPr>
          <w:color w:val="000000" w:themeColor="text1"/>
        </w:rPr>
      </w:pPr>
      <w:r w:rsidRPr="00F3185D">
        <w:rPr>
          <w:color w:val="000000" w:themeColor="text1"/>
        </w:rPr>
        <w:t>-</w:t>
      </w:r>
    </w:p>
    <w:p w14:paraId="72B1A7B2" w14:textId="77777777" w:rsidR="002A0E10" w:rsidRPr="00F3185D" w:rsidRDefault="002A0E10" w:rsidP="002A0E10">
      <w:pPr>
        <w:rPr>
          <w:color w:val="000000" w:themeColor="text1"/>
        </w:rPr>
      </w:pPr>
      <w:r w:rsidRPr="00F3185D">
        <w:rPr>
          <w:color w:val="000000" w:themeColor="text1"/>
        </w:rPr>
        <w:t>-</w:t>
      </w:r>
    </w:p>
    <w:p w14:paraId="247B47AF" w14:textId="77777777" w:rsidR="002A0E10" w:rsidRPr="00F3185D" w:rsidRDefault="002A0E10" w:rsidP="002A0E10">
      <w:pPr>
        <w:rPr>
          <w:color w:val="000000" w:themeColor="text1"/>
        </w:rPr>
      </w:pPr>
      <w:r w:rsidRPr="00F3185D">
        <w:rPr>
          <w:color w:val="000000" w:themeColor="text1"/>
        </w:rPr>
        <w:t>-</w:t>
      </w:r>
    </w:p>
    <w:p w14:paraId="33FD2396" w14:textId="114B10A7" w:rsidR="00316F7F" w:rsidRPr="00F3185D" w:rsidRDefault="00316F7F" w:rsidP="00BD2782">
      <w:pPr>
        <w:rPr>
          <w:color w:val="000000" w:themeColor="text1"/>
        </w:rPr>
      </w:pPr>
    </w:p>
    <w:p w14:paraId="06704BEC" w14:textId="401C17BB" w:rsidR="00316F7F" w:rsidRPr="00F3185D" w:rsidRDefault="00316F7F" w:rsidP="00BD2782">
      <w:pPr>
        <w:rPr>
          <w:color w:val="000000" w:themeColor="text1"/>
        </w:rPr>
      </w:pPr>
    </w:p>
    <w:p w14:paraId="10C745DD" w14:textId="77777777" w:rsidR="009006E1" w:rsidRPr="00F3185D" w:rsidRDefault="009006E1" w:rsidP="00BD2782">
      <w:pPr>
        <w:rPr>
          <w:color w:val="000000" w:themeColor="text1"/>
        </w:rPr>
      </w:pPr>
    </w:p>
    <w:p w14:paraId="09DA0AF0" w14:textId="77777777" w:rsidR="00316F7F" w:rsidRPr="00F3185D" w:rsidRDefault="00316F7F" w:rsidP="00BD2782">
      <w:pPr>
        <w:rPr>
          <w:color w:val="000000" w:themeColor="text1"/>
        </w:rPr>
      </w:pPr>
    </w:p>
    <w:p w14:paraId="6F132E78" w14:textId="77777777" w:rsidR="002C7B05" w:rsidRPr="00F3185D" w:rsidRDefault="00540966" w:rsidP="00C62F12">
      <w:pPr>
        <w:jc w:val="center"/>
        <w:outlineLvl w:val="0"/>
        <w:rPr>
          <w:b/>
          <w:color w:val="000000" w:themeColor="text1"/>
        </w:rPr>
      </w:pPr>
      <w:r w:rsidRPr="00F3185D">
        <w:rPr>
          <w:b/>
          <w:color w:val="000000" w:themeColor="text1"/>
        </w:rPr>
        <w:t>UNE NOUVELLE EGLISE</w:t>
      </w:r>
    </w:p>
    <w:p w14:paraId="153048C6" w14:textId="5821FCAD" w:rsidR="00540966" w:rsidRPr="00F3185D" w:rsidRDefault="00540966" w:rsidP="00BD2782">
      <w:pPr>
        <w:jc w:val="center"/>
        <w:rPr>
          <w:i/>
          <w:color w:val="000000" w:themeColor="text1"/>
        </w:rPr>
      </w:pPr>
      <w:r w:rsidRPr="00F3185D">
        <w:rPr>
          <w:i/>
          <w:color w:val="000000" w:themeColor="text1"/>
        </w:rPr>
        <w:t>Pour avancer dans la vie</w:t>
      </w:r>
    </w:p>
    <w:p w14:paraId="2AE75982" w14:textId="77777777" w:rsidR="004B265D" w:rsidRPr="00F3185D" w:rsidRDefault="004B265D" w:rsidP="00BD2782">
      <w:pPr>
        <w:jc w:val="center"/>
        <w:rPr>
          <w:color w:val="000000" w:themeColor="text1"/>
        </w:rPr>
      </w:pPr>
    </w:p>
    <w:p w14:paraId="30AE235D" w14:textId="238F6D98" w:rsidR="00ED14DB" w:rsidRPr="00F3185D" w:rsidRDefault="00ED14DB" w:rsidP="00C62F12">
      <w:pPr>
        <w:jc w:val="center"/>
        <w:outlineLvl w:val="0"/>
        <w:rPr>
          <w:i/>
          <w:color w:val="000000" w:themeColor="text1"/>
        </w:rPr>
      </w:pPr>
      <w:r w:rsidRPr="00F3185D">
        <w:rPr>
          <w:i/>
          <w:color w:val="000000" w:themeColor="text1"/>
        </w:rPr>
        <w:t>Retrouvez le matériel de groupe de maison ici</w:t>
      </w:r>
    </w:p>
    <w:p w14:paraId="18C73297" w14:textId="284313EB" w:rsidR="00643667" w:rsidRPr="00F3185D" w:rsidRDefault="00433146" w:rsidP="00F15D4A">
      <w:pPr>
        <w:shd w:val="clear" w:color="auto" w:fill="FFFFFF"/>
        <w:ind w:firstLine="150"/>
        <w:jc w:val="center"/>
        <w:rPr>
          <w:b/>
          <w:smallCaps/>
          <w:color w:val="000000" w:themeColor="text1"/>
          <w:u w:color="000000"/>
        </w:rPr>
      </w:pPr>
      <w:hyperlink r:id="rId6" w:history="1">
        <w:r w:rsidR="00A32EB2" w:rsidRPr="00F3185D">
          <w:rPr>
            <w:rStyle w:val="Lienhypertexte"/>
            <w:i/>
            <w:color w:val="000000" w:themeColor="text1"/>
          </w:rPr>
          <w:t>www.UneNouvelleEglise.fr/materiel-de-groupe</w:t>
        </w:r>
      </w:hyperlink>
      <w:r w:rsidR="00540966" w:rsidRPr="00F3185D">
        <w:rPr>
          <w:rStyle w:val="content"/>
          <w:color w:val="000000" w:themeColor="text1"/>
        </w:rPr>
        <w:t xml:space="preserve"> </w:t>
      </w:r>
      <w:r w:rsidR="00540966" w:rsidRPr="00F3185D">
        <w:rPr>
          <w:rStyle w:val="content"/>
          <w:color w:val="000000" w:themeColor="text1"/>
        </w:rPr>
        <w:br w:type="column"/>
      </w:r>
      <w:r w:rsidR="00AF6D46" w:rsidRPr="00F3185D">
        <w:rPr>
          <w:b/>
          <w:smallCaps/>
          <w:color w:val="000000" w:themeColor="text1"/>
          <w:u w:color="000000"/>
        </w:rPr>
        <w:t>G</w:t>
      </w:r>
      <w:r w:rsidR="00643667" w:rsidRPr="00F3185D">
        <w:rPr>
          <w:b/>
          <w:smallCaps/>
          <w:color w:val="000000" w:themeColor="text1"/>
          <w:u w:color="000000"/>
        </w:rPr>
        <w:t>roupes de maison du</w:t>
      </w:r>
      <w:r w:rsidR="005B7E25" w:rsidRPr="00F3185D">
        <w:rPr>
          <w:b/>
          <w:smallCaps/>
          <w:color w:val="000000" w:themeColor="text1"/>
          <w:u w:color="000000"/>
        </w:rPr>
        <w:t xml:space="preserve"> </w:t>
      </w:r>
      <w:r w:rsidR="0080308D">
        <w:rPr>
          <w:b/>
          <w:smallCaps/>
          <w:color w:val="000000" w:themeColor="text1"/>
          <w:u w:color="000000"/>
        </w:rPr>
        <w:t>29 Septembre au 3 Octobre</w:t>
      </w:r>
      <w:r>
        <w:rPr>
          <w:b/>
          <w:smallCaps/>
          <w:color w:val="000000" w:themeColor="text1"/>
          <w:u w:color="000000"/>
        </w:rPr>
        <w:t xml:space="preserve"> 2020</w:t>
      </w:r>
    </w:p>
    <w:p w14:paraId="38F3D725" w14:textId="0A8CB06B" w:rsidR="00E850E6" w:rsidRPr="003E7AF6" w:rsidRDefault="00E850E6" w:rsidP="00C36FEC">
      <w:pPr>
        <w:jc w:val="center"/>
        <w:outlineLvl w:val="0"/>
        <w:rPr>
          <w:b/>
          <w:color w:val="000000" w:themeColor="text1"/>
          <w:sz w:val="13"/>
          <w:szCs w:val="13"/>
        </w:rPr>
      </w:pPr>
    </w:p>
    <w:p w14:paraId="5258A5FA" w14:textId="5AE4A702" w:rsidR="00A32EB2" w:rsidRDefault="00C50A2D" w:rsidP="00C36FEC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INEBRANLABLE</w:t>
      </w:r>
    </w:p>
    <w:p w14:paraId="10027774" w14:textId="77777777" w:rsidR="00C50A2D" w:rsidRDefault="00C50A2D" w:rsidP="00C36FEC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COMMENT RESTER FORT ET VIGOUREUX </w:t>
      </w:r>
    </w:p>
    <w:p w14:paraId="2967ED74" w14:textId="65BC8D7D" w:rsidR="00C50A2D" w:rsidRDefault="00C50A2D" w:rsidP="00C36FEC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QUELQUE SOIENT VOS CIRCONSTANCES</w:t>
      </w:r>
    </w:p>
    <w:p w14:paraId="1B3CD2B5" w14:textId="0D8CDB24" w:rsidR="00C50A2D" w:rsidRPr="003E7AF6" w:rsidRDefault="00C50A2D" w:rsidP="00C36FEC">
      <w:pPr>
        <w:jc w:val="center"/>
        <w:outlineLvl w:val="0"/>
        <w:rPr>
          <w:b/>
          <w:color w:val="000000" w:themeColor="text1"/>
          <w:sz w:val="13"/>
          <w:szCs w:val="13"/>
        </w:rPr>
      </w:pPr>
    </w:p>
    <w:p w14:paraId="6FBFA8AD" w14:textId="7B3CCB21" w:rsidR="00C50A2D" w:rsidRPr="00C50A2D" w:rsidRDefault="00C50A2D" w:rsidP="00C36FEC">
      <w:pPr>
        <w:jc w:val="center"/>
        <w:outlineLvl w:val="0"/>
        <w:rPr>
          <w:b/>
          <w:color w:val="FF0000"/>
        </w:rPr>
      </w:pPr>
      <w:r w:rsidRPr="00C50A2D">
        <w:rPr>
          <w:b/>
          <w:color w:val="FF0000"/>
        </w:rPr>
        <w:t>LORSQUE VOUS ETES SOUS LA PRESSION DU CONFORMISME</w:t>
      </w:r>
    </w:p>
    <w:p w14:paraId="66499B9C" w14:textId="1A07983C" w:rsidR="00C50A2D" w:rsidRPr="003E7AF6" w:rsidRDefault="00C50A2D" w:rsidP="00C36FEC">
      <w:pPr>
        <w:jc w:val="center"/>
        <w:outlineLvl w:val="0"/>
        <w:rPr>
          <w:b/>
          <w:color w:val="000000" w:themeColor="text1"/>
          <w:sz w:val="11"/>
          <w:szCs w:val="11"/>
        </w:rPr>
      </w:pPr>
    </w:p>
    <w:p w14:paraId="01199996" w14:textId="77777777" w:rsidR="0089757D" w:rsidRPr="003E7AF6" w:rsidRDefault="0089757D" w:rsidP="0089757D">
      <w:pPr>
        <w:jc w:val="center"/>
        <w:rPr>
          <w:b/>
          <w:bCs/>
          <w:color w:val="000000" w:themeColor="text1"/>
          <w:sz w:val="21"/>
          <w:szCs w:val="21"/>
        </w:rPr>
      </w:pPr>
      <w:r w:rsidRPr="003E7AF6">
        <w:rPr>
          <w:b/>
          <w:bCs/>
          <w:color w:val="000000" w:themeColor="text1"/>
          <w:sz w:val="21"/>
          <w:szCs w:val="21"/>
        </w:rPr>
        <w:t>« L’or et l’argent sont testés par le feu et</w:t>
      </w:r>
    </w:p>
    <w:p w14:paraId="4E25B242" w14:textId="095DB15E" w:rsidR="0089757D" w:rsidRPr="003E7AF6" w:rsidRDefault="00433146" w:rsidP="0089757D">
      <w:pPr>
        <w:jc w:val="center"/>
        <w:rPr>
          <w:b/>
          <w:bCs/>
          <w:color w:val="000000" w:themeColor="text1"/>
          <w:sz w:val="21"/>
          <w:szCs w:val="21"/>
        </w:rPr>
      </w:pPr>
      <w:proofErr w:type="gramStart"/>
      <w:r>
        <w:rPr>
          <w:b/>
          <w:bCs/>
          <w:color w:val="000000" w:themeColor="text1"/>
          <w:sz w:val="21"/>
          <w:szCs w:val="21"/>
        </w:rPr>
        <w:t>c</w:t>
      </w:r>
      <w:r w:rsidR="0089757D" w:rsidRPr="003E7AF6">
        <w:rPr>
          <w:b/>
          <w:bCs/>
          <w:color w:val="000000" w:themeColor="text1"/>
          <w:sz w:val="21"/>
          <w:szCs w:val="21"/>
        </w:rPr>
        <w:t>’est</w:t>
      </w:r>
      <w:proofErr w:type="gramEnd"/>
      <w:r w:rsidR="0089757D" w:rsidRPr="003E7AF6">
        <w:rPr>
          <w:b/>
          <w:bCs/>
          <w:color w:val="000000" w:themeColor="text1"/>
          <w:sz w:val="21"/>
          <w:szCs w:val="21"/>
        </w:rPr>
        <w:t xml:space="preserve"> le Seigneur qui éprouve la valeur des hommes » </w:t>
      </w:r>
    </w:p>
    <w:p w14:paraId="1734729C" w14:textId="77777777" w:rsidR="0089757D" w:rsidRPr="003E7AF6" w:rsidRDefault="0089757D" w:rsidP="0089757D">
      <w:pPr>
        <w:jc w:val="center"/>
        <w:rPr>
          <w:b/>
          <w:bCs/>
          <w:color w:val="000000" w:themeColor="text1"/>
          <w:sz w:val="21"/>
          <w:szCs w:val="21"/>
        </w:rPr>
      </w:pPr>
      <w:r w:rsidRPr="003E7AF6">
        <w:rPr>
          <w:b/>
          <w:bCs/>
          <w:color w:val="000000" w:themeColor="text1"/>
          <w:sz w:val="21"/>
          <w:szCs w:val="21"/>
        </w:rPr>
        <w:t>Proverbes 17 :3, BFC</w:t>
      </w:r>
    </w:p>
    <w:p w14:paraId="7B145F6E" w14:textId="6EB64FE4" w:rsidR="008679E5" w:rsidRPr="003E7AF6" w:rsidRDefault="008679E5" w:rsidP="00F10760">
      <w:pPr>
        <w:ind w:left="708" w:hanging="708"/>
        <w:jc w:val="center"/>
        <w:outlineLvl w:val="0"/>
        <w:rPr>
          <w:b/>
          <w:color w:val="000000" w:themeColor="text1"/>
          <w:sz w:val="22"/>
          <w:szCs w:val="22"/>
        </w:rPr>
      </w:pPr>
    </w:p>
    <w:p w14:paraId="17583218" w14:textId="45A0F923" w:rsidR="00BD4941" w:rsidRPr="00F3185D" w:rsidRDefault="00400226" w:rsidP="00BD4941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outlineLvl w:val="0"/>
        <w:rPr>
          <w:rFonts w:ascii="Times New Roman" w:hAnsi="Times New Roman" w:cs="Times New Roman"/>
          <w:b/>
          <w:color w:val="00B050"/>
        </w:rPr>
      </w:pPr>
      <w:r w:rsidRPr="00F3185D">
        <w:rPr>
          <w:rFonts w:ascii="Times New Roman" w:hAnsi="Times New Roman" w:cs="Times New Roman"/>
          <w:b/>
          <w:color w:val="00B050"/>
        </w:rPr>
        <w:t xml:space="preserve">CONNECTEZ EN REPONDANT A CETTE QUESTION (10 MN) </w:t>
      </w:r>
    </w:p>
    <w:p w14:paraId="4AEA17FA" w14:textId="77777777" w:rsidR="003E7AF6" w:rsidRPr="003E7AF6" w:rsidRDefault="003E7AF6" w:rsidP="00BD4941">
      <w:pPr>
        <w:outlineLvl w:val="0"/>
        <w:rPr>
          <w:color w:val="000000" w:themeColor="text1"/>
          <w:sz w:val="13"/>
          <w:szCs w:val="13"/>
        </w:rPr>
      </w:pPr>
    </w:p>
    <w:p w14:paraId="4F5B229D" w14:textId="37A389F8" w:rsidR="00BB0EEE" w:rsidRDefault="0089757D" w:rsidP="00BD4941">
      <w:pPr>
        <w:outlineLvl w:val="0"/>
        <w:rPr>
          <w:color w:val="000000" w:themeColor="text1"/>
        </w:rPr>
      </w:pPr>
      <w:r>
        <w:rPr>
          <w:color w:val="000000" w:themeColor="text1"/>
        </w:rPr>
        <w:t>Quelle épreuve</w:t>
      </w:r>
      <w:r w:rsidR="00433146">
        <w:rPr>
          <w:color w:val="000000" w:themeColor="text1"/>
        </w:rPr>
        <w:t>,</w:t>
      </w:r>
      <w:r>
        <w:rPr>
          <w:color w:val="000000" w:themeColor="text1"/>
        </w:rPr>
        <w:t xml:space="preserve"> dans votre passé</w:t>
      </w:r>
      <w:r w:rsidR="00433146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433146">
        <w:rPr>
          <w:color w:val="000000" w:themeColor="text1"/>
        </w:rPr>
        <w:t>a</w:t>
      </w:r>
      <w:r>
        <w:rPr>
          <w:color w:val="000000" w:themeColor="text1"/>
        </w:rPr>
        <w:t xml:space="preserve"> révél</w:t>
      </w:r>
      <w:r w:rsidR="00433146">
        <w:rPr>
          <w:color w:val="000000" w:themeColor="text1"/>
        </w:rPr>
        <w:t>é</w:t>
      </w:r>
      <w:r>
        <w:rPr>
          <w:color w:val="000000" w:themeColor="text1"/>
        </w:rPr>
        <w:t xml:space="preserve"> véritablement la valeur d’un homme ? Citez un exemple précis</w:t>
      </w:r>
      <w:r w:rsidR="00433146">
        <w:rPr>
          <w:color w:val="000000" w:themeColor="text1"/>
        </w:rPr>
        <w:t>.</w:t>
      </w:r>
    </w:p>
    <w:p w14:paraId="77B74C7B" w14:textId="11A6A811" w:rsidR="00482478" w:rsidRDefault="00482478" w:rsidP="00BD4941">
      <w:pPr>
        <w:outlineLvl w:val="0"/>
        <w:rPr>
          <w:color w:val="000000" w:themeColor="text1"/>
        </w:rPr>
      </w:pPr>
    </w:p>
    <w:p w14:paraId="418A4A46" w14:textId="77777777" w:rsidR="003E7AF6" w:rsidRPr="00F3185D" w:rsidRDefault="003E7AF6" w:rsidP="00BD4941">
      <w:pPr>
        <w:outlineLvl w:val="0"/>
        <w:rPr>
          <w:color w:val="000000" w:themeColor="text1"/>
        </w:rPr>
      </w:pPr>
    </w:p>
    <w:p w14:paraId="49192B18" w14:textId="77777777" w:rsidR="003E7AF6" w:rsidRDefault="00400226" w:rsidP="003E7AF6">
      <w:pPr>
        <w:rPr>
          <w:rFonts w:ascii="inherit" w:hAnsi="inherit"/>
          <w:b/>
          <w:bCs/>
          <w:i/>
          <w:iCs/>
          <w:color w:val="888888"/>
          <w:sz w:val="21"/>
          <w:szCs w:val="21"/>
        </w:rPr>
      </w:pPr>
      <w:r w:rsidRPr="00F3185D">
        <w:rPr>
          <w:b/>
          <w:color w:val="00B050"/>
          <w:u w:color="000000"/>
          <w:shd w:val="clear" w:color="auto" w:fill="FFFFFF"/>
        </w:rPr>
        <w:t xml:space="preserve">ADOREZ DIEU (4 MN) </w:t>
      </w:r>
      <w:r w:rsidR="003E7AF6">
        <w:rPr>
          <w:rFonts w:ascii="inherit" w:hAnsi="inherit"/>
          <w:b/>
          <w:bCs/>
          <w:i/>
          <w:iCs/>
          <w:color w:val="888888"/>
          <w:sz w:val="21"/>
          <w:szCs w:val="21"/>
        </w:rPr>
        <w:t>JE NE SUIS PLUS ESCLAVE DE LA PEUR</w:t>
      </w:r>
    </w:p>
    <w:p w14:paraId="23D7692E" w14:textId="77777777" w:rsidR="003E7AF6" w:rsidRPr="003E7AF6" w:rsidRDefault="003E7AF6" w:rsidP="003E7AF6">
      <w:pPr>
        <w:rPr>
          <w:rFonts w:ascii="inherit" w:hAnsi="inherit"/>
          <w:b/>
          <w:bCs/>
          <w:i/>
          <w:iCs/>
          <w:color w:val="888888"/>
          <w:sz w:val="13"/>
          <w:szCs w:val="13"/>
        </w:rPr>
      </w:pPr>
    </w:p>
    <w:p w14:paraId="2FE3DD90" w14:textId="062BA9BE" w:rsidR="00541920" w:rsidRPr="003E7AF6" w:rsidRDefault="003E7AF6" w:rsidP="003E7AF6">
      <w:pPr>
        <w:rPr>
          <w:rFonts w:ascii="inherit" w:hAnsi="inherit"/>
          <w:b/>
          <w:bCs/>
          <w:i/>
          <w:iCs/>
          <w:color w:val="0070C0"/>
          <w:sz w:val="21"/>
          <w:szCs w:val="21"/>
        </w:rPr>
      </w:pPr>
      <w:hyperlink r:id="rId7" w:history="1">
        <w:r w:rsidRPr="003E7AF6">
          <w:rPr>
            <w:rStyle w:val="Lienhypertexte"/>
            <w:rFonts w:ascii="inherit" w:hAnsi="inherit"/>
            <w:b/>
            <w:bCs/>
            <w:i/>
            <w:iCs/>
            <w:sz w:val="21"/>
            <w:szCs w:val="21"/>
          </w:rPr>
          <w:t>https://youtu.be/0c_tNFxoL6E</w:t>
        </w:r>
      </w:hyperlink>
      <w:r w:rsidRPr="003E7AF6">
        <w:rPr>
          <w:rFonts w:ascii="inherit" w:hAnsi="inherit"/>
          <w:b/>
          <w:bCs/>
          <w:i/>
          <w:iCs/>
          <w:color w:val="0070C0"/>
          <w:sz w:val="21"/>
          <w:szCs w:val="21"/>
        </w:rPr>
        <w:t xml:space="preserve"> </w:t>
      </w:r>
    </w:p>
    <w:p w14:paraId="207A4641" w14:textId="77777777" w:rsidR="003E7AF6" w:rsidRPr="003E7AF6" w:rsidRDefault="003E7AF6" w:rsidP="003E7AF6">
      <w:pPr>
        <w:rPr>
          <w:rFonts w:ascii="inherit" w:hAnsi="inherit"/>
          <w:b/>
          <w:bCs/>
          <w:i/>
          <w:iCs/>
          <w:color w:val="888888"/>
          <w:sz w:val="13"/>
          <w:szCs w:val="13"/>
        </w:rPr>
      </w:pPr>
    </w:p>
    <w:p w14:paraId="3EF560D1" w14:textId="77777777" w:rsidR="003E7AF6" w:rsidRDefault="0089757D" w:rsidP="0089757D">
      <w:pPr>
        <w:rPr>
          <w:rFonts w:ascii="Helvetica Neue" w:hAnsi="Helvetica Neue"/>
          <w:color w:val="333333"/>
          <w:sz w:val="21"/>
          <w:szCs w:val="21"/>
          <w:shd w:val="clear" w:color="auto" w:fill="FFFFFF"/>
        </w:rPr>
      </w:pPr>
      <w:r w:rsidRPr="0089757D"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Tu m'as ébloui par tes mélodies.</w:t>
      </w:r>
      <w:r w:rsidRPr="0089757D"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  <w:t>Tu m'entoures d'un chant d'amour,</w:t>
      </w:r>
      <w:r w:rsidRPr="0089757D"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  <w:t>Chant de délivrance devant mes ennemis,</w:t>
      </w:r>
      <w:r w:rsidRPr="0089757D"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  <w:t>Toutes mes craintes s'enfuient.</w:t>
      </w:r>
    </w:p>
    <w:p w14:paraId="3DE0CD3F" w14:textId="742EB57D" w:rsidR="003E7AF6" w:rsidRDefault="0089757D" w:rsidP="0089757D">
      <w:pPr>
        <w:rPr>
          <w:rFonts w:ascii="Helvetica Neue" w:hAnsi="Helvetica Neue"/>
          <w:color w:val="333333"/>
          <w:sz w:val="21"/>
          <w:szCs w:val="21"/>
          <w:shd w:val="clear" w:color="auto" w:fill="FFFFFF"/>
        </w:rPr>
      </w:pPr>
      <w:r w:rsidRPr="0089757D"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  <w:t>Je ne suis plus esclave de la peur,</w:t>
      </w:r>
      <w:r w:rsidRPr="0089757D"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  <w:t>Je suis enfant de Dieu.</w:t>
      </w:r>
      <w:r w:rsidRPr="0089757D"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  <w:t>Je ne suis plus esclave de la peur,</w:t>
      </w:r>
      <w:r w:rsidRPr="0089757D"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  <w:t>Je suis enfant de Dieu.</w:t>
      </w:r>
    </w:p>
    <w:p w14:paraId="3BAAD7B5" w14:textId="77777777" w:rsidR="003E7AF6" w:rsidRDefault="0089757D" w:rsidP="0089757D">
      <w:pPr>
        <w:rPr>
          <w:rFonts w:ascii="Helvetica Neue" w:hAnsi="Helvetica Neue"/>
          <w:color w:val="333333"/>
          <w:sz w:val="21"/>
          <w:szCs w:val="21"/>
          <w:shd w:val="clear" w:color="auto" w:fill="FFFFFF"/>
        </w:rPr>
      </w:pPr>
      <w:r w:rsidRPr="0089757D"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  <w:t>Avant ma naissance, tu m'avais choisi,</w:t>
      </w:r>
      <w:r w:rsidRPr="0089757D"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  <w:t>Appelé par mon nom, tu m'as adopté,</w:t>
      </w:r>
      <w:r w:rsidRPr="0089757D"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  <w:t>Je suis de ta famille,</w:t>
      </w:r>
      <w:r w:rsidRPr="0089757D"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  <w:t>Ton sang coule dans mes veines</w:t>
      </w:r>
      <w:r w:rsidRPr="0089757D"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</w:r>
    </w:p>
    <w:p w14:paraId="2D8B12B5" w14:textId="668FF4AF" w:rsidR="0089757D" w:rsidRPr="0089757D" w:rsidRDefault="0089757D" w:rsidP="0089757D">
      <w:r w:rsidRPr="0089757D"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Tu fends la mer et je peux la traverser.</w:t>
      </w:r>
      <w:r w:rsidRPr="0089757D"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  <w:t>Mes peurs se noient dans ton amour.</w:t>
      </w:r>
      <w:r w:rsidRPr="0089757D"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  <w:t xml:space="preserve">Tu m'as sauvé, alors je peux </w:t>
      </w:r>
      <w:proofErr w:type="gramStart"/>
      <w:r w:rsidRPr="0089757D"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chanter:</w:t>
      </w:r>
      <w:proofErr w:type="gramEnd"/>
      <w:r w:rsidRPr="0089757D">
        <w:rPr>
          <w:rFonts w:ascii="Helvetica Neue" w:hAnsi="Helvetica Neue"/>
          <w:color w:val="333333"/>
          <w:sz w:val="21"/>
          <w:szCs w:val="21"/>
          <w:shd w:val="clear" w:color="auto" w:fill="FFFFFF"/>
        </w:rPr>
        <w:br/>
        <w:t>Je suis enfant de Dieu.</w:t>
      </w:r>
    </w:p>
    <w:p w14:paraId="45458BB4" w14:textId="77777777" w:rsidR="00541920" w:rsidRPr="003E7AF6" w:rsidRDefault="00541920" w:rsidP="00170BCF">
      <w:pPr>
        <w:rPr>
          <w:sz w:val="13"/>
          <w:szCs w:val="13"/>
        </w:rPr>
      </w:pPr>
    </w:p>
    <w:p w14:paraId="7FF9539A" w14:textId="3A3B1B7E" w:rsidR="00DF4992" w:rsidRDefault="00DF4992" w:rsidP="00DF4992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outlineLvl w:val="0"/>
        <w:rPr>
          <w:rFonts w:ascii="Times New Roman" w:hAnsi="Times New Roman" w:cs="Times New Roman"/>
          <w:b/>
          <w:color w:val="00B050"/>
        </w:rPr>
      </w:pPr>
      <w:r w:rsidRPr="00F3185D">
        <w:rPr>
          <w:rFonts w:ascii="Times New Roman" w:hAnsi="Times New Roman" w:cs="Times New Roman"/>
          <w:b/>
          <w:color w:val="00B050"/>
        </w:rPr>
        <w:t>PRIEZ (3MN)</w:t>
      </w:r>
    </w:p>
    <w:p w14:paraId="1D4B869B" w14:textId="2E86942B" w:rsidR="005C46B6" w:rsidRDefault="00170BCF" w:rsidP="00F10760">
      <w:r>
        <w:t xml:space="preserve">Priez Dieu et remettez ces moments </w:t>
      </w:r>
      <w:r w:rsidR="00DF4653">
        <w:t>entre s</w:t>
      </w:r>
      <w:r>
        <w:t>es mains.</w:t>
      </w:r>
      <w:r w:rsidR="003E7AF6">
        <w:t xml:space="preserve"> </w:t>
      </w:r>
    </w:p>
    <w:p w14:paraId="63AAC996" w14:textId="5088F47D" w:rsidR="00D46550" w:rsidRPr="000F60CC" w:rsidRDefault="00D46550" w:rsidP="0089757D">
      <w:pPr>
        <w:jc w:val="center"/>
        <w:rPr>
          <w:color w:val="000000" w:themeColor="text1"/>
        </w:rPr>
      </w:pPr>
      <w:r>
        <w:br w:type="column"/>
      </w:r>
      <w:r w:rsidR="00C50A2D" w:rsidRPr="000F60CC">
        <w:rPr>
          <w:color w:val="000000" w:themeColor="text1"/>
        </w:rPr>
        <w:lastRenderedPageBreak/>
        <w:t xml:space="preserve">Imaginez que vous </w:t>
      </w:r>
      <w:r w:rsidRPr="000F60CC">
        <w:rPr>
          <w:color w:val="000000" w:themeColor="text1"/>
        </w:rPr>
        <w:t>soyez</w:t>
      </w:r>
      <w:r w:rsidR="00C50A2D" w:rsidRPr="000F60CC">
        <w:rPr>
          <w:color w:val="000000" w:themeColor="text1"/>
        </w:rPr>
        <w:t xml:space="preserve"> un jeune adolescent dont le peuple a été fait captif. Vous et vos </w:t>
      </w:r>
      <w:r w:rsidR="0089757D">
        <w:rPr>
          <w:color w:val="000000" w:themeColor="text1"/>
        </w:rPr>
        <w:t xml:space="preserve">trois </w:t>
      </w:r>
      <w:r w:rsidR="00C50A2D" w:rsidRPr="000F60CC">
        <w:rPr>
          <w:color w:val="000000" w:themeColor="text1"/>
        </w:rPr>
        <w:t xml:space="preserve">amis servaient le Roi qui vous a capturés. Vous êtes </w:t>
      </w:r>
      <w:r w:rsidR="0089757D">
        <w:rPr>
          <w:color w:val="000000" w:themeColor="text1"/>
        </w:rPr>
        <w:t xml:space="preserve">pour toujours </w:t>
      </w:r>
      <w:r w:rsidR="00C50A2D" w:rsidRPr="000F60CC">
        <w:rPr>
          <w:color w:val="000000" w:themeColor="text1"/>
        </w:rPr>
        <w:t>séparés de vos parents. Toute votre vie est changée</w:t>
      </w:r>
      <w:r w:rsidRPr="000F60CC">
        <w:rPr>
          <w:color w:val="000000" w:themeColor="text1"/>
        </w:rPr>
        <w:t>,</w:t>
      </w:r>
      <w:r w:rsidR="00C50A2D" w:rsidRPr="000F60CC">
        <w:rPr>
          <w:color w:val="000000" w:themeColor="text1"/>
        </w:rPr>
        <w:t xml:space="preserve"> votre nom et votre nourriture</w:t>
      </w:r>
      <w:r w:rsidRPr="000F60CC">
        <w:rPr>
          <w:color w:val="000000" w:themeColor="text1"/>
        </w:rPr>
        <w:t xml:space="preserve"> aussi</w:t>
      </w:r>
      <w:r w:rsidR="00C50A2D" w:rsidRPr="000F60CC">
        <w:rPr>
          <w:color w:val="000000" w:themeColor="text1"/>
        </w:rPr>
        <w:t xml:space="preserve">. La pression de faire ce que le Roi veut que vous fassiez est très forte. </w:t>
      </w:r>
      <w:r w:rsidR="0089757D">
        <w:rPr>
          <w:color w:val="000000" w:themeColor="text1"/>
        </w:rPr>
        <w:t xml:space="preserve">Comment résister ? </w:t>
      </w:r>
      <w:r w:rsidRPr="000F60CC">
        <w:rPr>
          <w:color w:val="000000" w:themeColor="text1"/>
        </w:rPr>
        <w:t>Daniel</w:t>
      </w:r>
      <w:r w:rsidR="00C50A2D" w:rsidRPr="000F60CC">
        <w:rPr>
          <w:color w:val="000000" w:themeColor="text1"/>
        </w:rPr>
        <w:t xml:space="preserve"> </w:t>
      </w:r>
      <w:r w:rsidRPr="000F60CC">
        <w:rPr>
          <w:color w:val="000000" w:themeColor="text1"/>
        </w:rPr>
        <w:t xml:space="preserve">a </w:t>
      </w:r>
      <w:r w:rsidR="00C50A2D" w:rsidRPr="000F60CC">
        <w:rPr>
          <w:color w:val="000000" w:themeColor="text1"/>
        </w:rPr>
        <w:t>une telle confiance dans ce que Dieu</w:t>
      </w:r>
      <w:r w:rsidRPr="000F60CC">
        <w:rPr>
          <w:color w:val="000000" w:themeColor="text1"/>
        </w:rPr>
        <w:t xml:space="preserve"> a fait de lui, qu’il a résolu de ne pas se conformer à ce que dit le Roi. </w:t>
      </w:r>
      <w:r w:rsidR="003E7AF6">
        <w:rPr>
          <w:color w:val="000000" w:themeColor="text1"/>
        </w:rPr>
        <w:t xml:space="preserve">   </w:t>
      </w:r>
      <w:r w:rsidRPr="0089757D">
        <w:rPr>
          <w:b/>
          <w:bCs/>
          <w:i/>
          <w:iCs/>
          <w:color w:val="000000" w:themeColor="text1"/>
        </w:rPr>
        <w:t>« Il prit la ferme résolution de ne pas se rendre impur en consommant la nourriture et le vin de la table royale… »</w:t>
      </w:r>
      <w:r w:rsidRPr="0089757D">
        <w:rPr>
          <w:i/>
          <w:iCs/>
          <w:color w:val="000000" w:themeColor="text1"/>
        </w:rPr>
        <w:t xml:space="preserve"> </w:t>
      </w:r>
      <w:r w:rsidRPr="000F60CC">
        <w:rPr>
          <w:color w:val="000000" w:themeColor="text1"/>
        </w:rPr>
        <w:t>Daniel 1 :8</w:t>
      </w:r>
      <w:r w:rsidR="0089757D">
        <w:rPr>
          <w:color w:val="000000" w:themeColor="text1"/>
        </w:rPr>
        <w:t>a, BFC</w:t>
      </w:r>
    </w:p>
    <w:p w14:paraId="0967440E" w14:textId="77777777" w:rsidR="00D46550" w:rsidRPr="000F60CC" w:rsidRDefault="00D46550" w:rsidP="00C50A2D">
      <w:pPr>
        <w:rPr>
          <w:color w:val="000000" w:themeColor="text1"/>
        </w:rPr>
      </w:pPr>
    </w:p>
    <w:p w14:paraId="2357BE79" w14:textId="31182CE3" w:rsidR="00D46550" w:rsidRPr="0089757D" w:rsidRDefault="00D46550" w:rsidP="00D46550">
      <w:pPr>
        <w:jc w:val="center"/>
        <w:rPr>
          <w:b/>
          <w:bCs/>
          <w:color w:val="000000" w:themeColor="text1"/>
        </w:rPr>
      </w:pPr>
      <w:r w:rsidRPr="0089757D">
        <w:rPr>
          <w:b/>
          <w:bCs/>
          <w:color w:val="000000" w:themeColor="text1"/>
        </w:rPr>
        <w:t xml:space="preserve">CHOISISSEZ </w:t>
      </w:r>
      <w:r w:rsidR="0089757D">
        <w:rPr>
          <w:b/>
          <w:bCs/>
          <w:color w:val="000000" w:themeColor="text1"/>
        </w:rPr>
        <w:t>D</w:t>
      </w:r>
      <w:r w:rsidRPr="0089757D">
        <w:rPr>
          <w:b/>
          <w:bCs/>
          <w:color w:val="000000" w:themeColor="text1"/>
        </w:rPr>
        <w:t>ES QUESTIONS</w:t>
      </w:r>
      <w:r w:rsidR="0089757D">
        <w:rPr>
          <w:b/>
          <w:bCs/>
          <w:color w:val="000000" w:themeColor="text1"/>
        </w:rPr>
        <w:t>. CECI</w:t>
      </w:r>
      <w:r w:rsidRPr="0089757D">
        <w:rPr>
          <w:b/>
          <w:bCs/>
          <w:color w:val="000000" w:themeColor="text1"/>
        </w:rPr>
        <w:t xml:space="preserve"> EST SEULEMENT UN GUIDE</w:t>
      </w:r>
      <w:r w:rsidR="00433146">
        <w:rPr>
          <w:b/>
          <w:bCs/>
          <w:color w:val="000000" w:themeColor="text1"/>
        </w:rPr>
        <w:t>.</w:t>
      </w:r>
    </w:p>
    <w:p w14:paraId="544C69A6" w14:textId="77777777" w:rsidR="00D46550" w:rsidRPr="0089757D" w:rsidRDefault="00D46550" w:rsidP="00D46550">
      <w:pPr>
        <w:jc w:val="center"/>
        <w:rPr>
          <w:b/>
          <w:bCs/>
          <w:color w:val="000000" w:themeColor="text1"/>
        </w:rPr>
      </w:pPr>
    </w:p>
    <w:p w14:paraId="25D9F6C9" w14:textId="077ED344" w:rsidR="00D46550" w:rsidRPr="0089757D" w:rsidRDefault="00D46550" w:rsidP="00D46550">
      <w:pPr>
        <w:ind w:hanging="480"/>
        <w:jc w:val="center"/>
        <w:rPr>
          <w:b/>
          <w:bCs/>
          <w:i/>
          <w:iCs/>
          <w:color w:val="000000" w:themeColor="text1"/>
        </w:rPr>
      </w:pPr>
      <w:r w:rsidRPr="0089757D">
        <w:rPr>
          <w:i/>
          <w:iCs/>
          <w:color w:val="000000" w:themeColor="text1"/>
        </w:rPr>
        <w:t xml:space="preserve"> </w:t>
      </w:r>
      <w:r w:rsidRPr="00433146">
        <w:rPr>
          <w:b/>
          <w:bCs/>
          <w:i/>
          <w:iCs/>
          <w:color w:val="000000" w:themeColor="text1"/>
        </w:rPr>
        <w:t>« </w:t>
      </w:r>
      <w:r w:rsidRPr="0089757D">
        <w:rPr>
          <w:b/>
          <w:bCs/>
          <w:i/>
          <w:iCs/>
          <w:color w:val="000000" w:themeColor="text1"/>
        </w:rPr>
        <w:t xml:space="preserve">Connaissez-vous un homme habile dans ce qu’il fait ? </w:t>
      </w:r>
    </w:p>
    <w:p w14:paraId="018A6441" w14:textId="1D6A70F4" w:rsidR="00D46550" w:rsidRPr="0089757D" w:rsidRDefault="003E7AF6" w:rsidP="00D46550">
      <w:pPr>
        <w:ind w:hanging="480"/>
        <w:jc w:val="center"/>
        <w:rPr>
          <w:color w:val="000000" w:themeColor="text1"/>
        </w:rPr>
      </w:pPr>
      <w:r w:rsidRPr="0089757D">
        <w:rPr>
          <w:b/>
          <w:bCs/>
          <w:i/>
          <w:iCs/>
          <w:color w:val="000000" w:themeColor="text1"/>
        </w:rPr>
        <w:t>Il</w:t>
      </w:r>
      <w:r w:rsidR="00D46550" w:rsidRPr="0089757D">
        <w:rPr>
          <w:b/>
          <w:bCs/>
          <w:i/>
          <w:iCs/>
          <w:color w:val="000000" w:themeColor="text1"/>
        </w:rPr>
        <w:t xml:space="preserve"> entrera au service des rois.</w:t>
      </w:r>
      <w:r w:rsidR="00D46550" w:rsidRPr="0089757D">
        <w:rPr>
          <w:i/>
          <w:iCs/>
          <w:color w:val="000000" w:themeColor="text1"/>
        </w:rPr>
        <w:t> »</w:t>
      </w:r>
      <w:r w:rsidR="00D46550" w:rsidRPr="0089757D">
        <w:rPr>
          <w:color w:val="000000" w:themeColor="text1"/>
        </w:rPr>
        <w:t xml:space="preserve"> Proverbes 22 :29, SEM</w:t>
      </w:r>
    </w:p>
    <w:p w14:paraId="48F62FC9" w14:textId="77777777" w:rsidR="0089757D" w:rsidRPr="003E7AF6" w:rsidRDefault="0089757D" w:rsidP="00D46550">
      <w:pPr>
        <w:ind w:hanging="480"/>
        <w:jc w:val="center"/>
        <w:rPr>
          <w:color w:val="000000" w:themeColor="text1"/>
          <w:sz w:val="13"/>
          <w:szCs w:val="13"/>
        </w:rPr>
      </w:pPr>
    </w:p>
    <w:p w14:paraId="4FAFEFD7" w14:textId="5D3B844C" w:rsidR="007B5EBB" w:rsidRPr="0089757D" w:rsidRDefault="00D46550" w:rsidP="00D46550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tu demandais à un collègue de travail </w:t>
      </w:r>
      <w:r w:rsidR="000F60CC"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te </w:t>
      </w:r>
      <w:r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 ta réputation, que </w:t>
      </w:r>
      <w:r w:rsidR="00433146">
        <w:rPr>
          <w:rFonts w:ascii="Times New Roman" w:hAnsi="Times New Roman" w:cs="Times New Roman"/>
          <w:color w:val="000000" w:themeColor="text1"/>
          <w:sz w:val="24"/>
          <w:szCs w:val="24"/>
        </w:rPr>
        <w:t>dirait-il</w:t>
      </w:r>
      <w:r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? </w:t>
      </w:r>
    </w:p>
    <w:p w14:paraId="004A7CB7" w14:textId="706CA9D6" w:rsidR="0089757D" w:rsidRPr="0089757D" w:rsidRDefault="0089757D" w:rsidP="0089757D">
      <w:pPr>
        <w:pStyle w:val="Paragraphedeliste"/>
        <w:ind w:left="2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1DF996" w14:textId="1A3B70FE" w:rsidR="00D46550" w:rsidRPr="0089757D" w:rsidRDefault="007B5EBB" w:rsidP="00D46550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>Qu’aimerais-tu</w:t>
      </w:r>
      <w:r w:rsidR="00D46550"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qu’il dise à </w:t>
      </w:r>
      <w:r w:rsidR="000F60CC"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>ton</w:t>
      </w:r>
      <w:r w:rsidR="00D46550"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sujet ? </w:t>
      </w:r>
    </w:p>
    <w:p w14:paraId="1D6CE940" w14:textId="71F555C1" w:rsidR="00D46550" w:rsidRPr="0089757D" w:rsidRDefault="00D46550" w:rsidP="00D46550">
      <w:pPr>
        <w:rPr>
          <w:color w:val="000000" w:themeColor="text1"/>
        </w:rPr>
      </w:pPr>
    </w:p>
    <w:p w14:paraId="63C88553" w14:textId="1229246E" w:rsidR="00D46550" w:rsidRPr="0089757D" w:rsidRDefault="00D46550" w:rsidP="00D46550">
      <w:pPr>
        <w:ind w:hanging="480"/>
        <w:jc w:val="center"/>
        <w:rPr>
          <w:color w:val="000000" w:themeColor="text1"/>
        </w:rPr>
      </w:pPr>
      <w:r w:rsidRPr="0089757D">
        <w:rPr>
          <w:b/>
          <w:bCs/>
          <w:i/>
          <w:iCs/>
          <w:color w:val="000000" w:themeColor="text1"/>
        </w:rPr>
        <w:t>« Ne fais pas l’important devant le roi, et ne te mets pas à la place des grands</w:t>
      </w:r>
      <w:r w:rsidR="000F60CC" w:rsidRPr="0089757D">
        <w:rPr>
          <w:b/>
          <w:bCs/>
          <w:i/>
          <w:iCs/>
          <w:color w:val="000000" w:themeColor="text1"/>
        </w:rPr>
        <w:t> »</w:t>
      </w:r>
      <w:r w:rsidRPr="0089757D">
        <w:rPr>
          <w:i/>
          <w:iCs/>
          <w:color w:val="000000" w:themeColor="text1"/>
        </w:rPr>
        <w:t xml:space="preserve"> </w:t>
      </w:r>
      <w:r w:rsidRPr="0089757D">
        <w:rPr>
          <w:color w:val="000000" w:themeColor="text1"/>
        </w:rPr>
        <w:t xml:space="preserve">Proverbes 25 :6, SEM </w:t>
      </w:r>
    </w:p>
    <w:p w14:paraId="7755548C" w14:textId="77777777" w:rsidR="0089757D" w:rsidRPr="003E7AF6" w:rsidRDefault="0089757D" w:rsidP="00D46550">
      <w:pPr>
        <w:ind w:hanging="480"/>
        <w:jc w:val="center"/>
        <w:rPr>
          <w:color w:val="000000" w:themeColor="text1"/>
          <w:sz w:val="13"/>
          <w:szCs w:val="13"/>
        </w:rPr>
      </w:pPr>
    </w:p>
    <w:p w14:paraId="74420643" w14:textId="4F6752B9" w:rsidR="00D46550" w:rsidRPr="0089757D" w:rsidRDefault="00D46550" w:rsidP="00D46550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>Décrivez un moment où les gens ont fait pression</w:t>
      </w:r>
      <w:r w:rsidR="0089757D"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>sur vous ou vous ont affronté</w:t>
      </w:r>
      <w:r w:rsidR="007B5EBB"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57D"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manière très agressive. </w:t>
      </w:r>
      <w:r w:rsidR="007B5EBB"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Qu’avez-vous ressenti ? </w:t>
      </w:r>
    </w:p>
    <w:p w14:paraId="71010DD5" w14:textId="77777777" w:rsidR="0089757D" w:rsidRPr="0089757D" w:rsidRDefault="0089757D" w:rsidP="0089757D">
      <w:pPr>
        <w:pStyle w:val="Paragraphedeliste"/>
        <w:ind w:left="2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432653" w14:textId="5D9979E3" w:rsidR="007B5EBB" w:rsidRPr="0089757D" w:rsidRDefault="007B5EBB" w:rsidP="00D46550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>Parlez maintenant d’un moment où une personne humble vous a abordé</w:t>
      </w:r>
      <w:r w:rsidR="0089757D"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3C85EED" w14:textId="77777777" w:rsidR="0089757D" w:rsidRPr="0089757D" w:rsidRDefault="0089757D" w:rsidP="0089757D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01F0B5" w14:textId="0600F628" w:rsidR="007B5EBB" w:rsidRPr="0089757D" w:rsidRDefault="007B5EBB" w:rsidP="00D46550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>Lequel de ces moments a été le plus intéressant, satisfaisant</w:t>
      </w:r>
      <w:r w:rsidR="0043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pourquoi ? </w:t>
      </w:r>
    </w:p>
    <w:p w14:paraId="1E7A64A9" w14:textId="449F1EEB" w:rsidR="007B5EBB" w:rsidRPr="0089757D" w:rsidRDefault="007B5EBB" w:rsidP="007B5EBB">
      <w:pPr>
        <w:pStyle w:val="Paragraphedeliste"/>
        <w:ind w:left="2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4DEB00" w14:textId="4766A066" w:rsidR="0089757D" w:rsidRPr="0089757D" w:rsidRDefault="007B5EBB" w:rsidP="0089757D">
      <w:pPr>
        <w:pStyle w:val="Paragraphedeliste"/>
        <w:ind w:left="24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</w:pPr>
      <w:r w:rsidRPr="0089757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>« Nous avons renoncé à toute action cachée ou honteuse ; nous agissons sans ruse et nous ne falsifions pas la parole de Dieu. Au contraire nous faisons conna</w:t>
      </w:r>
      <w:r w:rsidR="0043314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>î</w:t>
      </w:r>
      <w:r w:rsidRPr="0089757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>tre clairement la vérité et nous ne rendons aussi recommandables au jugement de tout être humain devant Dieu »</w:t>
      </w:r>
    </w:p>
    <w:p w14:paraId="0261B39A" w14:textId="653BBD88" w:rsidR="007B5EBB" w:rsidRPr="0089757D" w:rsidRDefault="007B5EBB" w:rsidP="0089757D">
      <w:pPr>
        <w:pStyle w:val="Paragraphedeliste"/>
        <w:ind w:left="2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89757D"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  <w:t>2 Corinthiens 4 :2</w:t>
      </w:r>
      <w:r w:rsidR="0089757D" w:rsidRPr="0089757D"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  <w:t>, BFC</w:t>
      </w:r>
    </w:p>
    <w:p w14:paraId="79306072" w14:textId="77777777" w:rsidR="0089757D" w:rsidRPr="003E7AF6" w:rsidRDefault="0089757D" w:rsidP="007B5EBB">
      <w:pPr>
        <w:pStyle w:val="Paragraphedeliste"/>
        <w:ind w:left="240"/>
        <w:rPr>
          <w:rFonts w:ascii="Times New Roman" w:hAnsi="Times New Roman" w:cs="Times New Roman"/>
          <w:color w:val="000000" w:themeColor="text1"/>
          <w:sz w:val="13"/>
          <w:szCs w:val="13"/>
          <w:lang w:eastAsia="fr-FR"/>
        </w:rPr>
      </w:pPr>
    </w:p>
    <w:p w14:paraId="17610881" w14:textId="472453C1" w:rsidR="007B5EBB" w:rsidRPr="0089757D" w:rsidRDefault="007B5EBB" w:rsidP="007B5EBB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57D"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  <w:t xml:space="preserve">Quel genre de comportement </w:t>
      </w:r>
      <w:r w:rsidR="0089757D" w:rsidRPr="0089757D"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  <w:t>sommes-nous</w:t>
      </w:r>
      <w:r w:rsidRPr="0089757D"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  <w:t xml:space="preserve"> encouragés à adopter ? </w:t>
      </w:r>
    </w:p>
    <w:p w14:paraId="71DF6921" w14:textId="77777777" w:rsidR="0089757D" w:rsidRPr="0089757D" w:rsidRDefault="0089757D" w:rsidP="0089757D">
      <w:pPr>
        <w:pStyle w:val="Paragraphedeliste"/>
        <w:ind w:left="2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09E360" w14:textId="446E3513" w:rsidR="007B5EBB" w:rsidRPr="0089757D" w:rsidRDefault="007B5EBB" w:rsidP="007B5EBB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57D"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  <w:t xml:space="preserve">Comment nous </w:t>
      </w:r>
      <w:proofErr w:type="spellStart"/>
      <w:r w:rsidRPr="0089757D"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  <w:t>aideront</w:t>
      </w:r>
      <w:r w:rsidR="00433146"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  <w:t>-</w:t>
      </w:r>
      <w:r w:rsidRPr="0089757D"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  <w:t>ils</w:t>
      </w:r>
      <w:proofErr w:type="spellEnd"/>
      <w:r w:rsidRPr="0089757D"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  <w:t xml:space="preserve"> à ne pas être trompeur et manipulateur ? </w:t>
      </w:r>
    </w:p>
    <w:p w14:paraId="22645A17" w14:textId="333B54AB" w:rsidR="007B5EBB" w:rsidRPr="0089757D" w:rsidRDefault="0089757D" w:rsidP="0089757D">
      <w:pPr>
        <w:jc w:val="center"/>
        <w:rPr>
          <w:color w:val="000000" w:themeColor="text1"/>
        </w:rPr>
      </w:pPr>
      <w:r w:rsidRPr="0089757D">
        <w:rPr>
          <w:color w:val="000000" w:themeColor="text1"/>
        </w:rPr>
        <w:t xml:space="preserve">« </w:t>
      </w:r>
      <w:r w:rsidRPr="003E7AF6">
        <w:rPr>
          <w:b/>
          <w:bCs/>
          <w:i/>
          <w:iCs/>
          <w:color w:val="000000" w:themeColor="text1"/>
        </w:rPr>
        <w:t>Ne</w:t>
      </w:r>
      <w:r w:rsidR="007B5EBB" w:rsidRPr="0089757D">
        <w:rPr>
          <w:b/>
          <w:bCs/>
          <w:i/>
          <w:iCs/>
          <w:color w:val="000000" w:themeColor="text1"/>
        </w:rPr>
        <w:t xml:space="preserve"> faites rien par esprit de rivalité ou par désir inutile de briller, mais, avec humilité, considérez les autres comme supérieurs à vous-mêmes. Que personne ne recherche son propre intérêt mais que chacun de vous pense à celui des autres</w:t>
      </w:r>
      <w:r w:rsidR="007B5EBB" w:rsidRPr="0089757D">
        <w:rPr>
          <w:i/>
          <w:iCs/>
          <w:color w:val="000000" w:themeColor="text1"/>
        </w:rPr>
        <w:t> </w:t>
      </w:r>
      <w:r w:rsidR="007B5EBB" w:rsidRPr="0089757D">
        <w:rPr>
          <w:color w:val="000000" w:themeColor="text1"/>
        </w:rPr>
        <w:t>» Philippiens 2 :</w:t>
      </w:r>
      <w:r w:rsidRPr="0089757D">
        <w:rPr>
          <w:color w:val="000000" w:themeColor="text1"/>
        </w:rPr>
        <w:t>3-</w:t>
      </w:r>
      <w:r w:rsidR="007B5EBB" w:rsidRPr="0089757D">
        <w:rPr>
          <w:color w:val="000000" w:themeColor="text1"/>
        </w:rPr>
        <w:t>4, BFC</w:t>
      </w:r>
    </w:p>
    <w:p w14:paraId="357BE651" w14:textId="77777777" w:rsidR="0089757D" w:rsidRPr="0089757D" w:rsidRDefault="0089757D" w:rsidP="007B5EBB">
      <w:pPr>
        <w:rPr>
          <w:color w:val="000000" w:themeColor="text1"/>
        </w:rPr>
      </w:pPr>
    </w:p>
    <w:p w14:paraId="5EACB338" w14:textId="36AA3CEE" w:rsidR="007B5EBB" w:rsidRPr="0089757D" w:rsidRDefault="007B5EBB" w:rsidP="007B5EBB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Lorsque vous avez une nouvelle idée ou un projet à présenter, </w:t>
      </w:r>
      <w:r w:rsidR="0089757D"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omment appliquer Philippiens 2 :3-4 </w:t>
      </w:r>
      <w:r w:rsidR="0089757D"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>pourrait-il</w:t>
      </w:r>
      <w:r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vous aider à faire votre présentation ? </w:t>
      </w:r>
    </w:p>
    <w:p w14:paraId="24399B28" w14:textId="77777777" w:rsidR="007B5EBB" w:rsidRPr="0089757D" w:rsidRDefault="007B5EBB" w:rsidP="000F60CC">
      <w:pPr>
        <w:pStyle w:val="Paragraphedeliste"/>
        <w:ind w:left="2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E33C40" w14:textId="3E8B1993" w:rsidR="007B5EBB" w:rsidRPr="0089757D" w:rsidRDefault="007B5EBB" w:rsidP="007B5EBB">
      <w:pPr>
        <w:pStyle w:val="Paragraphedeliste"/>
        <w:ind w:left="2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927272" w14:textId="52F6EFB2" w:rsidR="0089757D" w:rsidRPr="0089757D" w:rsidRDefault="007B5EBB" w:rsidP="0089757D">
      <w:pPr>
        <w:pStyle w:val="Paragraphedeliste"/>
        <w:ind w:left="2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89757D"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  <w:t>« </w:t>
      </w:r>
      <w:r w:rsidRPr="0089757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>Plus une parole est aimable</w:t>
      </w:r>
      <w:r w:rsidR="0043314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>,</w:t>
      </w:r>
      <w:r w:rsidRPr="0089757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 plus elle est convaincante</w:t>
      </w:r>
      <w:r w:rsidRPr="0089757D"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  <w:t> »</w:t>
      </w:r>
    </w:p>
    <w:p w14:paraId="7960EA53" w14:textId="1994DCF6" w:rsidR="007B5EBB" w:rsidRPr="0089757D" w:rsidRDefault="007B5EBB" w:rsidP="0089757D">
      <w:pPr>
        <w:pStyle w:val="Paragraphedeliste"/>
        <w:ind w:left="2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89757D"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  <w:t>Proverbes 16 :21</w:t>
      </w:r>
      <w:r w:rsidR="00433146"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Pr="0089757D"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  <w:t xml:space="preserve"> BFC</w:t>
      </w:r>
    </w:p>
    <w:p w14:paraId="79BD23D7" w14:textId="77777777" w:rsidR="0089757D" w:rsidRPr="003E7AF6" w:rsidRDefault="0089757D" w:rsidP="0089757D">
      <w:pPr>
        <w:pStyle w:val="Paragraphedeliste"/>
        <w:ind w:left="240"/>
        <w:jc w:val="center"/>
        <w:rPr>
          <w:rFonts w:ascii="Times New Roman" w:hAnsi="Times New Roman" w:cs="Times New Roman"/>
          <w:color w:val="000000" w:themeColor="text1"/>
          <w:sz w:val="13"/>
          <w:szCs w:val="13"/>
          <w:lang w:eastAsia="fr-FR"/>
        </w:rPr>
      </w:pPr>
    </w:p>
    <w:p w14:paraId="5224A1F9" w14:textId="624CF1B5" w:rsidR="0089757D" w:rsidRPr="0089757D" w:rsidRDefault="000F60CC" w:rsidP="000F60CC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Lorsque vous défendez votre cas devant une autorité, il est important de choisir le bon endroit, le bon moment et les bons mots. </w:t>
      </w:r>
      <w:r w:rsidR="0089757D"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>Souvenez-vous</w:t>
      </w:r>
      <w:r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d’un moment</w:t>
      </w:r>
      <w:r w:rsidR="0089757D"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33146">
        <w:rPr>
          <w:rFonts w:ascii="Times New Roman" w:hAnsi="Times New Roman" w:cs="Times New Roman"/>
          <w:color w:val="000000" w:themeColor="text1"/>
          <w:sz w:val="24"/>
          <w:szCs w:val="24"/>
        </w:rPr>
        <w:t>où</w:t>
      </w:r>
      <w:r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vous avez choisi les bons mots et cela vous a ouvert des portes</w:t>
      </w:r>
      <w:r w:rsidR="00433146">
        <w:rPr>
          <w:rFonts w:ascii="Times New Roman" w:hAnsi="Times New Roman" w:cs="Times New Roman"/>
          <w:color w:val="000000" w:themeColor="text1"/>
          <w:sz w:val="24"/>
          <w:szCs w:val="24"/>
        </w:rPr>
        <w:t> ?</w:t>
      </w:r>
      <w:r w:rsidR="0089757D"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3994555" w14:textId="7EC47760" w:rsidR="000F60CC" w:rsidRPr="0089757D" w:rsidRDefault="000F60CC" w:rsidP="0089757D">
      <w:pPr>
        <w:pStyle w:val="Paragraphedeliste"/>
        <w:ind w:left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DB7FAA" w14:textId="3CE1A3BE" w:rsidR="000F60CC" w:rsidRPr="0089757D" w:rsidRDefault="000F60CC" w:rsidP="000F60CC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Pourquoi </w:t>
      </w:r>
      <w:r w:rsidR="0089757D"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>est-il</w:t>
      </w:r>
      <w:r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important que des chrétiens choisissent leurs mots avec précaution. </w:t>
      </w:r>
    </w:p>
    <w:p w14:paraId="718B5E9F" w14:textId="77777777" w:rsidR="007B5EBB" w:rsidRPr="0089757D" w:rsidRDefault="007B5EBB" w:rsidP="00D46550">
      <w:pPr>
        <w:jc w:val="center"/>
        <w:rPr>
          <w:b/>
          <w:bCs/>
          <w:color w:val="000000" w:themeColor="text1"/>
        </w:rPr>
      </w:pPr>
    </w:p>
    <w:p w14:paraId="186DA945" w14:textId="5E74D93F" w:rsidR="000F60CC" w:rsidRPr="0089757D" w:rsidRDefault="007B5EBB" w:rsidP="00D46550">
      <w:pPr>
        <w:jc w:val="center"/>
        <w:rPr>
          <w:color w:val="000000" w:themeColor="text1"/>
        </w:rPr>
      </w:pPr>
      <w:r w:rsidRPr="0089757D">
        <w:rPr>
          <w:b/>
          <w:bCs/>
          <w:i/>
          <w:iCs/>
          <w:color w:val="000000" w:themeColor="text1"/>
        </w:rPr>
        <w:t xml:space="preserve"> « Toute</w:t>
      </w:r>
      <w:r w:rsidR="00433146">
        <w:rPr>
          <w:b/>
          <w:bCs/>
          <w:i/>
          <w:iCs/>
          <w:color w:val="000000" w:themeColor="text1"/>
        </w:rPr>
        <w:t>s</w:t>
      </w:r>
      <w:r w:rsidRPr="0089757D">
        <w:rPr>
          <w:b/>
          <w:bCs/>
          <w:i/>
          <w:iCs/>
          <w:color w:val="000000" w:themeColor="text1"/>
        </w:rPr>
        <w:t xml:space="preserve"> chose</w:t>
      </w:r>
      <w:r w:rsidR="00433146">
        <w:rPr>
          <w:b/>
          <w:bCs/>
          <w:i/>
          <w:iCs/>
          <w:color w:val="000000" w:themeColor="text1"/>
        </w:rPr>
        <w:t>s</w:t>
      </w:r>
      <w:r w:rsidRPr="0089757D">
        <w:rPr>
          <w:b/>
          <w:bCs/>
          <w:i/>
          <w:iCs/>
          <w:color w:val="000000" w:themeColor="text1"/>
        </w:rPr>
        <w:t xml:space="preserve"> concourent au bien de ceux qui aiment Dieu »</w:t>
      </w:r>
      <w:r w:rsidRPr="0089757D">
        <w:rPr>
          <w:color w:val="000000" w:themeColor="text1"/>
        </w:rPr>
        <w:t xml:space="preserve"> </w:t>
      </w:r>
      <w:r w:rsidR="00433146">
        <w:rPr>
          <w:color w:val="000000" w:themeColor="text1"/>
        </w:rPr>
        <w:t xml:space="preserve">             </w:t>
      </w:r>
      <w:r w:rsidRPr="0089757D">
        <w:rPr>
          <w:color w:val="000000" w:themeColor="text1"/>
        </w:rPr>
        <w:t>Romains 8 :28</w:t>
      </w:r>
    </w:p>
    <w:p w14:paraId="744B786A" w14:textId="77777777" w:rsidR="0089757D" w:rsidRPr="003E7AF6" w:rsidRDefault="0089757D" w:rsidP="00D46550">
      <w:pPr>
        <w:jc w:val="center"/>
        <w:rPr>
          <w:color w:val="000000" w:themeColor="text1"/>
          <w:sz w:val="13"/>
          <w:szCs w:val="13"/>
        </w:rPr>
      </w:pPr>
    </w:p>
    <w:p w14:paraId="54E0A57E" w14:textId="2F06BF44" w:rsidR="000F60CC" w:rsidRPr="0089757D" w:rsidRDefault="000F60CC" w:rsidP="000F60CC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votre demande est rejetée, faites confiance à Dieu que si cela arrive c’est sa volonté. Il l’a fait en ayant une raison précise. Comment la connaissance </w:t>
      </w:r>
      <w:r w:rsidR="0089757D"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>des promesses</w:t>
      </w:r>
      <w:r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Dieu peut</w:t>
      </w:r>
      <w:r w:rsidR="00433146">
        <w:rPr>
          <w:rFonts w:ascii="Times New Roman" w:hAnsi="Times New Roman" w:cs="Times New Roman"/>
          <w:color w:val="000000" w:themeColor="text1"/>
          <w:sz w:val="24"/>
          <w:szCs w:val="24"/>
        </w:rPr>
        <w:t>-elle</w:t>
      </w:r>
      <w:r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vous aider devant votre échec apparent ? </w:t>
      </w:r>
    </w:p>
    <w:p w14:paraId="7293BC37" w14:textId="77777777" w:rsidR="0089757D" w:rsidRPr="0089757D" w:rsidRDefault="0089757D" w:rsidP="0089757D">
      <w:pPr>
        <w:pStyle w:val="Paragraphedeliste"/>
        <w:ind w:left="2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C9D605" w14:textId="298CB7C1" w:rsidR="000F60CC" w:rsidRPr="0089757D" w:rsidRDefault="000F60CC" w:rsidP="000F60CC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y a 6 000 promesses de Dieu dans la parole, passez du temps pour en découvrir </w:t>
      </w:r>
      <w:r w:rsidR="0089757D"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>quelques-unes</w:t>
      </w:r>
      <w:r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réclamer dans vos prières. </w:t>
      </w:r>
    </w:p>
    <w:p w14:paraId="694F43DE" w14:textId="77777777" w:rsidR="0089757D" w:rsidRPr="0089757D" w:rsidRDefault="0089757D" w:rsidP="0089757D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CFB834" w14:textId="77777777" w:rsidR="000F60CC" w:rsidRPr="0089757D" w:rsidRDefault="000F60CC" w:rsidP="000F60CC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57D">
        <w:rPr>
          <w:rFonts w:ascii="Times New Roman" w:hAnsi="Times New Roman" w:cs="Times New Roman"/>
          <w:color w:val="000000" w:themeColor="text1"/>
          <w:sz w:val="24"/>
          <w:szCs w:val="24"/>
        </w:rPr>
        <w:t>Soyez prêt la prochaine fois à en partager au moins une !</w:t>
      </w:r>
    </w:p>
    <w:p w14:paraId="45CA6E76" w14:textId="77777777" w:rsidR="000F60CC" w:rsidRPr="0089757D" w:rsidRDefault="000F60CC" w:rsidP="000F60CC">
      <w:pPr>
        <w:rPr>
          <w:b/>
          <w:bCs/>
          <w:color w:val="000000" w:themeColor="text1"/>
        </w:rPr>
      </w:pPr>
    </w:p>
    <w:p w14:paraId="5CDFE377" w14:textId="0E2ABCB4" w:rsidR="002B6D3D" w:rsidRPr="000F60CC" w:rsidRDefault="002B6D3D" w:rsidP="000F60CC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2B6D3D" w:rsidRPr="000F60CC" w:rsidSect="006860B4">
      <w:pgSz w:w="16838" w:h="11906" w:orient="landscape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CB0451"/>
    <w:multiLevelType w:val="hybridMultilevel"/>
    <w:tmpl w:val="D36EBB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077A8"/>
    <w:multiLevelType w:val="hybridMultilevel"/>
    <w:tmpl w:val="7BE202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C3F0B"/>
    <w:multiLevelType w:val="hybridMultilevel"/>
    <w:tmpl w:val="F21A7C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837C9"/>
    <w:multiLevelType w:val="hybridMultilevel"/>
    <w:tmpl w:val="92CC02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B4D6D"/>
    <w:multiLevelType w:val="hybridMultilevel"/>
    <w:tmpl w:val="49BAE7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757A6"/>
    <w:multiLevelType w:val="hybridMultilevel"/>
    <w:tmpl w:val="AD74E9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1B6E"/>
    <w:multiLevelType w:val="hybridMultilevel"/>
    <w:tmpl w:val="5D2A7B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67C7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2223CD"/>
    <w:multiLevelType w:val="hybridMultilevel"/>
    <w:tmpl w:val="38C2C534"/>
    <w:lvl w:ilvl="0" w:tplc="040C000F">
      <w:start w:val="1"/>
      <w:numFmt w:val="decimal"/>
      <w:lvlText w:val="%1."/>
      <w:lvlJc w:val="left"/>
      <w:pPr>
        <w:ind w:left="240" w:hanging="360"/>
      </w:pPr>
    </w:lvl>
    <w:lvl w:ilvl="1" w:tplc="040C0019" w:tentative="1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3" w15:restartNumberingAfterBreak="0">
    <w:nsid w:val="555A2CD1"/>
    <w:multiLevelType w:val="hybridMultilevel"/>
    <w:tmpl w:val="A2B68AEA"/>
    <w:lvl w:ilvl="0" w:tplc="80083B7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06DCF"/>
    <w:multiLevelType w:val="hybridMultilevel"/>
    <w:tmpl w:val="A0D44B7E"/>
    <w:lvl w:ilvl="0" w:tplc="0F6C07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E1003"/>
    <w:multiLevelType w:val="hybridMultilevel"/>
    <w:tmpl w:val="DCAC5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E14FA"/>
    <w:multiLevelType w:val="multilevel"/>
    <w:tmpl w:val="35CC4E1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F12D94"/>
    <w:multiLevelType w:val="hybridMultilevel"/>
    <w:tmpl w:val="712AE0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B6A39"/>
    <w:multiLevelType w:val="hybridMultilevel"/>
    <w:tmpl w:val="B83091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C7E76"/>
    <w:multiLevelType w:val="hybridMultilevel"/>
    <w:tmpl w:val="EA4A982E"/>
    <w:lvl w:ilvl="0" w:tplc="4EF0C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140644"/>
    <w:multiLevelType w:val="hybridMultilevel"/>
    <w:tmpl w:val="848C8E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19"/>
  </w:num>
  <w:num w:numId="10">
    <w:abstractNumId w:val="11"/>
  </w:num>
  <w:num w:numId="11">
    <w:abstractNumId w:val="5"/>
  </w:num>
  <w:num w:numId="12">
    <w:abstractNumId w:val="15"/>
  </w:num>
  <w:num w:numId="13">
    <w:abstractNumId w:val="13"/>
  </w:num>
  <w:num w:numId="14">
    <w:abstractNumId w:val="6"/>
  </w:num>
  <w:num w:numId="15">
    <w:abstractNumId w:val="10"/>
  </w:num>
  <w:num w:numId="16">
    <w:abstractNumId w:val="18"/>
  </w:num>
  <w:num w:numId="17">
    <w:abstractNumId w:val="14"/>
  </w:num>
  <w:num w:numId="18">
    <w:abstractNumId w:val="7"/>
  </w:num>
  <w:num w:numId="19">
    <w:abstractNumId w:val="12"/>
  </w:num>
  <w:num w:numId="20">
    <w:abstractNumId w:val="4"/>
  </w:num>
  <w:num w:numId="2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DE"/>
    <w:rsid w:val="00001CD6"/>
    <w:rsid w:val="00005889"/>
    <w:rsid w:val="00006563"/>
    <w:rsid w:val="00013211"/>
    <w:rsid w:val="000144F7"/>
    <w:rsid w:val="0001498E"/>
    <w:rsid w:val="000154FE"/>
    <w:rsid w:val="00015C2B"/>
    <w:rsid w:val="00015DB6"/>
    <w:rsid w:val="00017EB4"/>
    <w:rsid w:val="000211B6"/>
    <w:rsid w:val="00023429"/>
    <w:rsid w:val="00023589"/>
    <w:rsid w:val="0002726C"/>
    <w:rsid w:val="00027CE2"/>
    <w:rsid w:val="00027E77"/>
    <w:rsid w:val="000423DF"/>
    <w:rsid w:val="00044763"/>
    <w:rsid w:val="00045216"/>
    <w:rsid w:val="000457BE"/>
    <w:rsid w:val="000560EE"/>
    <w:rsid w:val="00056F61"/>
    <w:rsid w:val="000579FB"/>
    <w:rsid w:val="00060480"/>
    <w:rsid w:val="00060B1B"/>
    <w:rsid w:val="00060CB1"/>
    <w:rsid w:val="00066BB6"/>
    <w:rsid w:val="00067E29"/>
    <w:rsid w:val="00076C2D"/>
    <w:rsid w:val="000856BA"/>
    <w:rsid w:val="0008603C"/>
    <w:rsid w:val="000955FF"/>
    <w:rsid w:val="0009642D"/>
    <w:rsid w:val="00097750"/>
    <w:rsid w:val="000A78AE"/>
    <w:rsid w:val="000B0E96"/>
    <w:rsid w:val="000B77C5"/>
    <w:rsid w:val="000C0450"/>
    <w:rsid w:val="000C2C2B"/>
    <w:rsid w:val="000C2EBA"/>
    <w:rsid w:val="000C766C"/>
    <w:rsid w:val="000D0FF1"/>
    <w:rsid w:val="000D111A"/>
    <w:rsid w:val="000D3A46"/>
    <w:rsid w:val="000D4929"/>
    <w:rsid w:val="000D5CEB"/>
    <w:rsid w:val="000D6030"/>
    <w:rsid w:val="000D6771"/>
    <w:rsid w:val="000F60CC"/>
    <w:rsid w:val="00103098"/>
    <w:rsid w:val="00103CA0"/>
    <w:rsid w:val="00113F36"/>
    <w:rsid w:val="00121993"/>
    <w:rsid w:val="001251CC"/>
    <w:rsid w:val="00126218"/>
    <w:rsid w:val="00127523"/>
    <w:rsid w:val="0013708E"/>
    <w:rsid w:val="001401D0"/>
    <w:rsid w:val="001406E1"/>
    <w:rsid w:val="001433C3"/>
    <w:rsid w:val="001433F0"/>
    <w:rsid w:val="00143738"/>
    <w:rsid w:val="001460F9"/>
    <w:rsid w:val="00152095"/>
    <w:rsid w:val="00164C0A"/>
    <w:rsid w:val="00170BCF"/>
    <w:rsid w:val="00170D38"/>
    <w:rsid w:val="001718C6"/>
    <w:rsid w:val="00172B45"/>
    <w:rsid w:val="00172D21"/>
    <w:rsid w:val="0018098B"/>
    <w:rsid w:val="00185968"/>
    <w:rsid w:val="00190555"/>
    <w:rsid w:val="00192DCC"/>
    <w:rsid w:val="00194D1F"/>
    <w:rsid w:val="0019716D"/>
    <w:rsid w:val="001A0046"/>
    <w:rsid w:val="001A2780"/>
    <w:rsid w:val="001A2A3B"/>
    <w:rsid w:val="001A71C8"/>
    <w:rsid w:val="001B3128"/>
    <w:rsid w:val="001B57B5"/>
    <w:rsid w:val="001B581E"/>
    <w:rsid w:val="001B7471"/>
    <w:rsid w:val="001C1ACA"/>
    <w:rsid w:val="001C3318"/>
    <w:rsid w:val="001C3473"/>
    <w:rsid w:val="001C643F"/>
    <w:rsid w:val="001D2522"/>
    <w:rsid w:val="001D50FF"/>
    <w:rsid w:val="001D69F2"/>
    <w:rsid w:val="001E0151"/>
    <w:rsid w:val="001E46BF"/>
    <w:rsid w:val="001E5BBA"/>
    <w:rsid w:val="001E6063"/>
    <w:rsid w:val="001E64F2"/>
    <w:rsid w:val="001F0098"/>
    <w:rsid w:val="001F61F6"/>
    <w:rsid w:val="0020395A"/>
    <w:rsid w:val="00207809"/>
    <w:rsid w:val="00207EA5"/>
    <w:rsid w:val="00210DF9"/>
    <w:rsid w:val="002156B0"/>
    <w:rsid w:val="00216A0D"/>
    <w:rsid w:val="002209AE"/>
    <w:rsid w:val="002300F2"/>
    <w:rsid w:val="002328CA"/>
    <w:rsid w:val="002332FB"/>
    <w:rsid w:val="00233B0D"/>
    <w:rsid w:val="00235D9C"/>
    <w:rsid w:val="00240890"/>
    <w:rsid w:val="00252219"/>
    <w:rsid w:val="00253B69"/>
    <w:rsid w:val="002545DC"/>
    <w:rsid w:val="00256C68"/>
    <w:rsid w:val="00264B89"/>
    <w:rsid w:val="00264D97"/>
    <w:rsid w:val="00265D51"/>
    <w:rsid w:val="002662E5"/>
    <w:rsid w:val="00270C91"/>
    <w:rsid w:val="002757BF"/>
    <w:rsid w:val="0028219A"/>
    <w:rsid w:val="0029181D"/>
    <w:rsid w:val="0029189C"/>
    <w:rsid w:val="00296741"/>
    <w:rsid w:val="002A0E10"/>
    <w:rsid w:val="002A113C"/>
    <w:rsid w:val="002A11A7"/>
    <w:rsid w:val="002A278A"/>
    <w:rsid w:val="002B6D3D"/>
    <w:rsid w:val="002C0251"/>
    <w:rsid w:val="002C066C"/>
    <w:rsid w:val="002C6D5F"/>
    <w:rsid w:val="002C7B05"/>
    <w:rsid w:val="002D18AE"/>
    <w:rsid w:val="002D3A24"/>
    <w:rsid w:val="002D4519"/>
    <w:rsid w:val="002E4AB9"/>
    <w:rsid w:val="002E7743"/>
    <w:rsid w:val="002F231A"/>
    <w:rsid w:val="002F23B1"/>
    <w:rsid w:val="002F4875"/>
    <w:rsid w:val="002F6793"/>
    <w:rsid w:val="00302EB4"/>
    <w:rsid w:val="0030648A"/>
    <w:rsid w:val="003100D0"/>
    <w:rsid w:val="00316F7F"/>
    <w:rsid w:val="00317AF9"/>
    <w:rsid w:val="00320655"/>
    <w:rsid w:val="00322A80"/>
    <w:rsid w:val="00332D31"/>
    <w:rsid w:val="003332F7"/>
    <w:rsid w:val="00337D3E"/>
    <w:rsid w:val="00343EF5"/>
    <w:rsid w:val="00344C32"/>
    <w:rsid w:val="00346DCB"/>
    <w:rsid w:val="00346E61"/>
    <w:rsid w:val="00347FAB"/>
    <w:rsid w:val="003512A4"/>
    <w:rsid w:val="00357E23"/>
    <w:rsid w:val="003624AA"/>
    <w:rsid w:val="0036403D"/>
    <w:rsid w:val="003719A7"/>
    <w:rsid w:val="00371C05"/>
    <w:rsid w:val="0037225B"/>
    <w:rsid w:val="0037289C"/>
    <w:rsid w:val="003752AC"/>
    <w:rsid w:val="00376D02"/>
    <w:rsid w:val="0037773A"/>
    <w:rsid w:val="00377FA0"/>
    <w:rsid w:val="00380FD6"/>
    <w:rsid w:val="0038320B"/>
    <w:rsid w:val="00384358"/>
    <w:rsid w:val="00386697"/>
    <w:rsid w:val="003903B5"/>
    <w:rsid w:val="00392F5F"/>
    <w:rsid w:val="00393318"/>
    <w:rsid w:val="00393D7B"/>
    <w:rsid w:val="00393F09"/>
    <w:rsid w:val="003A3212"/>
    <w:rsid w:val="003A3EDA"/>
    <w:rsid w:val="003B312B"/>
    <w:rsid w:val="003B7C41"/>
    <w:rsid w:val="003C1C3A"/>
    <w:rsid w:val="003C3354"/>
    <w:rsid w:val="003C410A"/>
    <w:rsid w:val="003C540C"/>
    <w:rsid w:val="003C6CBE"/>
    <w:rsid w:val="003C70C0"/>
    <w:rsid w:val="003D15CC"/>
    <w:rsid w:val="003D5198"/>
    <w:rsid w:val="003D5A27"/>
    <w:rsid w:val="003E01D2"/>
    <w:rsid w:val="003E0EEF"/>
    <w:rsid w:val="003E1168"/>
    <w:rsid w:val="003E28D1"/>
    <w:rsid w:val="003E5A37"/>
    <w:rsid w:val="003E7AF6"/>
    <w:rsid w:val="003F0347"/>
    <w:rsid w:val="003F12FE"/>
    <w:rsid w:val="003F50B8"/>
    <w:rsid w:val="003F5CDA"/>
    <w:rsid w:val="003F6067"/>
    <w:rsid w:val="003F772C"/>
    <w:rsid w:val="00400226"/>
    <w:rsid w:val="004004DE"/>
    <w:rsid w:val="0040072B"/>
    <w:rsid w:val="00404516"/>
    <w:rsid w:val="00405098"/>
    <w:rsid w:val="00405323"/>
    <w:rsid w:val="00407633"/>
    <w:rsid w:val="00410473"/>
    <w:rsid w:val="00415D12"/>
    <w:rsid w:val="00416F70"/>
    <w:rsid w:val="00421FEC"/>
    <w:rsid w:val="00430485"/>
    <w:rsid w:val="00433146"/>
    <w:rsid w:val="00433D5B"/>
    <w:rsid w:val="00433FA6"/>
    <w:rsid w:val="00436196"/>
    <w:rsid w:val="004377C8"/>
    <w:rsid w:val="004529C4"/>
    <w:rsid w:val="00453BC1"/>
    <w:rsid w:val="00455485"/>
    <w:rsid w:val="0045713C"/>
    <w:rsid w:val="00460351"/>
    <w:rsid w:val="00461540"/>
    <w:rsid w:val="00461957"/>
    <w:rsid w:val="004661ED"/>
    <w:rsid w:val="004728D1"/>
    <w:rsid w:val="00473FFF"/>
    <w:rsid w:val="00474113"/>
    <w:rsid w:val="00474ADE"/>
    <w:rsid w:val="00475BEC"/>
    <w:rsid w:val="00476454"/>
    <w:rsid w:val="00480725"/>
    <w:rsid w:val="00482478"/>
    <w:rsid w:val="00483F6A"/>
    <w:rsid w:val="0048549B"/>
    <w:rsid w:val="00495D46"/>
    <w:rsid w:val="0049742C"/>
    <w:rsid w:val="00497749"/>
    <w:rsid w:val="004A1284"/>
    <w:rsid w:val="004A3BB3"/>
    <w:rsid w:val="004A4E9A"/>
    <w:rsid w:val="004A5692"/>
    <w:rsid w:val="004A5ED6"/>
    <w:rsid w:val="004A66C9"/>
    <w:rsid w:val="004A741F"/>
    <w:rsid w:val="004B265D"/>
    <w:rsid w:val="004D3490"/>
    <w:rsid w:val="004D6B46"/>
    <w:rsid w:val="004E0B4E"/>
    <w:rsid w:val="004E531F"/>
    <w:rsid w:val="004E69F2"/>
    <w:rsid w:val="004F14BB"/>
    <w:rsid w:val="004F15B2"/>
    <w:rsid w:val="004F17C0"/>
    <w:rsid w:val="004F261B"/>
    <w:rsid w:val="004F3C00"/>
    <w:rsid w:val="004F5FB1"/>
    <w:rsid w:val="004F7129"/>
    <w:rsid w:val="0050095B"/>
    <w:rsid w:val="00501147"/>
    <w:rsid w:val="005011A9"/>
    <w:rsid w:val="00516F68"/>
    <w:rsid w:val="00520C3E"/>
    <w:rsid w:val="00523315"/>
    <w:rsid w:val="005371E4"/>
    <w:rsid w:val="00540966"/>
    <w:rsid w:val="00541920"/>
    <w:rsid w:val="00546CBD"/>
    <w:rsid w:val="00561101"/>
    <w:rsid w:val="00563E69"/>
    <w:rsid w:val="0056757D"/>
    <w:rsid w:val="00573A44"/>
    <w:rsid w:val="00575176"/>
    <w:rsid w:val="005756C2"/>
    <w:rsid w:val="00576A58"/>
    <w:rsid w:val="0058509C"/>
    <w:rsid w:val="00594527"/>
    <w:rsid w:val="0059548E"/>
    <w:rsid w:val="00597096"/>
    <w:rsid w:val="005A2685"/>
    <w:rsid w:val="005B3E1B"/>
    <w:rsid w:val="005B5341"/>
    <w:rsid w:val="005B6686"/>
    <w:rsid w:val="005B7E25"/>
    <w:rsid w:val="005C27B0"/>
    <w:rsid w:val="005C42B7"/>
    <w:rsid w:val="005C46B6"/>
    <w:rsid w:val="005D6047"/>
    <w:rsid w:val="005E3E3B"/>
    <w:rsid w:val="005F0C91"/>
    <w:rsid w:val="005F385A"/>
    <w:rsid w:val="005F38AD"/>
    <w:rsid w:val="00600AFD"/>
    <w:rsid w:val="00601454"/>
    <w:rsid w:val="0060374B"/>
    <w:rsid w:val="006055BD"/>
    <w:rsid w:val="00612000"/>
    <w:rsid w:val="006127E3"/>
    <w:rsid w:val="006172C0"/>
    <w:rsid w:val="00623623"/>
    <w:rsid w:val="00626528"/>
    <w:rsid w:val="00627BDF"/>
    <w:rsid w:val="00630796"/>
    <w:rsid w:val="00632BE2"/>
    <w:rsid w:val="006341B7"/>
    <w:rsid w:val="0063515D"/>
    <w:rsid w:val="006359DC"/>
    <w:rsid w:val="00637408"/>
    <w:rsid w:val="00643667"/>
    <w:rsid w:val="0064375F"/>
    <w:rsid w:val="006439CE"/>
    <w:rsid w:val="006446F3"/>
    <w:rsid w:val="006558A1"/>
    <w:rsid w:val="0065772F"/>
    <w:rsid w:val="00661ADE"/>
    <w:rsid w:val="006677BE"/>
    <w:rsid w:val="00670C5A"/>
    <w:rsid w:val="006754E3"/>
    <w:rsid w:val="00677466"/>
    <w:rsid w:val="00677D1D"/>
    <w:rsid w:val="00684152"/>
    <w:rsid w:val="006856D9"/>
    <w:rsid w:val="00685C79"/>
    <w:rsid w:val="006860B4"/>
    <w:rsid w:val="006864BC"/>
    <w:rsid w:val="00687498"/>
    <w:rsid w:val="006901D5"/>
    <w:rsid w:val="0069086F"/>
    <w:rsid w:val="00690BCA"/>
    <w:rsid w:val="00692159"/>
    <w:rsid w:val="0069291D"/>
    <w:rsid w:val="00695F8F"/>
    <w:rsid w:val="00697E7D"/>
    <w:rsid w:val="006A53D9"/>
    <w:rsid w:val="006A7FC2"/>
    <w:rsid w:val="006C2C6A"/>
    <w:rsid w:val="006C3BCE"/>
    <w:rsid w:val="006C5D2B"/>
    <w:rsid w:val="006C7D9D"/>
    <w:rsid w:val="006D10FB"/>
    <w:rsid w:val="006D1ECF"/>
    <w:rsid w:val="006D6DD5"/>
    <w:rsid w:val="006E74E3"/>
    <w:rsid w:val="006F1172"/>
    <w:rsid w:val="006F201C"/>
    <w:rsid w:val="006F5B3A"/>
    <w:rsid w:val="006F7295"/>
    <w:rsid w:val="00700364"/>
    <w:rsid w:val="00701B8D"/>
    <w:rsid w:val="0070318C"/>
    <w:rsid w:val="00704F24"/>
    <w:rsid w:val="00707804"/>
    <w:rsid w:val="0071119F"/>
    <w:rsid w:val="00712C5A"/>
    <w:rsid w:val="00714BB1"/>
    <w:rsid w:val="0071571C"/>
    <w:rsid w:val="007201D8"/>
    <w:rsid w:val="007222E9"/>
    <w:rsid w:val="007228D8"/>
    <w:rsid w:val="00725919"/>
    <w:rsid w:val="00742F65"/>
    <w:rsid w:val="00743E3C"/>
    <w:rsid w:val="00745005"/>
    <w:rsid w:val="00752313"/>
    <w:rsid w:val="00755818"/>
    <w:rsid w:val="00773020"/>
    <w:rsid w:val="007759A7"/>
    <w:rsid w:val="007802E2"/>
    <w:rsid w:val="007822E6"/>
    <w:rsid w:val="00786043"/>
    <w:rsid w:val="00786B4A"/>
    <w:rsid w:val="00787D15"/>
    <w:rsid w:val="00790B4A"/>
    <w:rsid w:val="007A1C37"/>
    <w:rsid w:val="007A2DB3"/>
    <w:rsid w:val="007A3A20"/>
    <w:rsid w:val="007A6FF9"/>
    <w:rsid w:val="007B01DC"/>
    <w:rsid w:val="007B5EBB"/>
    <w:rsid w:val="007C16D9"/>
    <w:rsid w:val="007C1F06"/>
    <w:rsid w:val="007C21CC"/>
    <w:rsid w:val="007C5250"/>
    <w:rsid w:val="007D1E76"/>
    <w:rsid w:val="007D282A"/>
    <w:rsid w:val="007D2F51"/>
    <w:rsid w:val="007E055E"/>
    <w:rsid w:val="007E3F15"/>
    <w:rsid w:val="007E5937"/>
    <w:rsid w:val="007E6CCC"/>
    <w:rsid w:val="007F0560"/>
    <w:rsid w:val="007F0A4C"/>
    <w:rsid w:val="007F25A8"/>
    <w:rsid w:val="007F3141"/>
    <w:rsid w:val="007F3A6E"/>
    <w:rsid w:val="007F46F0"/>
    <w:rsid w:val="008008B1"/>
    <w:rsid w:val="0080308D"/>
    <w:rsid w:val="00804BA4"/>
    <w:rsid w:val="00805476"/>
    <w:rsid w:val="00805A52"/>
    <w:rsid w:val="00807491"/>
    <w:rsid w:val="00815167"/>
    <w:rsid w:val="00817123"/>
    <w:rsid w:val="008215CC"/>
    <w:rsid w:val="008238F9"/>
    <w:rsid w:val="00825094"/>
    <w:rsid w:val="00825FD9"/>
    <w:rsid w:val="008265D9"/>
    <w:rsid w:val="00830059"/>
    <w:rsid w:val="0083008E"/>
    <w:rsid w:val="00832B21"/>
    <w:rsid w:val="0083351B"/>
    <w:rsid w:val="00841607"/>
    <w:rsid w:val="008461D4"/>
    <w:rsid w:val="00847C7B"/>
    <w:rsid w:val="00852FE8"/>
    <w:rsid w:val="00855491"/>
    <w:rsid w:val="00864415"/>
    <w:rsid w:val="008679E5"/>
    <w:rsid w:val="008700CA"/>
    <w:rsid w:val="00884C13"/>
    <w:rsid w:val="00884F09"/>
    <w:rsid w:val="00884F6D"/>
    <w:rsid w:val="008906A1"/>
    <w:rsid w:val="008937B5"/>
    <w:rsid w:val="0089757D"/>
    <w:rsid w:val="008A516D"/>
    <w:rsid w:val="008B0ABA"/>
    <w:rsid w:val="008B7445"/>
    <w:rsid w:val="008C6FB9"/>
    <w:rsid w:val="008D0311"/>
    <w:rsid w:val="008D0861"/>
    <w:rsid w:val="008D0DA7"/>
    <w:rsid w:val="008D2F8C"/>
    <w:rsid w:val="008E47DA"/>
    <w:rsid w:val="008F2F2F"/>
    <w:rsid w:val="008F3C93"/>
    <w:rsid w:val="009006E1"/>
    <w:rsid w:val="009051A3"/>
    <w:rsid w:val="00905891"/>
    <w:rsid w:val="00906A01"/>
    <w:rsid w:val="00907003"/>
    <w:rsid w:val="00911519"/>
    <w:rsid w:val="00913337"/>
    <w:rsid w:val="009142D5"/>
    <w:rsid w:val="00920598"/>
    <w:rsid w:val="00940060"/>
    <w:rsid w:val="00941B18"/>
    <w:rsid w:val="00943137"/>
    <w:rsid w:val="009453BD"/>
    <w:rsid w:val="009469A7"/>
    <w:rsid w:val="00947906"/>
    <w:rsid w:val="0095347A"/>
    <w:rsid w:val="00953922"/>
    <w:rsid w:val="00955E92"/>
    <w:rsid w:val="009666E7"/>
    <w:rsid w:val="00967B9A"/>
    <w:rsid w:val="00972AF4"/>
    <w:rsid w:val="009772F3"/>
    <w:rsid w:val="00980E82"/>
    <w:rsid w:val="00982B7A"/>
    <w:rsid w:val="00982F6A"/>
    <w:rsid w:val="009836FC"/>
    <w:rsid w:val="0098698A"/>
    <w:rsid w:val="00987204"/>
    <w:rsid w:val="0099047B"/>
    <w:rsid w:val="00991553"/>
    <w:rsid w:val="00992C5D"/>
    <w:rsid w:val="009A015F"/>
    <w:rsid w:val="009A38E0"/>
    <w:rsid w:val="009B5743"/>
    <w:rsid w:val="009B78C2"/>
    <w:rsid w:val="009C0C26"/>
    <w:rsid w:val="009C3C93"/>
    <w:rsid w:val="009C4193"/>
    <w:rsid w:val="009C5FC5"/>
    <w:rsid w:val="009D08F4"/>
    <w:rsid w:val="009D66AC"/>
    <w:rsid w:val="009D7A32"/>
    <w:rsid w:val="009E19A5"/>
    <w:rsid w:val="009E1A1C"/>
    <w:rsid w:val="009E39E9"/>
    <w:rsid w:val="009E5B8C"/>
    <w:rsid w:val="00A0095F"/>
    <w:rsid w:val="00A03AC4"/>
    <w:rsid w:val="00A03B06"/>
    <w:rsid w:val="00A04A96"/>
    <w:rsid w:val="00A0600E"/>
    <w:rsid w:val="00A074E8"/>
    <w:rsid w:val="00A21827"/>
    <w:rsid w:val="00A22171"/>
    <w:rsid w:val="00A22E6D"/>
    <w:rsid w:val="00A23B3F"/>
    <w:rsid w:val="00A2520F"/>
    <w:rsid w:val="00A2589B"/>
    <w:rsid w:val="00A25D48"/>
    <w:rsid w:val="00A2643E"/>
    <w:rsid w:val="00A275BD"/>
    <w:rsid w:val="00A2781D"/>
    <w:rsid w:val="00A32EB2"/>
    <w:rsid w:val="00A358BA"/>
    <w:rsid w:val="00A3785E"/>
    <w:rsid w:val="00A41C48"/>
    <w:rsid w:val="00A43922"/>
    <w:rsid w:val="00A44685"/>
    <w:rsid w:val="00A44B97"/>
    <w:rsid w:val="00A47738"/>
    <w:rsid w:val="00A529EE"/>
    <w:rsid w:val="00A605CA"/>
    <w:rsid w:val="00A62724"/>
    <w:rsid w:val="00A6654A"/>
    <w:rsid w:val="00A7030D"/>
    <w:rsid w:val="00A773B7"/>
    <w:rsid w:val="00A81D9B"/>
    <w:rsid w:val="00A827E8"/>
    <w:rsid w:val="00A86F3B"/>
    <w:rsid w:val="00A9147C"/>
    <w:rsid w:val="00A93161"/>
    <w:rsid w:val="00A947C7"/>
    <w:rsid w:val="00AA3E69"/>
    <w:rsid w:val="00AA5D16"/>
    <w:rsid w:val="00AB0C5E"/>
    <w:rsid w:val="00AB26EB"/>
    <w:rsid w:val="00AB57D4"/>
    <w:rsid w:val="00AB58D7"/>
    <w:rsid w:val="00AC0682"/>
    <w:rsid w:val="00AC0979"/>
    <w:rsid w:val="00AC39C5"/>
    <w:rsid w:val="00AC4475"/>
    <w:rsid w:val="00AC76F8"/>
    <w:rsid w:val="00AC77E3"/>
    <w:rsid w:val="00AD0F5E"/>
    <w:rsid w:val="00AD2BA3"/>
    <w:rsid w:val="00AD56D1"/>
    <w:rsid w:val="00AD6316"/>
    <w:rsid w:val="00AD74EA"/>
    <w:rsid w:val="00AE57D4"/>
    <w:rsid w:val="00AF6299"/>
    <w:rsid w:val="00AF6D46"/>
    <w:rsid w:val="00B00B9C"/>
    <w:rsid w:val="00B076F3"/>
    <w:rsid w:val="00B10C11"/>
    <w:rsid w:val="00B142C5"/>
    <w:rsid w:val="00B14B23"/>
    <w:rsid w:val="00B20CDE"/>
    <w:rsid w:val="00B222E5"/>
    <w:rsid w:val="00B246A5"/>
    <w:rsid w:val="00B30330"/>
    <w:rsid w:val="00B335EA"/>
    <w:rsid w:val="00B33DA2"/>
    <w:rsid w:val="00B3522A"/>
    <w:rsid w:val="00B37DC7"/>
    <w:rsid w:val="00B411BE"/>
    <w:rsid w:val="00B41B14"/>
    <w:rsid w:val="00B50D7C"/>
    <w:rsid w:val="00B52855"/>
    <w:rsid w:val="00B600D0"/>
    <w:rsid w:val="00B653DC"/>
    <w:rsid w:val="00B67C0F"/>
    <w:rsid w:val="00B738CB"/>
    <w:rsid w:val="00B80038"/>
    <w:rsid w:val="00B81446"/>
    <w:rsid w:val="00B83732"/>
    <w:rsid w:val="00B85179"/>
    <w:rsid w:val="00B86056"/>
    <w:rsid w:val="00B8725D"/>
    <w:rsid w:val="00B92B6E"/>
    <w:rsid w:val="00B95FBD"/>
    <w:rsid w:val="00B962DC"/>
    <w:rsid w:val="00BA0109"/>
    <w:rsid w:val="00BA0406"/>
    <w:rsid w:val="00BA07B1"/>
    <w:rsid w:val="00BA2C42"/>
    <w:rsid w:val="00BA4C06"/>
    <w:rsid w:val="00BB0EEE"/>
    <w:rsid w:val="00BB202D"/>
    <w:rsid w:val="00BB473A"/>
    <w:rsid w:val="00BB5001"/>
    <w:rsid w:val="00BB537F"/>
    <w:rsid w:val="00BB7E59"/>
    <w:rsid w:val="00BC1936"/>
    <w:rsid w:val="00BC2C18"/>
    <w:rsid w:val="00BD2782"/>
    <w:rsid w:val="00BD4941"/>
    <w:rsid w:val="00BD6DC3"/>
    <w:rsid w:val="00BD75E8"/>
    <w:rsid w:val="00BD7E7A"/>
    <w:rsid w:val="00BE0692"/>
    <w:rsid w:val="00BE0A40"/>
    <w:rsid w:val="00BE2848"/>
    <w:rsid w:val="00C06A3A"/>
    <w:rsid w:val="00C12AE9"/>
    <w:rsid w:val="00C15017"/>
    <w:rsid w:val="00C3121C"/>
    <w:rsid w:val="00C33823"/>
    <w:rsid w:val="00C33C7D"/>
    <w:rsid w:val="00C36FEC"/>
    <w:rsid w:val="00C41E51"/>
    <w:rsid w:val="00C41F4A"/>
    <w:rsid w:val="00C463BE"/>
    <w:rsid w:val="00C50A2D"/>
    <w:rsid w:val="00C510F1"/>
    <w:rsid w:val="00C52DD6"/>
    <w:rsid w:val="00C52E62"/>
    <w:rsid w:val="00C610B2"/>
    <w:rsid w:val="00C61E86"/>
    <w:rsid w:val="00C62F12"/>
    <w:rsid w:val="00C63E05"/>
    <w:rsid w:val="00C701C0"/>
    <w:rsid w:val="00C7058E"/>
    <w:rsid w:val="00C7141F"/>
    <w:rsid w:val="00C72C5A"/>
    <w:rsid w:val="00C73A60"/>
    <w:rsid w:val="00C73EB5"/>
    <w:rsid w:val="00C7529D"/>
    <w:rsid w:val="00C76FD7"/>
    <w:rsid w:val="00C774F8"/>
    <w:rsid w:val="00C97C7F"/>
    <w:rsid w:val="00CA11F1"/>
    <w:rsid w:val="00CA245B"/>
    <w:rsid w:val="00CA4CC1"/>
    <w:rsid w:val="00CA544C"/>
    <w:rsid w:val="00CA6944"/>
    <w:rsid w:val="00CA6C63"/>
    <w:rsid w:val="00CA6EDF"/>
    <w:rsid w:val="00CA7B59"/>
    <w:rsid w:val="00CB0825"/>
    <w:rsid w:val="00CB228C"/>
    <w:rsid w:val="00CB70A3"/>
    <w:rsid w:val="00CB71C9"/>
    <w:rsid w:val="00CC1719"/>
    <w:rsid w:val="00CC5B0C"/>
    <w:rsid w:val="00CD2B75"/>
    <w:rsid w:val="00CD6965"/>
    <w:rsid w:val="00CD6A0C"/>
    <w:rsid w:val="00CE384D"/>
    <w:rsid w:val="00CF2FA2"/>
    <w:rsid w:val="00CF5CBF"/>
    <w:rsid w:val="00D07680"/>
    <w:rsid w:val="00D1250A"/>
    <w:rsid w:val="00D12EE9"/>
    <w:rsid w:val="00D14B4B"/>
    <w:rsid w:val="00D16B6B"/>
    <w:rsid w:val="00D175C2"/>
    <w:rsid w:val="00D32ADE"/>
    <w:rsid w:val="00D3307D"/>
    <w:rsid w:val="00D40876"/>
    <w:rsid w:val="00D4219F"/>
    <w:rsid w:val="00D44E14"/>
    <w:rsid w:val="00D46550"/>
    <w:rsid w:val="00D556D2"/>
    <w:rsid w:val="00D60F4B"/>
    <w:rsid w:val="00D62E6C"/>
    <w:rsid w:val="00D63876"/>
    <w:rsid w:val="00D66597"/>
    <w:rsid w:val="00D673C2"/>
    <w:rsid w:val="00D707D2"/>
    <w:rsid w:val="00D71FB0"/>
    <w:rsid w:val="00D76204"/>
    <w:rsid w:val="00D76772"/>
    <w:rsid w:val="00D76956"/>
    <w:rsid w:val="00D7724E"/>
    <w:rsid w:val="00D82DA1"/>
    <w:rsid w:val="00D83C2B"/>
    <w:rsid w:val="00D86589"/>
    <w:rsid w:val="00D912FB"/>
    <w:rsid w:val="00D91DE2"/>
    <w:rsid w:val="00D93AEC"/>
    <w:rsid w:val="00D967D2"/>
    <w:rsid w:val="00DB23BA"/>
    <w:rsid w:val="00DC2C08"/>
    <w:rsid w:val="00DC60F6"/>
    <w:rsid w:val="00DC6D9D"/>
    <w:rsid w:val="00DD0E82"/>
    <w:rsid w:val="00DD1BF2"/>
    <w:rsid w:val="00DD410D"/>
    <w:rsid w:val="00DD5CF7"/>
    <w:rsid w:val="00DD66BF"/>
    <w:rsid w:val="00DE4418"/>
    <w:rsid w:val="00DE442C"/>
    <w:rsid w:val="00DE50E0"/>
    <w:rsid w:val="00DE61BF"/>
    <w:rsid w:val="00DF164C"/>
    <w:rsid w:val="00DF297E"/>
    <w:rsid w:val="00DF4653"/>
    <w:rsid w:val="00DF4992"/>
    <w:rsid w:val="00DF6B65"/>
    <w:rsid w:val="00DF7734"/>
    <w:rsid w:val="00E06B31"/>
    <w:rsid w:val="00E07E4B"/>
    <w:rsid w:val="00E202F5"/>
    <w:rsid w:val="00E20A64"/>
    <w:rsid w:val="00E24930"/>
    <w:rsid w:val="00E312A6"/>
    <w:rsid w:val="00E32306"/>
    <w:rsid w:val="00E352EC"/>
    <w:rsid w:val="00E365FE"/>
    <w:rsid w:val="00E41003"/>
    <w:rsid w:val="00E4644A"/>
    <w:rsid w:val="00E55B14"/>
    <w:rsid w:val="00E57284"/>
    <w:rsid w:val="00E62BCE"/>
    <w:rsid w:val="00E62F4A"/>
    <w:rsid w:val="00E672D4"/>
    <w:rsid w:val="00E709A1"/>
    <w:rsid w:val="00E71BF7"/>
    <w:rsid w:val="00E72BDE"/>
    <w:rsid w:val="00E813AF"/>
    <w:rsid w:val="00E81461"/>
    <w:rsid w:val="00E838D0"/>
    <w:rsid w:val="00E850E6"/>
    <w:rsid w:val="00E872BF"/>
    <w:rsid w:val="00E93623"/>
    <w:rsid w:val="00E978C6"/>
    <w:rsid w:val="00EA0385"/>
    <w:rsid w:val="00EA3C94"/>
    <w:rsid w:val="00EA63D6"/>
    <w:rsid w:val="00EA7396"/>
    <w:rsid w:val="00EB23CE"/>
    <w:rsid w:val="00EB460F"/>
    <w:rsid w:val="00EC3139"/>
    <w:rsid w:val="00EC5469"/>
    <w:rsid w:val="00ED063B"/>
    <w:rsid w:val="00ED14DB"/>
    <w:rsid w:val="00ED4680"/>
    <w:rsid w:val="00ED46ED"/>
    <w:rsid w:val="00ED7D20"/>
    <w:rsid w:val="00EE254D"/>
    <w:rsid w:val="00EE483D"/>
    <w:rsid w:val="00EF531B"/>
    <w:rsid w:val="00EF7C13"/>
    <w:rsid w:val="00F01031"/>
    <w:rsid w:val="00F0111D"/>
    <w:rsid w:val="00F02B0F"/>
    <w:rsid w:val="00F05719"/>
    <w:rsid w:val="00F05D2E"/>
    <w:rsid w:val="00F06E9A"/>
    <w:rsid w:val="00F10760"/>
    <w:rsid w:val="00F15D4A"/>
    <w:rsid w:val="00F16E80"/>
    <w:rsid w:val="00F279B2"/>
    <w:rsid w:val="00F303AA"/>
    <w:rsid w:val="00F313EC"/>
    <w:rsid w:val="00F3185D"/>
    <w:rsid w:val="00F32FC1"/>
    <w:rsid w:val="00F369A0"/>
    <w:rsid w:val="00F42D69"/>
    <w:rsid w:val="00F4358C"/>
    <w:rsid w:val="00F4407E"/>
    <w:rsid w:val="00F45716"/>
    <w:rsid w:val="00F54FB2"/>
    <w:rsid w:val="00F62119"/>
    <w:rsid w:val="00F635AA"/>
    <w:rsid w:val="00F646E5"/>
    <w:rsid w:val="00F70661"/>
    <w:rsid w:val="00F71898"/>
    <w:rsid w:val="00F75889"/>
    <w:rsid w:val="00F831F6"/>
    <w:rsid w:val="00F87510"/>
    <w:rsid w:val="00F92062"/>
    <w:rsid w:val="00F949DF"/>
    <w:rsid w:val="00FA1785"/>
    <w:rsid w:val="00FA18B2"/>
    <w:rsid w:val="00FA2C88"/>
    <w:rsid w:val="00FA7340"/>
    <w:rsid w:val="00FB3A8B"/>
    <w:rsid w:val="00FB5280"/>
    <w:rsid w:val="00FB5308"/>
    <w:rsid w:val="00FC2E84"/>
    <w:rsid w:val="00FC6961"/>
    <w:rsid w:val="00FD1C5A"/>
    <w:rsid w:val="00FD43DB"/>
    <w:rsid w:val="00FD60CE"/>
    <w:rsid w:val="00FE3D89"/>
    <w:rsid w:val="00FE5256"/>
    <w:rsid w:val="00FF2F9B"/>
    <w:rsid w:val="00FF5B2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6A49"/>
  <w15:chartTrackingRefBased/>
  <w15:docId w15:val="{0A62B830-8230-4C38-A6FA-4A9B240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D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7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6436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10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4D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rps">
    <w:name w:val="Corps"/>
    <w:rsid w:val="00722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Formatlibre">
    <w:name w:val="Format libre"/>
    <w:rsid w:val="001401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6436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4366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436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D5B"/>
    <w:rPr>
      <w:rFonts w:ascii="Segoe U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D5B"/>
    <w:rPr>
      <w:rFonts w:ascii="Segoe UI" w:hAnsi="Segoe UI" w:cs="Segoe UI"/>
      <w:sz w:val="18"/>
      <w:szCs w:val="18"/>
    </w:rPr>
  </w:style>
  <w:style w:type="character" w:customStyle="1" w:styleId="verset">
    <w:name w:val="verset"/>
    <w:basedOn w:val="Policepardfaut"/>
    <w:rsid w:val="002156B0"/>
  </w:style>
  <w:style w:type="character" w:customStyle="1" w:styleId="reference">
    <w:name w:val="reference"/>
    <w:basedOn w:val="Policepardfaut"/>
    <w:rsid w:val="002156B0"/>
  </w:style>
  <w:style w:type="character" w:customStyle="1" w:styleId="apple-converted-space">
    <w:name w:val="apple-converted-space"/>
    <w:basedOn w:val="Policepardfaut"/>
    <w:rsid w:val="002156B0"/>
  </w:style>
  <w:style w:type="paragraph" w:customStyle="1" w:styleId="poetique">
    <w:name w:val="poetique"/>
    <w:basedOn w:val="Normal"/>
    <w:rsid w:val="002156B0"/>
    <w:pPr>
      <w:spacing w:before="100" w:beforeAutospacing="1" w:after="100" w:afterAutospacing="1"/>
    </w:pPr>
  </w:style>
  <w:style w:type="character" w:customStyle="1" w:styleId="q1">
    <w:name w:val="q1"/>
    <w:basedOn w:val="Policepardfaut"/>
    <w:rsid w:val="00EA3C94"/>
  </w:style>
  <w:style w:type="paragraph" w:styleId="Sansinterligne">
    <w:name w:val="No Spacing"/>
    <w:uiPriority w:val="1"/>
    <w:qFormat/>
    <w:rsid w:val="00377FA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0E82"/>
    <w:rPr>
      <w:color w:val="0563C1" w:themeColor="hyperlink"/>
      <w:u w:val="single"/>
    </w:rPr>
  </w:style>
  <w:style w:type="character" w:customStyle="1" w:styleId="label">
    <w:name w:val="label"/>
    <w:basedOn w:val="Policepardfaut"/>
    <w:rsid w:val="009836FC"/>
  </w:style>
  <w:style w:type="character" w:customStyle="1" w:styleId="content">
    <w:name w:val="content"/>
    <w:basedOn w:val="Policepardfaut"/>
    <w:rsid w:val="009836FC"/>
  </w:style>
  <w:style w:type="table" w:styleId="Grilledutableau">
    <w:name w:val="Table Grid"/>
    <w:basedOn w:val="TableauNormal"/>
    <w:uiPriority w:val="39"/>
    <w:rsid w:val="00EA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33849678902032754gmail-p3">
    <w:name w:val="m_-3533849678902032754gmail-p3"/>
    <w:basedOn w:val="Normal"/>
    <w:rsid w:val="009D66AC"/>
    <w:pPr>
      <w:spacing w:before="100" w:beforeAutospacing="1" w:after="100" w:afterAutospacing="1"/>
    </w:pPr>
  </w:style>
  <w:style w:type="character" w:customStyle="1" w:styleId="m-3533849678902032754gmail-s1">
    <w:name w:val="m_-3533849678902032754gmail-s1"/>
    <w:basedOn w:val="Policepardfaut"/>
    <w:rsid w:val="009D66AC"/>
  </w:style>
  <w:style w:type="character" w:customStyle="1" w:styleId="m-3533849678902032754gmail-apple-tab-span">
    <w:name w:val="m_-3533849678902032754gmail-apple-tab-span"/>
    <w:basedOn w:val="Policepardfaut"/>
    <w:rsid w:val="009D66AC"/>
  </w:style>
  <w:style w:type="paragraph" w:customStyle="1" w:styleId="m-3533849678902032754gmail-p4">
    <w:name w:val="m_-3533849678902032754gmail-p4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5">
    <w:name w:val="m_-3533849678902032754gmail-p5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6">
    <w:name w:val="m_-3533849678902032754gmail-p6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1">
    <w:name w:val="m_-3533849678902032754gmail-p1"/>
    <w:basedOn w:val="Normal"/>
    <w:rsid w:val="0036403D"/>
    <w:pPr>
      <w:spacing w:before="100" w:beforeAutospacing="1" w:after="100" w:afterAutospacing="1"/>
    </w:pPr>
  </w:style>
  <w:style w:type="paragraph" w:customStyle="1" w:styleId="m-3533849678902032754gmail-p7">
    <w:name w:val="m_-3533849678902032754gmail-p7"/>
    <w:basedOn w:val="Normal"/>
    <w:rsid w:val="0036403D"/>
    <w:pPr>
      <w:spacing w:before="100" w:beforeAutospacing="1" w:after="100" w:afterAutospacing="1"/>
    </w:pPr>
  </w:style>
  <w:style w:type="paragraph" w:styleId="Citation">
    <w:name w:val="Quote"/>
    <w:basedOn w:val="Normal"/>
    <w:next w:val="Normal"/>
    <w:link w:val="CitationCar"/>
    <w:uiPriority w:val="29"/>
    <w:qFormat/>
    <w:rsid w:val="000D111A"/>
    <w:pPr>
      <w:overflowPunct w:val="0"/>
      <w:autoSpaceDE w:val="0"/>
      <w:autoSpaceDN w:val="0"/>
      <w:adjustRightInd w:val="0"/>
      <w:textAlignment w:val="baseline"/>
    </w:pPr>
    <w:rPr>
      <w:i/>
      <w:szCs w:val="20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D111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ote">
    <w:name w:val="note"/>
    <w:basedOn w:val="Policepardfaut"/>
    <w:rsid w:val="00B80038"/>
  </w:style>
  <w:style w:type="character" w:customStyle="1" w:styleId="heading">
    <w:name w:val="heading"/>
    <w:basedOn w:val="Policepardfaut"/>
    <w:rsid w:val="000C2C2B"/>
  </w:style>
  <w:style w:type="character" w:customStyle="1" w:styleId="fr">
    <w:name w:val="fr"/>
    <w:basedOn w:val="Policepardfaut"/>
    <w:rsid w:val="00F949DF"/>
  </w:style>
  <w:style w:type="character" w:customStyle="1" w:styleId="fq">
    <w:name w:val="fq"/>
    <w:basedOn w:val="Policepardfaut"/>
    <w:rsid w:val="00F949DF"/>
  </w:style>
  <w:style w:type="character" w:customStyle="1" w:styleId="ft">
    <w:name w:val="ft"/>
    <w:basedOn w:val="Policepardfaut"/>
    <w:rsid w:val="00F949DF"/>
  </w:style>
  <w:style w:type="character" w:customStyle="1" w:styleId="fqa">
    <w:name w:val="fqa"/>
    <w:basedOn w:val="Policepardfaut"/>
    <w:rsid w:val="00677D1D"/>
  </w:style>
  <w:style w:type="character" w:customStyle="1" w:styleId="ord">
    <w:name w:val="ord"/>
    <w:basedOn w:val="Policepardfaut"/>
    <w:rsid w:val="00677D1D"/>
  </w:style>
  <w:style w:type="character" w:customStyle="1" w:styleId="Titre1Car">
    <w:name w:val="Titre 1 Car"/>
    <w:basedOn w:val="Policepardfaut"/>
    <w:link w:val="Titre1"/>
    <w:uiPriority w:val="9"/>
    <w:rsid w:val="009772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verse">
    <w:name w:val="verse"/>
    <w:basedOn w:val="Policepardfaut"/>
    <w:rsid w:val="00B95FBD"/>
  </w:style>
  <w:style w:type="character" w:customStyle="1" w:styleId="num">
    <w:name w:val="num"/>
    <w:basedOn w:val="Policepardfaut"/>
    <w:rsid w:val="00B95FBD"/>
  </w:style>
  <w:style w:type="character" w:customStyle="1" w:styleId="section">
    <w:name w:val="section"/>
    <w:basedOn w:val="Policepardfaut"/>
    <w:rsid w:val="003C540C"/>
  </w:style>
  <w:style w:type="character" w:styleId="Mentionnonrsolue">
    <w:name w:val="Unresolved Mention"/>
    <w:basedOn w:val="Policepardfaut"/>
    <w:uiPriority w:val="99"/>
    <w:rsid w:val="000D0FF1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C510F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character" w:customStyle="1" w:styleId="text">
    <w:name w:val="text"/>
    <w:basedOn w:val="Policepardfaut"/>
    <w:rsid w:val="00C510F1"/>
  </w:style>
  <w:style w:type="character" w:styleId="Lienhypertextesuivivisit">
    <w:name w:val="FollowedHyperlink"/>
    <w:basedOn w:val="Policepardfaut"/>
    <w:uiPriority w:val="99"/>
    <w:semiHidden/>
    <w:unhideWhenUsed/>
    <w:rsid w:val="002A0E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9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4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8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7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6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97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6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0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56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93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343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75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14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5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67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1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9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1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53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9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4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9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2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795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966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2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tps://youtu.be/0c_tNFxoL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NouvelleEglise.fr/materiel-de-grou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C39D-1B3B-994F-91A3-9DC79A5E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Nicolas Rinderknecht</cp:lastModifiedBy>
  <cp:revision>3</cp:revision>
  <cp:lastPrinted>2020-09-26T10:35:00Z</cp:lastPrinted>
  <dcterms:created xsi:type="dcterms:W3CDTF">2020-09-26T10:25:00Z</dcterms:created>
  <dcterms:modified xsi:type="dcterms:W3CDTF">2020-09-26T10:35:00Z</dcterms:modified>
</cp:coreProperties>
</file>