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9B4D9" w14:textId="704CA740" w:rsidR="00540966" w:rsidRPr="007F3A6E" w:rsidRDefault="00540966" w:rsidP="00C62F12">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sz w:val="28"/>
        </w:rPr>
      </w:pPr>
      <w:r w:rsidRPr="007F3A6E">
        <w:rPr>
          <w:rFonts w:ascii="Times New Roman" w:hAnsi="Times New Roman" w:cs="Times New Roman"/>
          <w:b/>
          <w:color w:val="000000" w:themeColor="text1"/>
          <w:sz w:val="28"/>
        </w:rPr>
        <w:t xml:space="preserve">PRIEZ POUR VOS </w:t>
      </w:r>
      <w:r w:rsidR="008E47DA" w:rsidRPr="007F3A6E">
        <w:rPr>
          <w:rFonts w:ascii="Times New Roman" w:hAnsi="Times New Roman" w:cs="Times New Roman"/>
          <w:b/>
          <w:color w:val="000000" w:themeColor="text1"/>
          <w:sz w:val="28"/>
        </w:rPr>
        <w:t>AMIS</w:t>
      </w:r>
      <w:r w:rsidRPr="007F3A6E">
        <w:rPr>
          <w:rFonts w:ascii="Times New Roman" w:hAnsi="Times New Roman" w:cs="Times New Roman"/>
          <w:b/>
          <w:color w:val="000000" w:themeColor="text1"/>
          <w:sz w:val="28"/>
        </w:rPr>
        <w:t xml:space="preserve"> </w:t>
      </w:r>
    </w:p>
    <w:p w14:paraId="1F7BC106" w14:textId="58967390" w:rsidR="00540966" w:rsidRPr="007F3A6E" w:rsidRDefault="00540966" w:rsidP="00C62F12">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sz w:val="28"/>
        </w:rPr>
      </w:pPr>
      <w:r w:rsidRPr="007F3A6E">
        <w:rPr>
          <w:rFonts w:ascii="Times New Roman" w:hAnsi="Times New Roman" w:cs="Times New Roman"/>
          <w:b/>
          <w:color w:val="000000" w:themeColor="text1"/>
          <w:sz w:val="28"/>
        </w:rPr>
        <w:t>QUI NE CONNAISSENT PAS LE SEIGNEUR</w:t>
      </w:r>
      <w:r w:rsidR="008E47DA" w:rsidRPr="007F3A6E">
        <w:rPr>
          <w:rFonts w:ascii="Times New Roman" w:hAnsi="Times New Roman" w:cs="Times New Roman"/>
          <w:b/>
          <w:color w:val="000000" w:themeColor="text1"/>
          <w:sz w:val="28"/>
        </w:rPr>
        <w:t>.</w:t>
      </w:r>
    </w:p>
    <w:p w14:paraId="69A8D500" w14:textId="77777777" w:rsidR="00540966" w:rsidRPr="007F3A6E" w:rsidRDefault="00540966" w:rsidP="007822E6">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hAnsi="Times New Roman" w:cs="Times New Roman"/>
          <w:color w:val="000000" w:themeColor="text1"/>
          <w:sz w:val="8"/>
        </w:rPr>
      </w:pPr>
    </w:p>
    <w:p w14:paraId="0D004854" w14:textId="1E300126" w:rsidR="00540966" w:rsidRPr="007F3A6E" w:rsidRDefault="00540966" w:rsidP="007822E6">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hAnsi="Times New Roman" w:cs="Times New Roman"/>
          <w:color w:val="000000" w:themeColor="text1"/>
          <w:sz w:val="22"/>
        </w:rPr>
      </w:pPr>
      <w:r w:rsidRPr="007F3A6E">
        <w:rPr>
          <w:rFonts w:ascii="Times New Roman" w:hAnsi="Times New Roman" w:cs="Times New Roman"/>
          <w:color w:val="000000" w:themeColor="text1"/>
          <w:sz w:val="22"/>
        </w:rPr>
        <w:t>Notez les sujets de vos frères et sœurs</w:t>
      </w:r>
      <w:r w:rsidR="009E19A5" w:rsidRPr="007F3A6E">
        <w:rPr>
          <w:rFonts w:ascii="Times New Roman" w:hAnsi="Times New Roman" w:cs="Times New Roman"/>
          <w:color w:val="000000" w:themeColor="text1"/>
          <w:sz w:val="22"/>
        </w:rPr>
        <w:t>.</w:t>
      </w:r>
    </w:p>
    <w:p w14:paraId="5EE3847F" w14:textId="0FAA9558" w:rsidR="00540966" w:rsidRPr="007F3A6E" w:rsidRDefault="00540966" w:rsidP="007822E6">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eastAsia="Avenir Next Demi Bold" w:hAnsi="Times New Roman" w:cs="Times New Roman"/>
          <w:color w:val="000000" w:themeColor="text1"/>
          <w:sz w:val="22"/>
        </w:rPr>
      </w:pPr>
      <w:r w:rsidRPr="007F3A6E">
        <w:rPr>
          <w:rFonts w:ascii="Times New Roman" w:hAnsi="Times New Roman" w:cs="Times New Roman"/>
          <w:color w:val="000000" w:themeColor="text1"/>
          <w:sz w:val="22"/>
        </w:rPr>
        <w:t xml:space="preserve"> </w:t>
      </w:r>
      <w:r w:rsidR="009E19A5" w:rsidRPr="007F3A6E">
        <w:rPr>
          <w:rFonts w:ascii="Times New Roman" w:hAnsi="Times New Roman" w:cs="Times New Roman"/>
          <w:color w:val="000000" w:themeColor="text1"/>
          <w:sz w:val="22"/>
        </w:rPr>
        <w:t>P</w:t>
      </w:r>
      <w:r w:rsidRPr="007F3A6E">
        <w:rPr>
          <w:rFonts w:ascii="Times New Roman" w:hAnsi="Times New Roman" w:cs="Times New Roman"/>
          <w:color w:val="000000" w:themeColor="text1"/>
          <w:sz w:val="22"/>
        </w:rPr>
        <w:t>rie</w:t>
      </w:r>
      <w:r w:rsidR="009E19A5" w:rsidRPr="007F3A6E">
        <w:rPr>
          <w:rFonts w:ascii="Times New Roman" w:hAnsi="Times New Roman" w:cs="Times New Roman"/>
          <w:color w:val="000000" w:themeColor="text1"/>
          <w:sz w:val="22"/>
        </w:rPr>
        <w:t>z</w:t>
      </w:r>
      <w:r w:rsidRPr="007F3A6E">
        <w:rPr>
          <w:rFonts w:ascii="Times New Roman" w:hAnsi="Times New Roman" w:cs="Times New Roman"/>
          <w:color w:val="000000" w:themeColor="text1"/>
          <w:sz w:val="22"/>
        </w:rPr>
        <w:t xml:space="preserve"> pour eux maintenant et cette semaine.  </w:t>
      </w:r>
    </w:p>
    <w:p w14:paraId="595EEF00" w14:textId="77777777" w:rsidR="00540966" w:rsidRPr="007F3A6E" w:rsidRDefault="00540966" w:rsidP="007822E6">
      <w:pPr>
        <w:rPr>
          <w:color w:val="000000" w:themeColor="text1"/>
        </w:rPr>
      </w:pPr>
      <w:r w:rsidRPr="007F3A6E">
        <w:rPr>
          <w:color w:val="000000" w:themeColor="text1"/>
        </w:rPr>
        <w:t>-</w:t>
      </w:r>
    </w:p>
    <w:p w14:paraId="2A03BE4D" w14:textId="77777777" w:rsidR="00540966" w:rsidRPr="007F3A6E" w:rsidRDefault="00540966" w:rsidP="007822E6">
      <w:pPr>
        <w:rPr>
          <w:color w:val="000000" w:themeColor="text1"/>
        </w:rPr>
      </w:pPr>
      <w:r w:rsidRPr="007F3A6E">
        <w:rPr>
          <w:color w:val="000000" w:themeColor="text1"/>
        </w:rPr>
        <w:t>-</w:t>
      </w:r>
    </w:p>
    <w:p w14:paraId="6CA847A4" w14:textId="77777777" w:rsidR="00540966" w:rsidRPr="007F3A6E" w:rsidRDefault="00540966" w:rsidP="007822E6">
      <w:pPr>
        <w:rPr>
          <w:color w:val="000000" w:themeColor="text1"/>
        </w:rPr>
      </w:pPr>
      <w:r w:rsidRPr="007F3A6E">
        <w:rPr>
          <w:color w:val="000000" w:themeColor="text1"/>
        </w:rPr>
        <w:t>-</w:t>
      </w:r>
    </w:p>
    <w:p w14:paraId="10F19332" w14:textId="77777777" w:rsidR="00540966" w:rsidRPr="007F3A6E" w:rsidRDefault="00540966" w:rsidP="007822E6">
      <w:pPr>
        <w:rPr>
          <w:color w:val="000000" w:themeColor="text1"/>
        </w:rPr>
      </w:pPr>
      <w:r w:rsidRPr="007F3A6E">
        <w:rPr>
          <w:color w:val="000000" w:themeColor="text1"/>
        </w:rPr>
        <w:t>-</w:t>
      </w:r>
    </w:p>
    <w:p w14:paraId="1EA8AFF2" w14:textId="02BA2CE2" w:rsidR="00540966" w:rsidRPr="007F3A6E" w:rsidRDefault="00540966" w:rsidP="007822E6">
      <w:pPr>
        <w:rPr>
          <w:color w:val="000000" w:themeColor="text1"/>
        </w:rPr>
      </w:pPr>
      <w:r w:rsidRPr="007F3A6E">
        <w:rPr>
          <w:color w:val="000000" w:themeColor="text1"/>
        </w:rPr>
        <w:t>-</w:t>
      </w:r>
    </w:p>
    <w:p w14:paraId="3B587FB7" w14:textId="236B8B4F" w:rsidR="007822E6" w:rsidRPr="007F3A6E" w:rsidRDefault="007822E6" w:rsidP="007822E6">
      <w:pPr>
        <w:rPr>
          <w:color w:val="000000" w:themeColor="text1"/>
        </w:rPr>
      </w:pPr>
      <w:r w:rsidRPr="007F3A6E">
        <w:rPr>
          <w:color w:val="000000" w:themeColor="text1"/>
        </w:rPr>
        <w:t>-</w:t>
      </w:r>
    </w:p>
    <w:p w14:paraId="611B1B41" w14:textId="77777777" w:rsidR="002A0E10" w:rsidRPr="007F3A6E" w:rsidRDefault="002A0E10" w:rsidP="002A0E10">
      <w:pPr>
        <w:rPr>
          <w:color w:val="000000" w:themeColor="text1"/>
        </w:rPr>
      </w:pPr>
      <w:r w:rsidRPr="007F3A6E">
        <w:rPr>
          <w:color w:val="000000" w:themeColor="text1"/>
        </w:rPr>
        <w:t>-</w:t>
      </w:r>
    </w:p>
    <w:p w14:paraId="67F17C8E" w14:textId="77777777" w:rsidR="002A0E10" w:rsidRPr="007F3A6E" w:rsidRDefault="002A0E10" w:rsidP="002A0E10">
      <w:pPr>
        <w:rPr>
          <w:color w:val="000000" w:themeColor="text1"/>
        </w:rPr>
      </w:pPr>
      <w:r w:rsidRPr="007F3A6E">
        <w:rPr>
          <w:color w:val="000000" w:themeColor="text1"/>
        </w:rPr>
        <w:t>-</w:t>
      </w:r>
    </w:p>
    <w:p w14:paraId="36443BAA" w14:textId="77777777" w:rsidR="002A0E10" w:rsidRPr="007F3A6E" w:rsidRDefault="002A0E10" w:rsidP="002A0E10">
      <w:pPr>
        <w:rPr>
          <w:color w:val="000000" w:themeColor="text1"/>
        </w:rPr>
      </w:pPr>
      <w:r w:rsidRPr="007F3A6E">
        <w:rPr>
          <w:color w:val="000000" w:themeColor="text1"/>
        </w:rPr>
        <w:t>-</w:t>
      </w:r>
    </w:p>
    <w:p w14:paraId="333FFCDB" w14:textId="38D42D22" w:rsidR="001A2A3B" w:rsidRPr="007F3A6E" w:rsidRDefault="001A2A3B" w:rsidP="00C62F12">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sz w:val="28"/>
        </w:rPr>
      </w:pPr>
    </w:p>
    <w:p w14:paraId="3ED44772" w14:textId="77777777" w:rsidR="001A2A3B" w:rsidRPr="007F3A6E" w:rsidRDefault="001A2A3B" w:rsidP="00C62F12">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sz w:val="28"/>
        </w:rPr>
      </w:pPr>
    </w:p>
    <w:p w14:paraId="2799C5DE" w14:textId="08189CB2" w:rsidR="00540966" w:rsidRPr="007F3A6E" w:rsidRDefault="00540966" w:rsidP="00C62F12">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sz w:val="28"/>
        </w:rPr>
      </w:pPr>
      <w:r w:rsidRPr="007F3A6E">
        <w:rPr>
          <w:rFonts w:ascii="Times New Roman" w:hAnsi="Times New Roman" w:cs="Times New Roman"/>
          <w:b/>
          <w:color w:val="000000" w:themeColor="text1"/>
          <w:sz w:val="28"/>
        </w:rPr>
        <w:t xml:space="preserve">PRIEZ LES UNS POUR LES AUTRES. </w:t>
      </w:r>
    </w:p>
    <w:p w14:paraId="51488C6C" w14:textId="77777777" w:rsidR="00540966" w:rsidRPr="007F3A6E" w:rsidRDefault="00540966" w:rsidP="007822E6">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hAnsi="Times New Roman" w:cs="Times New Roman"/>
          <w:color w:val="000000" w:themeColor="text1"/>
          <w:sz w:val="10"/>
        </w:rPr>
      </w:pPr>
    </w:p>
    <w:p w14:paraId="673FDC9B" w14:textId="76484D4F" w:rsidR="00540966" w:rsidRPr="007F3A6E" w:rsidRDefault="00540966" w:rsidP="007822E6">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hAnsi="Times New Roman" w:cs="Times New Roman"/>
          <w:color w:val="000000" w:themeColor="text1"/>
          <w:sz w:val="22"/>
        </w:rPr>
      </w:pPr>
      <w:r w:rsidRPr="007F3A6E">
        <w:rPr>
          <w:rFonts w:ascii="Times New Roman" w:hAnsi="Times New Roman" w:cs="Times New Roman"/>
          <w:color w:val="000000" w:themeColor="text1"/>
          <w:sz w:val="22"/>
        </w:rPr>
        <w:t>Notez les sujets de vos frères et sœurs</w:t>
      </w:r>
      <w:r w:rsidR="00405323" w:rsidRPr="007F3A6E">
        <w:rPr>
          <w:rFonts w:ascii="Times New Roman" w:hAnsi="Times New Roman" w:cs="Times New Roman"/>
          <w:color w:val="000000" w:themeColor="text1"/>
          <w:sz w:val="22"/>
        </w:rPr>
        <w:t>.</w:t>
      </w:r>
    </w:p>
    <w:p w14:paraId="17FF0A31" w14:textId="77777777" w:rsidR="00540966" w:rsidRPr="007F3A6E" w:rsidRDefault="00540966" w:rsidP="007822E6">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eastAsia="Avenir Next Demi Bold" w:hAnsi="Times New Roman" w:cs="Times New Roman"/>
          <w:color w:val="000000" w:themeColor="text1"/>
          <w:sz w:val="22"/>
        </w:rPr>
      </w:pPr>
      <w:r w:rsidRPr="007F3A6E">
        <w:rPr>
          <w:rFonts w:ascii="Times New Roman" w:hAnsi="Times New Roman" w:cs="Times New Roman"/>
          <w:color w:val="000000" w:themeColor="text1"/>
          <w:sz w:val="22"/>
        </w:rPr>
        <w:t xml:space="preserve"> Priez pour eux maintenant et cette semaine.</w:t>
      </w:r>
    </w:p>
    <w:p w14:paraId="2E36B226" w14:textId="77777777" w:rsidR="00540966" w:rsidRPr="007F3A6E" w:rsidRDefault="00540966" w:rsidP="007822E6">
      <w:pPr>
        <w:rPr>
          <w:color w:val="000000" w:themeColor="text1"/>
          <w:sz w:val="22"/>
        </w:rPr>
      </w:pPr>
      <w:r w:rsidRPr="007F3A6E">
        <w:rPr>
          <w:color w:val="000000" w:themeColor="text1"/>
          <w:sz w:val="22"/>
        </w:rPr>
        <w:t>-</w:t>
      </w:r>
    </w:p>
    <w:p w14:paraId="035D2610" w14:textId="77777777" w:rsidR="00540966" w:rsidRPr="007F3A6E" w:rsidRDefault="00540966" w:rsidP="007822E6">
      <w:pPr>
        <w:rPr>
          <w:color w:val="000000" w:themeColor="text1"/>
        </w:rPr>
      </w:pPr>
      <w:r w:rsidRPr="007F3A6E">
        <w:rPr>
          <w:color w:val="000000" w:themeColor="text1"/>
        </w:rPr>
        <w:t>-</w:t>
      </w:r>
    </w:p>
    <w:p w14:paraId="2789E784" w14:textId="77777777" w:rsidR="00540966" w:rsidRPr="007F3A6E" w:rsidRDefault="00540966" w:rsidP="00BD2782">
      <w:pPr>
        <w:rPr>
          <w:color w:val="000000" w:themeColor="text1"/>
        </w:rPr>
      </w:pPr>
      <w:r w:rsidRPr="007F3A6E">
        <w:rPr>
          <w:color w:val="000000" w:themeColor="text1"/>
        </w:rPr>
        <w:t>-</w:t>
      </w:r>
    </w:p>
    <w:p w14:paraId="7083732A" w14:textId="77777777" w:rsidR="00540966" w:rsidRPr="007F3A6E" w:rsidRDefault="00540966" w:rsidP="00BD2782">
      <w:pPr>
        <w:rPr>
          <w:color w:val="000000" w:themeColor="text1"/>
        </w:rPr>
      </w:pPr>
      <w:r w:rsidRPr="007F3A6E">
        <w:rPr>
          <w:color w:val="000000" w:themeColor="text1"/>
        </w:rPr>
        <w:t>-</w:t>
      </w:r>
    </w:p>
    <w:p w14:paraId="7DE605A5" w14:textId="49EB5D3E" w:rsidR="00540966" w:rsidRPr="007F3A6E" w:rsidRDefault="00540966" w:rsidP="00BD2782">
      <w:pPr>
        <w:rPr>
          <w:color w:val="000000" w:themeColor="text1"/>
        </w:rPr>
      </w:pPr>
      <w:r w:rsidRPr="007F3A6E">
        <w:rPr>
          <w:color w:val="000000" w:themeColor="text1"/>
        </w:rPr>
        <w:t xml:space="preserve">- </w:t>
      </w:r>
    </w:p>
    <w:p w14:paraId="6564F826" w14:textId="664F2426" w:rsidR="007822E6" w:rsidRPr="007F3A6E" w:rsidRDefault="007822E6" w:rsidP="00BD2782">
      <w:pPr>
        <w:rPr>
          <w:color w:val="000000" w:themeColor="text1"/>
        </w:rPr>
      </w:pPr>
      <w:r w:rsidRPr="007F3A6E">
        <w:rPr>
          <w:color w:val="000000" w:themeColor="text1"/>
        </w:rPr>
        <w:t>-</w:t>
      </w:r>
    </w:p>
    <w:p w14:paraId="052AA3B2" w14:textId="741E0C84" w:rsidR="007822E6" w:rsidRPr="007F3A6E" w:rsidRDefault="007822E6" w:rsidP="00BD2782">
      <w:pPr>
        <w:rPr>
          <w:color w:val="000000" w:themeColor="text1"/>
        </w:rPr>
      </w:pPr>
      <w:r w:rsidRPr="007F3A6E">
        <w:rPr>
          <w:color w:val="000000" w:themeColor="text1"/>
        </w:rPr>
        <w:t>-</w:t>
      </w:r>
    </w:p>
    <w:p w14:paraId="72B1A7B2" w14:textId="77777777" w:rsidR="002A0E10" w:rsidRPr="007F3A6E" w:rsidRDefault="002A0E10" w:rsidP="002A0E10">
      <w:pPr>
        <w:rPr>
          <w:color w:val="000000" w:themeColor="text1"/>
        </w:rPr>
      </w:pPr>
      <w:r w:rsidRPr="007F3A6E">
        <w:rPr>
          <w:color w:val="000000" w:themeColor="text1"/>
        </w:rPr>
        <w:t>-</w:t>
      </w:r>
    </w:p>
    <w:p w14:paraId="247B47AF" w14:textId="77777777" w:rsidR="002A0E10" w:rsidRPr="007F3A6E" w:rsidRDefault="002A0E10" w:rsidP="002A0E10">
      <w:pPr>
        <w:rPr>
          <w:color w:val="000000" w:themeColor="text1"/>
        </w:rPr>
      </w:pPr>
      <w:r w:rsidRPr="007F3A6E">
        <w:rPr>
          <w:color w:val="000000" w:themeColor="text1"/>
        </w:rPr>
        <w:t>-</w:t>
      </w:r>
    </w:p>
    <w:p w14:paraId="33FD2396" w14:textId="114B10A7" w:rsidR="00316F7F" w:rsidRPr="007F3A6E" w:rsidRDefault="00316F7F" w:rsidP="00BD2782">
      <w:pPr>
        <w:rPr>
          <w:color w:val="000000" w:themeColor="text1"/>
        </w:rPr>
      </w:pPr>
    </w:p>
    <w:p w14:paraId="06704BEC" w14:textId="401C17BB" w:rsidR="00316F7F" w:rsidRPr="007F3A6E" w:rsidRDefault="00316F7F" w:rsidP="00BD2782">
      <w:pPr>
        <w:rPr>
          <w:color w:val="000000" w:themeColor="text1"/>
        </w:rPr>
      </w:pPr>
    </w:p>
    <w:p w14:paraId="10C745DD" w14:textId="77777777" w:rsidR="009006E1" w:rsidRPr="007F3A6E" w:rsidRDefault="009006E1" w:rsidP="00BD2782">
      <w:pPr>
        <w:rPr>
          <w:color w:val="000000" w:themeColor="text1"/>
        </w:rPr>
      </w:pPr>
    </w:p>
    <w:p w14:paraId="09DA0AF0" w14:textId="77777777" w:rsidR="00316F7F" w:rsidRPr="007F3A6E" w:rsidRDefault="00316F7F" w:rsidP="00BD2782">
      <w:pPr>
        <w:rPr>
          <w:color w:val="000000" w:themeColor="text1"/>
        </w:rPr>
      </w:pPr>
    </w:p>
    <w:p w14:paraId="6F132E78" w14:textId="77777777" w:rsidR="002C7B05" w:rsidRPr="007F3A6E" w:rsidRDefault="00540966" w:rsidP="00C62F12">
      <w:pPr>
        <w:jc w:val="center"/>
        <w:outlineLvl w:val="0"/>
        <w:rPr>
          <w:b/>
          <w:color w:val="000000" w:themeColor="text1"/>
          <w:sz w:val="20"/>
        </w:rPr>
      </w:pPr>
      <w:r w:rsidRPr="007F3A6E">
        <w:rPr>
          <w:b/>
          <w:color w:val="000000" w:themeColor="text1"/>
          <w:sz w:val="20"/>
        </w:rPr>
        <w:t>UNE NOUVELLE EGLISE</w:t>
      </w:r>
    </w:p>
    <w:p w14:paraId="153048C6" w14:textId="5821FCAD" w:rsidR="00540966" w:rsidRPr="007F3A6E" w:rsidRDefault="00540966" w:rsidP="00BD2782">
      <w:pPr>
        <w:jc w:val="center"/>
        <w:rPr>
          <w:i/>
          <w:color w:val="000000" w:themeColor="text1"/>
          <w:sz w:val="18"/>
        </w:rPr>
      </w:pPr>
      <w:r w:rsidRPr="007F3A6E">
        <w:rPr>
          <w:i/>
          <w:color w:val="000000" w:themeColor="text1"/>
          <w:sz w:val="18"/>
        </w:rPr>
        <w:t>Pour avancer dans la vie</w:t>
      </w:r>
    </w:p>
    <w:p w14:paraId="2AE75982" w14:textId="77777777" w:rsidR="004B265D" w:rsidRPr="007F3A6E" w:rsidRDefault="004B265D" w:rsidP="00BD2782">
      <w:pPr>
        <w:jc w:val="center"/>
        <w:rPr>
          <w:color w:val="000000" w:themeColor="text1"/>
        </w:rPr>
      </w:pPr>
    </w:p>
    <w:p w14:paraId="30AE235D" w14:textId="238F6D98" w:rsidR="00ED14DB" w:rsidRPr="007F3A6E" w:rsidRDefault="00ED14DB" w:rsidP="00C62F12">
      <w:pPr>
        <w:jc w:val="center"/>
        <w:outlineLvl w:val="0"/>
        <w:rPr>
          <w:i/>
          <w:color w:val="000000" w:themeColor="text1"/>
        </w:rPr>
      </w:pPr>
      <w:r w:rsidRPr="007F3A6E">
        <w:rPr>
          <w:i/>
          <w:color w:val="000000" w:themeColor="text1"/>
        </w:rPr>
        <w:t>Retrouvez le matériel de groupe de maison ici</w:t>
      </w:r>
    </w:p>
    <w:p w14:paraId="34A9FA6A" w14:textId="0073713C" w:rsidR="0036403D" w:rsidRPr="007F3A6E" w:rsidRDefault="00406610" w:rsidP="00F05719">
      <w:pPr>
        <w:shd w:val="clear" w:color="auto" w:fill="FFFFFF"/>
        <w:ind w:firstLine="150"/>
        <w:jc w:val="center"/>
        <w:rPr>
          <w:b/>
          <w:smallCaps/>
          <w:color w:val="000000" w:themeColor="text1"/>
          <w:sz w:val="12"/>
          <w:szCs w:val="26"/>
          <w:u w:color="000000"/>
        </w:rPr>
      </w:pPr>
      <w:hyperlink r:id="rId6" w:history="1">
        <w:r w:rsidR="00A32EB2" w:rsidRPr="007F3A6E">
          <w:rPr>
            <w:rStyle w:val="Lienhypertexte"/>
            <w:i/>
            <w:color w:val="000000" w:themeColor="text1"/>
          </w:rPr>
          <w:t>www.UneNouvelleEglise.fr/materiel-de-groupe</w:t>
        </w:r>
      </w:hyperlink>
      <w:r w:rsidR="00540966" w:rsidRPr="007F3A6E">
        <w:rPr>
          <w:rStyle w:val="content"/>
          <w:color w:val="000000" w:themeColor="text1"/>
          <w:sz w:val="20"/>
          <w:szCs w:val="26"/>
        </w:rPr>
        <w:t xml:space="preserve"> </w:t>
      </w:r>
      <w:r w:rsidR="00540966" w:rsidRPr="007F3A6E">
        <w:rPr>
          <w:rStyle w:val="content"/>
          <w:color w:val="000000" w:themeColor="text1"/>
          <w:sz w:val="26"/>
          <w:szCs w:val="26"/>
        </w:rPr>
        <w:br w:type="column"/>
      </w:r>
    </w:p>
    <w:p w14:paraId="18C73297" w14:textId="669C2057" w:rsidR="00643667" w:rsidRPr="007F3A6E" w:rsidRDefault="00AF6D46" w:rsidP="00C36FEC">
      <w:pPr>
        <w:pStyle w:val="Corps"/>
        <w:jc w:val="center"/>
        <w:outlineLvl w:val="0"/>
        <w:rPr>
          <w:rFonts w:ascii="Times New Roman" w:hAnsi="Times New Roman" w:cs="Times New Roman"/>
          <w:b/>
          <w:smallCaps/>
          <w:color w:val="000000" w:themeColor="text1"/>
          <w:sz w:val="28"/>
          <w:szCs w:val="26"/>
          <w:u w:color="000000"/>
        </w:rPr>
      </w:pPr>
      <w:r w:rsidRPr="007F3A6E">
        <w:rPr>
          <w:rFonts w:ascii="Times New Roman" w:hAnsi="Times New Roman" w:cs="Times New Roman"/>
          <w:b/>
          <w:smallCaps/>
          <w:color w:val="000000" w:themeColor="text1"/>
          <w:sz w:val="28"/>
          <w:szCs w:val="26"/>
          <w:u w:color="000000"/>
        </w:rPr>
        <w:t>G</w:t>
      </w:r>
      <w:r w:rsidR="00643667" w:rsidRPr="007F3A6E">
        <w:rPr>
          <w:rFonts w:ascii="Times New Roman" w:hAnsi="Times New Roman" w:cs="Times New Roman"/>
          <w:b/>
          <w:smallCaps/>
          <w:color w:val="000000" w:themeColor="text1"/>
          <w:sz w:val="28"/>
          <w:szCs w:val="26"/>
          <w:u w:color="000000"/>
        </w:rPr>
        <w:t>roupes de maison du</w:t>
      </w:r>
      <w:r w:rsidR="005B7E25">
        <w:rPr>
          <w:rFonts w:ascii="Times New Roman" w:hAnsi="Times New Roman" w:cs="Times New Roman"/>
          <w:b/>
          <w:smallCaps/>
          <w:color w:val="000000" w:themeColor="text1"/>
          <w:sz w:val="28"/>
          <w:szCs w:val="26"/>
          <w:u w:color="000000"/>
        </w:rPr>
        <w:t xml:space="preserve"> </w:t>
      </w:r>
      <w:r w:rsidR="0002726C">
        <w:rPr>
          <w:rFonts w:ascii="Times New Roman" w:hAnsi="Times New Roman" w:cs="Times New Roman"/>
          <w:b/>
          <w:smallCaps/>
          <w:color w:val="000000" w:themeColor="text1"/>
          <w:sz w:val="28"/>
          <w:szCs w:val="26"/>
          <w:u w:color="000000"/>
        </w:rPr>
        <w:t>25</w:t>
      </w:r>
      <w:r w:rsidR="004529C4">
        <w:rPr>
          <w:rFonts w:ascii="Times New Roman" w:hAnsi="Times New Roman" w:cs="Times New Roman"/>
          <w:b/>
          <w:smallCaps/>
          <w:color w:val="000000" w:themeColor="text1"/>
          <w:sz w:val="28"/>
          <w:szCs w:val="26"/>
          <w:u w:color="000000"/>
        </w:rPr>
        <w:t xml:space="preserve"> </w:t>
      </w:r>
      <w:r w:rsidR="00BD4941">
        <w:rPr>
          <w:rFonts w:ascii="Times New Roman" w:hAnsi="Times New Roman" w:cs="Times New Roman"/>
          <w:b/>
          <w:smallCaps/>
          <w:color w:val="000000" w:themeColor="text1"/>
          <w:sz w:val="28"/>
          <w:szCs w:val="26"/>
          <w:u w:color="000000"/>
        </w:rPr>
        <w:t xml:space="preserve">au </w:t>
      </w:r>
      <w:r w:rsidR="0002726C">
        <w:rPr>
          <w:rFonts w:ascii="Times New Roman" w:hAnsi="Times New Roman" w:cs="Times New Roman"/>
          <w:b/>
          <w:smallCaps/>
          <w:color w:val="000000" w:themeColor="text1"/>
          <w:sz w:val="28"/>
          <w:szCs w:val="26"/>
          <w:u w:color="000000"/>
        </w:rPr>
        <w:t>30</w:t>
      </w:r>
      <w:r w:rsidR="00F10760">
        <w:rPr>
          <w:rFonts w:ascii="Times New Roman" w:hAnsi="Times New Roman" w:cs="Times New Roman"/>
          <w:b/>
          <w:smallCaps/>
          <w:color w:val="000000" w:themeColor="text1"/>
          <w:sz w:val="28"/>
          <w:szCs w:val="26"/>
          <w:u w:color="000000"/>
        </w:rPr>
        <w:t xml:space="preserve"> MAI </w:t>
      </w:r>
      <w:r w:rsidR="00BD4941">
        <w:rPr>
          <w:rFonts w:ascii="Times New Roman" w:hAnsi="Times New Roman" w:cs="Times New Roman"/>
          <w:b/>
          <w:smallCaps/>
          <w:color w:val="000000" w:themeColor="text1"/>
          <w:sz w:val="28"/>
          <w:szCs w:val="26"/>
          <w:u w:color="000000"/>
        </w:rPr>
        <w:t>2020</w:t>
      </w:r>
    </w:p>
    <w:p w14:paraId="38F3D725" w14:textId="0A8CB06B" w:rsidR="00E850E6" w:rsidRPr="00F10760" w:rsidRDefault="00E850E6" w:rsidP="00C36FEC">
      <w:pPr>
        <w:jc w:val="center"/>
        <w:outlineLvl w:val="0"/>
        <w:rPr>
          <w:b/>
          <w:color w:val="000000" w:themeColor="text1"/>
          <w:sz w:val="13"/>
          <w:szCs w:val="13"/>
        </w:rPr>
      </w:pPr>
    </w:p>
    <w:p w14:paraId="0FDE3C84" w14:textId="77777777" w:rsidR="004529C4" w:rsidRDefault="004529C4" w:rsidP="00C36FEC">
      <w:pPr>
        <w:jc w:val="center"/>
        <w:outlineLvl w:val="0"/>
        <w:rPr>
          <w:b/>
          <w:color w:val="000000" w:themeColor="text1"/>
          <w:sz w:val="32"/>
        </w:rPr>
      </w:pPr>
      <w:r>
        <w:rPr>
          <w:b/>
          <w:color w:val="000000" w:themeColor="text1"/>
          <w:sz w:val="32"/>
        </w:rPr>
        <w:t xml:space="preserve">TOUTE LA SECURITE </w:t>
      </w:r>
    </w:p>
    <w:p w14:paraId="5258A5FA" w14:textId="4C19ABBD" w:rsidR="00A32EB2" w:rsidRPr="007F3A6E" w:rsidRDefault="004529C4" w:rsidP="00C36FEC">
      <w:pPr>
        <w:jc w:val="center"/>
        <w:outlineLvl w:val="0"/>
        <w:rPr>
          <w:b/>
          <w:color w:val="000000" w:themeColor="text1"/>
          <w:sz w:val="32"/>
        </w:rPr>
      </w:pPr>
      <w:r>
        <w:rPr>
          <w:b/>
          <w:color w:val="000000" w:themeColor="text1"/>
          <w:sz w:val="32"/>
        </w:rPr>
        <w:t>DONT VOUS AVEZ BESOIN</w:t>
      </w:r>
    </w:p>
    <w:p w14:paraId="7B145F6E" w14:textId="6EB64FE4" w:rsidR="008679E5" w:rsidRPr="00F10760" w:rsidRDefault="008679E5" w:rsidP="00F10760">
      <w:pPr>
        <w:ind w:left="708" w:hanging="708"/>
        <w:jc w:val="center"/>
        <w:outlineLvl w:val="0"/>
        <w:rPr>
          <w:b/>
          <w:color w:val="000000" w:themeColor="text1"/>
          <w:sz w:val="13"/>
          <w:szCs w:val="13"/>
        </w:rPr>
      </w:pPr>
    </w:p>
    <w:p w14:paraId="17583218" w14:textId="5895143F" w:rsidR="00BD4941" w:rsidRPr="00EC5469" w:rsidRDefault="00400226" w:rsidP="00BD4941">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outlineLvl w:val="0"/>
        <w:rPr>
          <w:rFonts w:ascii="Times New Roman" w:hAnsi="Times New Roman" w:cs="Times New Roman"/>
          <w:b/>
          <w:color w:val="538135" w:themeColor="accent6" w:themeShade="BF"/>
        </w:rPr>
      </w:pPr>
      <w:r w:rsidRPr="00EC5469">
        <w:rPr>
          <w:rFonts w:ascii="Times New Roman" w:hAnsi="Times New Roman" w:cs="Times New Roman"/>
          <w:b/>
          <w:color w:val="538135" w:themeColor="accent6" w:themeShade="BF"/>
        </w:rPr>
        <w:t xml:space="preserve">CONNECTEZ EN REPONDANT A CETTE QUESTION (10 MN) </w:t>
      </w:r>
    </w:p>
    <w:p w14:paraId="1D8A8A25" w14:textId="39BDA498" w:rsidR="00BD4941" w:rsidRPr="00400226" w:rsidRDefault="00F10760" w:rsidP="00BD4941">
      <w:pPr>
        <w:outlineLvl w:val="0"/>
        <w:rPr>
          <w:color w:val="000000" w:themeColor="text1"/>
        </w:rPr>
      </w:pPr>
      <w:r>
        <w:rPr>
          <w:color w:val="000000" w:themeColor="text1"/>
        </w:rPr>
        <w:t xml:space="preserve">Maintenant que le </w:t>
      </w:r>
      <w:r w:rsidR="00AA3E69">
        <w:rPr>
          <w:color w:val="000000" w:themeColor="text1"/>
        </w:rPr>
        <w:t>dé</w:t>
      </w:r>
      <w:r w:rsidR="004529C4">
        <w:rPr>
          <w:color w:val="000000" w:themeColor="text1"/>
        </w:rPr>
        <w:t>-</w:t>
      </w:r>
      <w:r w:rsidR="00AA3E69">
        <w:rPr>
          <w:color w:val="000000" w:themeColor="text1"/>
        </w:rPr>
        <w:t>confinement</w:t>
      </w:r>
      <w:r>
        <w:rPr>
          <w:color w:val="000000" w:themeColor="text1"/>
        </w:rPr>
        <w:t xml:space="preserve"> est </w:t>
      </w:r>
      <w:r w:rsidR="004529C4">
        <w:rPr>
          <w:color w:val="000000" w:themeColor="text1"/>
        </w:rPr>
        <w:t>vécu</w:t>
      </w:r>
      <w:r>
        <w:rPr>
          <w:color w:val="000000" w:themeColor="text1"/>
        </w:rPr>
        <w:t xml:space="preserve">, </w:t>
      </w:r>
      <w:r w:rsidR="004529C4">
        <w:rPr>
          <w:color w:val="000000" w:themeColor="text1"/>
        </w:rPr>
        <w:t xml:space="preserve">que pensez-vous que l’Eglise devrait faire ? (Vu que l’Eglise c’est vous, </w:t>
      </w:r>
      <w:r w:rsidR="00264D97">
        <w:rPr>
          <w:color w:val="000000" w:themeColor="text1"/>
        </w:rPr>
        <w:t>êtes-vous</w:t>
      </w:r>
      <w:r w:rsidR="004529C4">
        <w:rPr>
          <w:color w:val="000000" w:themeColor="text1"/>
        </w:rPr>
        <w:t xml:space="preserve"> prêt à le faire ?)</w:t>
      </w:r>
      <w:r>
        <w:rPr>
          <w:color w:val="000000" w:themeColor="text1"/>
        </w:rPr>
        <w:t xml:space="preserve"> </w:t>
      </w:r>
    </w:p>
    <w:p w14:paraId="706CBCC4" w14:textId="77777777" w:rsidR="00BD4941" w:rsidRPr="00F10760" w:rsidRDefault="00BD4941" w:rsidP="00BD4941">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outlineLvl w:val="0"/>
        <w:rPr>
          <w:rFonts w:ascii="Times New Roman" w:hAnsi="Times New Roman" w:cs="Times New Roman"/>
          <w:b/>
          <w:color w:val="000000" w:themeColor="text1"/>
          <w:sz w:val="15"/>
          <w:szCs w:val="15"/>
        </w:rPr>
      </w:pPr>
    </w:p>
    <w:p w14:paraId="17A1128B" w14:textId="77777777" w:rsidR="00BD4941" w:rsidRPr="00F10760" w:rsidRDefault="00BD4941" w:rsidP="00BD4941">
      <w:pPr>
        <w:outlineLvl w:val="0"/>
        <w:rPr>
          <w:color w:val="000000" w:themeColor="text1"/>
          <w:sz w:val="15"/>
          <w:szCs w:val="15"/>
        </w:rPr>
      </w:pPr>
    </w:p>
    <w:p w14:paraId="4D4E5A92" w14:textId="28BDC4DF" w:rsidR="00BD4941" w:rsidRPr="00EC5469" w:rsidRDefault="00400226" w:rsidP="00BD4941">
      <w:pPr>
        <w:rPr>
          <w:b/>
          <w:color w:val="00B050"/>
          <w:u w:color="000000"/>
          <w:shd w:val="clear" w:color="auto" w:fill="FFFFFF"/>
        </w:rPr>
      </w:pPr>
      <w:r w:rsidRPr="00EC5469">
        <w:rPr>
          <w:b/>
          <w:color w:val="00B050"/>
          <w:u w:color="000000"/>
          <w:shd w:val="clear" w:color="auto" w:fill="FFFFFF"/>
        </w:rPr>
        <w:t xml:space="preserve">ADOREZ DIEU (4 MN) </w:t>
      </w:r>
      <w:r w:rsidR="00EC5469" w:rsidRPr="00EC5469">
        <w:rPr>
          <w:b/>
          <w:color w:val="00B050"/>
          <w:u w:color="000000"/>
          <w:shd w:val="clear" w:color="auto" w:fill="FFFFFF"/>
        </w:rPr>
        <w:t>SUR LES AILES DE LA FOI 392</w:t>
      </w:r>
    </w:p>
    <w:p w14:paraId="575F9DAD" w14:textId="77777777" w:rsidR="00EC5469" w:rsidRDefault="00406610" w:rsidP="00EC5469">
      <w:hyperlink r:id="rId7" w:history="1">
        <w:r w:rsidR="00EC5469">
          <w:rPr>
            <w:rStyle w:val="Lienhypertexte"/>
          </w:rPr>
          <w:t>https://www.youtube.com/watch?v=I9G777O3BOg</w:t>
        </w:r>
      </w:hyperlink>
    </w:p>
    <w:p w14:paraId="7991F741" w14:textId="0CC09F65" w:rsidR="00697E7D" w:rsidRPr="00F10760" w:rsidRDefault="00697E7D" w:rsidP="00697E7D">
      <w:pPr>
        <w:outlineLvl w:val="0"/>
        <w:rPr>
          <w:b/>
          <w:color w:val="000000" w:themeColor="text1"/>
          <w:sz w:val="15"/>
          <w:szCs w:val="15"/>
          <w:u w:color="000000"/>
          <w:shd w:val="clear" w:color="auto" w:fill="FFFFFF"/>
        </w:rPr>
      </w:pPr>
    </w:p>
    <w:p w14:paraId="21F09707" w14:textId="0A30E39F" w:rsidR="00EC5469" w:rsidRDefault="00EC5469" w:rsidP="00EC5469">
      <w:pPr>
        <w:rPr>
          <w:rFonts w:ascii="inherit" w:hAnsi="inherit"/>
          <w:i/>
          <w:iCs/>
          <w:color w:val="888888"/>
        </w:rPr>
      </w:pPr>
      <w:r>
        <w:rPr>
          <w:rStyle w:val="section"/>
          <w:rFonts w:ascii="Helvetica Neue" w:hAnsi="Helvetica Neue"/>
          <w:color w:val="333333"/>
          <w:sz w:val="21"/>
          <w:szCs w:val="21"/>
          <w:shd w:val="clear" w:color="auto" w:fill="FFFFFF"/>
        </w:rPr>
        <w:t>Celui qui met en Jésus</w:t>
      </w:r>
      <w:r>
        <w:rPr>
          <w:rFonts w:ascii="Helvetica Neue" w:hAnsi="Helvetica Neue"/>
          <w:color w:val="333333"/>
          <w:sz w:val="21"/>
          <w:szCs w:val="21"/>
          <w:shd w:val="clear" w:color="auto" w:fill="FFFFFF"/>
        </w:rPr>
        <w:br/>
      </w:r>
      <w:r>
        <w:rPr>
          <w:rStyle w:val="section"/>
          <w:rFonts w:ascii="Helvetica Neue" w:hAnsi="Helvetica Neue"/>
          <w:color w:val="333333"/>
          <w:sz w:val="21"/>
          <w:szCs w:val="21"/>
          <w:shd w:val="clear" w:color="auto" w:fill="FFFFFF"/>
        </w:rPr>
        <w:t>Une pleine confiance,</w:t>
      </w:r>
      <w:r>
        <w:rPr>
          <w:rFonts w:ascii="Helvetica Neue" w:hAnsi="Helvetica Neue"/>
          <w:color w:val="333333"/>
          <w:sz w:val="21"/>
          <w:szCs w:val="21"/>
          <w:shd w:val="clear" w:color="auto" w:fill="FFFFFF"/>
        </w:rPr>
        <w:br/>
      </w:r>
      <w:r>
        <w:rPr>
          <w:rStyle w:val="section"/>
          <w:rFonts w:ascii="Helvetica Neue" w:hAnsi="Helvetica Neue"/>
          <w:color w:val="333333"/>
          <w:sz w:val="21"/>
          <w:szCs w:val="21"/>
          <w:shd w:val="clear" w:color="auto" w:fill="FFFFFF"/>
        </w:rPr>
        <w:t>Jamais ne chancelle plus,</w:t>
      </w:r>
      <w:r>
        <w:rPr>
          <w:rFonts w:ascii="Helvetica Neue" w:hAnsi="Helvetica Neue"/>
          <w:color w:val="333333"/>
          <w:sz w:val="21"/>
          <w:szCs w:val="21"/>
          <w:shd w:val="clear" w:color="auto" w:fill="FFFFFF"/>
        </w:rPr>
        <w:br/>
      </w:r>
      <w:r>
        <w:rPr>
          <w:rStyle w:val="section"/>
          <w:rFonts w:ascii="Helvetica Neue" w:hAnsi="Helvetica Neue"/>
          <w:color w:val="333333"/>
          <w:sz w:val="21"/>
          <w:szCs w:val="21"/>
          <w:shd w:val="clear" w:color="auto" w:fill="FFFFFF"/>
        </w:rPr>
        <w:t>Complète est sa délivrance.</w:t>
      </w:r>
      <w:r>
        <w:rPr>
          <w:rFonts w:ascii="Helvetica Neue" w:hAnsi="Helvetica Neue"/>
          <w:color w:val="333333"/>
          <w:sz w:val="21"/>
          <w:szCs w:val="21"/>
          <w:shd w:val="clear" w:color="auto" w:fill="FFFFFF"/>
        </w:rPr>
        <w:br/>
      </w:r>
      <w:r>
        <w:rPr>
          <w:rFonts w:ascii="inherit" w:hAnsi="inherit"/>
          <w:b/>
          <w:bCs/>
          <w:i/>
          <w:iCs/>
          <w:color w:val="888888"/>
          <w:sz w:val="21"/>
          <w:szCs w:val="21"/>
          <w:shd w:val="clear" w:color="auto" w:fill="FFFFFF"/>
        </w:rPr>
        <w:t>Refrain</w:t>
      </w:r>
    </w:p>
    <w:p w14:paraId="68891981" w14:textId="10990236" w:rsidR="00EC5469" w:rsidRDefault="00EC5469" w:rsidP="00EC5469">
      <w:pPr>
        <w:rPr>
          <w:rFonts w:ascii="inherit" w:hAnsi="inherit"/>
          <w:i/>
          <w:iCs/>
          <w:color w:val="888888"/>
        </w:rPr>
      </w:pPr>
      <w:r>
        <w:rPr>
          <w:rStyle w:val="section"/>
          <w:rFonts w:ascii="Helvetica Neue" w:hAnsi="Helvetica Neue"/>
          <w:color w:val="333333"/>
          <w:sz w:val="21"/>
          <w:szCs w:val="21"/>
          <w:shd w:val="clear" w:color="auto" w:fill="FFFFFF"/>
        </w:rPr>
        <w:t>Par la foi nous marcherons,</w:t>
      </w:r>
      <w:r>
        <w:rPr>
          <w:rFonts w:ascii="Helvetica Neue" w:hAnsi="Helvetica Neue"/>
          <w:color w:val="333333"/>
          <w:sz w:val="21"/>
          <w:szCs w:val="21"/>
          <w:shd w:val="clear" w:color="auto" w:fill="FFFFFF"/>
        </w:rPr>
        <w:br/>
      </w:r>
      <w:r>
        <w:rPr>
          <w:rStyle w:val="section"/>
          <w:rFonts w:ascii="Helvetica Neue" w:hAnsi="Helvetica Neue"/>
          <w:color w:val="333333"/>
          <w:sz w:val="21"/>
          <w:szCs w:val="21"/>
          <w:shd w:val="clear" w:color="auto" w:fill="FFFFFF"/>
        </w:rPr>
        <w:t>Par la foi nous triomphons,</w:t>
      </w:r>
      <w:r>
        <w:rPr>
          <w:rFonts w:ascii="Helvetica Neue" w:hAnsi="Helvetica Neue"/>
          <w:color w:val="333333"/>
          <w:sz w:val="21"/>
          <w:szCs w:val="21"/>
          <w:shd w:val="clear" w:color="auto" w:fill="FFFFFF"/>
        </w:rPr>
        <w:br/>
      </w:r>
      <w:r>
        <w:rPr>
          <w:rStyle w:val="section"/>
          <w:rFonts w:ascii="Helvetica Neue" w:hAnsi="Helvetica Neue"/>
          <w:color w:val="333333"/>
          <w:sz w:val="21"/>
          <w:szCs w:val="21"/>
          <w:shd w:val="clear" w:color="auto" w:fill="FFFFFF"/>
        </w:rPr>
        <w:t>Par la foi, mon rédempteur</w:t>
      </w:r>
      <w:r>
        <w:rPr>
          <w:rFonts w:ascii="Helvetica Neue" w:hAnsi="Helvetica Neue"/>
          <w:color w:val="333333"/>
          <w:sz w:val="21"/>
          <w:szCs w:val="21"/>
          <w:shd w:val="clear" w:color="auto" w:fill="FFFFFF"/>
        </w:rPr>
        <w:br/>
      </w:r>
      <w:r>
        <w:rPr>
          <w:rStyle w:val="section"/>
          <w:rFonts w:ascii="Helvetica Neue" w:hAnsi="Helvetica Neue"/>
          <w:color w:val="333333"/>
          <w:sz w:val="21"/>
          <w:szCs w:val="21"/>
          <w:shd w:val="clear" w:color="auto" w:fill="FFFFFF"/>
        </w:rPr>
        <w:t>Me rendra plus que vainqueur !</w:t>
      </w:r>
      <w:r>
        <w:rPr>
          <w:rFonts w:ascii="Helvetica Neue" w:hAnsi="Helvetica Neue"/>
          <w:color w:val="333333"/>
          <w:sz w:val="21"/>
          <w:szCs w:val="21"/>
          <w:shd w:val="clear" w:color="auto" w:fill="FFFFFF"/>
        </w:rPr>
        <w:br/>
      </w:r>
      <w:r>
        <w:rPr>
          <w:rFonts w:ascii="inherit" w:hAnsi="inherit"/>
          <w:b/>
          <w:bCs/>
          <w:i/>
          <w:iCs/>
          <w:color w:val="888888"/>
          <w:sz w:val="21"/>
          <w:szCs w:val="21"/>
          <w:shd w:val="clear" w:color="auto" w:fill="FFFFFF"/>
        </w:rPr>
        <w:t>Couplet 2</w:t>
      </w:r>
    </w:p>
    <w:p w14:paraId="2FDA15A6" w14:textId="58F694FA" w:rsidR="00EC5469" w:rsidRDefault="00EC5469" w:rsidP="00EC5469">
      <w:pPr>
        <w:rPr>
          <w:rFonts w:ascii="inherit" w:hAnsi="inherit"/>
          <w:i/>
          <w:iCs/>
          <w:color w:val="888888"/>
        </w:rPr>
      </w:pPr>
      <w:r>
        <w:rPr>
          <w:rStyle w:val="section"/>
          <w:rFonts w:ascii="Helvetica Neue" w:hAnsi="Helvetica Neue"/>
          <w:color w:val="333333"/>
          <w:sz w:val="21"/>
          <w:szCs w:val="21"/>
          <w:shd w:val="clear" w:color="auto" w:fill="FFFFFF"/>
        </w:rPr>
        <w:t>Dans les jours d’adversité,</w:t>
      </w:r>
      <w:r>
        <w:rPr>
          <w:rFonts w:ascii="Helvetica Neue" w:hAnsi="Helvetica Neue"/>
          <w:color w:val="333333"/>
          <w:sz w:val="21"/>
          <w:szCs w:val="21"/>
          <w:shd w:val="clear" w:color="auto" w:fill="FFFFFF"/>
        </w:rPr>
        <w:br/>
      </w:r>
      <w:r>
        <w:rPr>
          <w:rStyle w:val="section"/>
          <w:rFonts w:ascii="Helvetica Neue" w:hAnsi="Helvetica Neue"/>
          <w:color w:val="333333"/>
          <w:sz w:val="21"/>
          <w:szCs w:val="21"/>
          <w:shd w:val="clear" w:color="auto" w:fill="FFFFFF"/>
        </w:rPr>
        <w:t>Quand tu sens gronder l’orage,</w:t>
      </w:r>
      <w:r>
        <w:rPr>
          <w:rFonts w:ascii="Helvetica Neue" w:hAnsi="Helvetica Neue"/>
          <w:color w:val="333333"/>
          <w:sz w:val="21"/>
          <w:szCs w:val="21"/>
          <w:shd w:val="clear" w:color="auto" w:fill="FFFFFF"/>
        </w:rPr>
        <w:br/>
      </w:r>
      <w:r>
        <w:rPr>
          <w:rStyle w:val="section"/>
          <w:rFonts w:ascii="Helvetica Neue" w:hAnsi="Helvetica Neue"/>
          <w:color w:val="333333"/>
          <w:sz w:val="21"/>
          <w:szCs w:val="21"/>
          <w:shd w:val="clear" w:color="auto" w:fill="FFFFFF"/>
        </w:rPr>
        <w:t>Regarde en sécurité</w:t>
      </w:r>
      <w:r>
        <w:rPr>
          <w:rFonts w:ascii="Helvetica Neue" w:hAnsi="Helvetica Neue"/>
          <w:color w:val="333333"/>
          <w:sz w:val="21"/>
          <w:szCs w:val="21"/>
          <w:shd w:val="clear" w:color="auto" w:fill="FFFFFF"/>
        </w:rPr>
        <w:br/>
      </w:r>
      <w:r>
        <w:rPr>
          <w:rStyle w:val="section"/>
          <w:rFonts w:ascii="Helvetica Neue" w:hAnsi="Helvetica Neue"/>
          <w:color w:val="333333"/>
          <w:sz w:val="21"/>
          <w:szCs w:val="21"/>
          <w:shd w:val="clear" w:color="auto" w:fill="FFFFFF"/>
        </w:rPr>
        <w:t>À Christ et reprends courage !</w:t>
      </w:r>
      <w:r>
        <w:rPr>
          <w:rFonts w:ascii="Helvetica Neue" w:hAnsi="Helvetica Neue"/>
          <w:color w:val="333333"/>
          <w:sz w:val="21"/>
          <w:szCs w:val="21"/>
          <w:shd w:val="clear" w:color="auto" w:fill="FFFFFF"/>
        </w:rPr>
        <w:br/>
      </w:r>
      <w:r>
        <w:rPr>
          <w:rFonts w:ascii="inherit" w:hAnsi="inherit"/>
          <w:b/>
          <w:bCs/>
          <w:i/>
          <w:iCs/>
          <w:color w:val="888888"/>
          <w:sz w:val="21"/>
          <w:szCs w:val="21"/>
          <w:shd w:val="clear" w:color="auto" w:fill="FFFFFF"/>
        </w:rPr>
        <w:t>Couplet 3</w:t>
      </w:r>
    </w:p>
    <w:p w14:paraId="4E470152" w14:textId="06BE1FFA" w:rsidR="00EC5469" w:rsidRDefault="00EC5469" w:rsidP="00EC5469">
      <w:pPr>
        <w:rPr>
          <w:rFonts w:ascii="inherit" w:hAnsi="inherit"/>
          <w:i/>
          <w:iCs/>
          <w:color w:val="888888"/>
        </w:rPr>
      </w:pPr>
      <w:r>
        <w:rPr>
          <w:rStyle w:val="section"/>
          <w:rFonts w:ascii="Helvetica Neue" w:hAnsi="Helvetica Neue"/>
          <w:color w:val="333333"/>
          <w:sz w:val="21"/>
          <w:szCs w:val="21"/>
          <w:shd w:val="clear" w:color="auto" w:fill="FFFFFF"/>
        </w:rPr>
        <w:t>Quand Satan veut te troubler,</w:t>
      </w:r>
      <w:r>
        <w:rPr>
          <w:rFonts w:ascii="Helvetica Neue" w:hAnsi="Helvetica Neue"/>
          <w:color w:val="333333"/>
          <w:sz w:val="21"/>
          <w:szCs w:val="21"/>
          <w:shd w:val="clear" w:color="auto" w:fill="FFFFFF"/>
        </w:rPr>
        <w:br/>
      </w:r>
      <w:r>
        <w:rPr>
          <w:rStyle w:val="section"/>
          <w:rFonts w:ascii="Helvetica Neue" w:hAnsi="Helvetica Neue"/>
          <w:color w:val="333333"/>
          <w:sz w:val="21"/>
          <w:szCs w:val="21"/>
          <w:shd w:val="clear" w:color="auto" w:fill="FFFFFF"/>
        </w:rPr>
        <w:t>Enlever ton espérance,</w:t>
      </w:r>
      <w:r>
        <w:rPr>
          <w:rFonts w:ascii="Helvetica Neue" w:hAnsi="Helvetica Neue"/>
          <w:color w:val="333333"/>
          <w:sz w:val="21"/>
          <w:szCs w:val="21"/>
          <w:shd w:val="clear" w:color="auto" w:fill="FFFFFF"/>
        </w:rPr>
        <w:br/>
      </w:r>
      <w:r>
        <w:rPr>
          <w:rStyle w:val="section"/>
          <w:rFonts w:ascii="Helvetica Neue" w:hAnsi="Helvetica Neue"/>
          <w:color w:val="333333"/>
          <w:sz w:val="21"/>
          <w:szCs w:val="21"/>
          <w:shd w:val="clear" w:color="auto" w:fill="FFFFFF"/>
        </w:rPr>
        <w:t>Ton passé te reprocher,</w:t>
      </w:r>
      <w:r>
        <w:rPr>
          <w:rFonts w:ascii="Helvetica Neue" w:hAnsi="Helvetica Neue"/>
          <w:color w:val="333333"/>
          <w:sz w:val="21"/>
          <w:szCs w:val="21"/>
          <w:shd w:val="clear" w:color="auto" w:fill="FFFFFF"/>
        </w:rPr>
        <w:br/>
      </w:r>
      <w:r>
        <w:rPr>
          <w:rStyle w:val="section"/>
          <w:rFonts w:ascii="Helvetica Neue" w:hAnsi="Helvetica Neue"/>
          <w:color w:val="333333"/>
          <w:sz w:val="21"/>
          <w:szCs w:val="21"/>
          <w:shd w:val="clear" w:color="auto" w:fill="FFFFFF"/>
        </w:rPr>
        <w:t>Que Christ soit ton assurance !</w:t>
      </w:r>
      <w:r>
        <w:rPr>
          <w:rFonts w:ascii="Helvetica Neue" w:hAnsi="Helvetica Neue"/>
          <w:color w:val="333333"/>
          <w:sz w:val="21"/>
          <w:szCs w:val="21"/>
          <w:shd w:val="clear" w:color="auto" w:fill="FFFFFF"/>
        </w:rPr>
        <w:br/>
      </w:r>
      <w:r>
        <w:rPr>
          <w:rFonts w:ascii="inherit" w:hAnsi="inherit"/>
          <w:b/>
          <w:bCs/>
          <w:i/>
          <w:iCs/>
          <w:color w:val="888888"/>
          <w:sz w:val="21"/>
          <w:szCs w:val="21"/>
          <w:shd w:val="clear" w:color="auto" w:fill="FFFFFF"/>
        </w:rPr>
        <w:t>Couplet 4</w:t>
      </w:r>
    </w:p>
    <w:p w14:paraId="150A97DC" w14:textId="77777777" w:rsidR="00EC5469" w:rsidRDefault="00EC5469" w:rsidP="00EC5469">
      <w:r>
        <w:rPr>
          <w:rStyle w:val="section"/>
          <w:rFonts w:ascii="Helvetica Neue" w:hAnsi="Helvetica Neue"/>
          <w:color w:val="333333"/>
          <w:sz w:val="21"/>
          <w:szCs w:val="21"/>
          <w:shd w:val="clear" w:color="auto" w:fill="FFFFFF"/>
        </w:rPr>
        <w:t>Par la foi je marcherai,</w:t>
      </w:r>
      <w:r>
        <w:rPr>
          <w:rFonts w:ascii="Helvetica Neue" w:hAnsi="Helvetica Neue"/>
          <w:color w:val="333333"/>
          <w:sz w:val="21"/>
          <w:szCs w:val="21"/>
          <w:shd w:val="clear" w:color="auto" w:fill="FFFFFF"/>
        </w:rPr>
        <w:br/>
      </w:r>
      <w:r>
        <w:rPr>
          <w:rStyle w:val="section"/>
          <w:rFonts w:ascii="Helvetica Neue" w:hAnsi="Helvetica Neue"/>
          <w:color w:val="333333"/>
          <w:sz w:val="21"/>
          <w:szCs w:val="21"/>
          <w:shd w:val="clear" w:color="auto" w:fill="FFFFFF"/>
        </w:rPr>
        <w:t>En comptant sur tes promesses,</w:t>
      </w:r>
      <w:r>
        <w:rPr>
          <w:rFonts w:ascii="Helvetica Neue" w:hAnsi="Helvetica Neue"/>
          <w:color w:val="333333"/>
          <w:sz w:val="21"/>
          <w:szCs w:val="21"/>
          <w:shd w:val="clear" w:color="auto" w:fill="FFFFFF"/>
        </w:rPr>
        <w:br/>
      </w:r>
      <w:r>
        <w:rPr>
          <w:rStyle w:val="section"/>
          <w:rFonts w:ascii="Helvetica Neue" w:hAnsi="Helvetica Neue"/>
          <w:color w:val="333333"/>
          <w:sz w:val="21"/>
          <w:szCs w:val="21"/>
          <w:shd w:val="clear" w:color="auto" w:fill="FFFFFF"/>
        </w:rPr>
        <w:t>Par lui je triompherai</w:t>
      </w:r>
      <w:r>
        <w:rPr>
          <w:rFonts w:ascii="Helvetica Neue" w:hAnsi="Helvetica Neue"/>
          <w:color w:val="333333"/>
          <w:sz w:val="21"/>
          <w:szCs w:val="21"/>
          <w:shd w:val="clear" w:color="auto" w:fill="FFFFFF"/>
        </w:rPr>
        <w:br/>
      </w:r>
      <w:r>
        <w:rPr>
          <w:rStyle w:val="section"/>
          <w:rFonts w:ascii="Helvetica Neue" w:hAnsi="Helvetica Neue"/>
          <w:color w:val="333333"/>
          <w:sz w:val="21"/>
          <w:szCs w:val="21"/>
          <w:shd w:val="clear" w:color="auto" w:fill="FFFFFF"/>
        </w:rPr>
        <w:t>En tout temps de mes détresses !</w:t>
      </w:r>
    </w:p>
    <w:p w14:paraId="65BC32E4" w14:textId="77777777" w:rsidR="00DF4992" w:rsidRDefault="00DF4992" w:rsidP="00F10760">
      <w:pPr>
        <w:rPr>
          <w:rStyle w:val="section"/>
        </w:rPr>
      </w:pPr>
    </w:p>
    <w:p w14:paraId="7FF9539A" w14:textId="77777777" w:rsidR="00DF4992" w:rsidRPr="00EC5469" w:rsidRDefault="00DF4992" w:rsidP="00DF4992">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outlineLvl w:val="0"/>
        <w:rPr>
          <w:rFonts w:ascii="Times New Roman" w:hAnsi="Times New Roman" w:cs="Times New Roman"/>
          <w:b/>
          <w:color w:val="00B050"/>
        </w:rPr>
      </w:pPr>
      <w:r w:rsidRPr="00EC5469">
        <w:rPr>
          <w:rFonts w:ascii="Times New Roman" w:hAnsi="Times New Roman" w:cs="Times New Roman"/>
          <w:b/>
          <w:color w:val="00B050"/>
        </w:rPr>
        <w:t>PRIEZ (3MN)</w:t>
      </w:r>
    </w:p>
    <w:p w14:paraId="5AB0A855" w14:textId="77777777" w:rsidR="00EC5469" w:rsidRDefault="006558A1" w:rsidP="00F10760">
      <w:r>
        <w:t>Exprimez-lui</w:t>
      </w:r>
      <w:r w:rsidR="00DF4992">
        <w:t xml:space="preserve"> votre reconnaissance pour la croix, son amour</w:t>
      </w:r>
      <w:r>
        <w:t xml:space="preserve">, </w:t>
      </w:r>
    </w:p>
    <w:p w14:paraId="1EDDA493" w14:textId="03CFF43D" w:rsidR="00745005" w:rsidRPr="006558A1" w:rsidRDefault="00DF4992" w:rsidP="00F10760">
      <w:proofErr w:type="gramStart"/>
      <w:r>
        <w:t>remettez</w:t>
      </w:r>
      <w:proofErr w:type="gramEnd"/>
      <w:r w:rsidR="006558A1">
        <w:t xml:space="preserve"> </w:t>
      </w:r>
      <w:r>
        <w:t>cette réunion entre les mains de Dieu.</w:t>
      </w:r>
      <w:r w:rsidR="00F10760">
        <w:br/>
      </w:r>
    </w:p>
    <w:p w14:paraId="23BDB1B2" w14:textId="206098A5" w:rsidR="004529C4" w:rsidRPr="00EC5469" w:rsidRDefault="004529C4" w:rsidP="004529C4">
      <w:pPr>
        <w:jc w:val="center"/>
        <w:outlineLvl w:val="0"/>
        <w:rPr>
          <w:b/>
          <w:color w:val="00B050"/>
          <w:sz w:val="32"/>
        </w:rPr>
      </w:pPr>
      <w:r w:rsidRPr="00EC5469">
        <w:rPr>
          <w:b/>
          <w:color w:val="00B050"/>
          <w:sz w:val="32"/>
        </w:rPr>
        <w:lastRenderedPageBreak/>
        <w:t>LISEZ CES DIFFERENTS VERSETS DE</w:t>
      </w:r>
    </w:p>
    <w:p w14:paraId="19AA3063" w14:textId="7BA212B5" w:rsidR="004529C4" w:rsidRPr="00EC5469" w:rsidRDefault="004529C4" w:rsidP="004529C4">
      <w:pPr>
        <w:jc w:val="center"/>
        <w:outlineLvl w:val="0"/>
        <w:rPr>
          <w:b/>
          <w:color w:val="00B050"/>
          <w:sz w:val="32"/>
        </w:rPr>
      </w:pPr>
      <w:r w:rsidRPr="00EC5469">
        <w:rPr>
          <w:b/>
          <w:color w:val="00B050"/>
          <w:sz w:val="32"/>
        </w:rPr>
        <w:t>JEAN 10</w:t>
      </w:r>
    </w:p>
    <w:p w14:paraId="0A403160" w14:textId="77777777" w:rsidR="00400226" w:rsidRPr="00400226" w:rsidRDefault="00400226" w:rsidP="00127523">
      <w:pPr>
        <w:jc w:val="center"/>
        <w:outlineLvl w:val="0"/>
        <w:rPr>
          <w:b/>
          <w:i/>
          <w:color w:val="000000" w:themeColor="text1"/>
          <w:sz w:val="16"/>
          <w:szCs w:val="16"/>
        </w:rPr>
      </w:pPr>
    </w:p>
    <w:p w14:paraId="532CBC5D" w14:textId="3B601C55" w:rsidR="004529C4" w:rsidRPr="00453BC1" w:rsidRDefault="004529C4" w:rsidP="004529C4">
      <w:pPr>
        <w:autoSpaceDE w:val="0"/>
        <w:autoSpaceDN w:val="0"/>
        <w:adjustRightInd w:val="0"/>
        <w:jc w:val="center"/>
        <w:rPr>
          <w:rFonts w:eastAsiaTheme="minorHAnsi"/>
          <w:color w:val="333333"/>
          <w:sz w:val="28"/>
          <w:szCs w:val="28"/>
          <w:lang w:eastAsia="en-US"/>
        </w:rPr>
      </w:pPr>
      <w:r w:rsidRPr="004529C4">
        <w:rPr>
          <w:rFonts w:eastAsiaTheme="minorHAnsi"/>
          <w:color w:val="333333"/>
          <w:sz w:val="32"/>
          <w:szCs w:val="32"/>
          <w:lang w:eastAsia="en-US"/>
        </w:rPr>
        <w:t>« </w:t>
      </w:r>
      <w:r w:rsidRPr="00453BC1">
        <w:rPr>
          <w:rFonts w:eastAsiaTheme="minorHAnsi"/>
          <w:color w:val="333333"/>
          <w:sz w:val="28"/>
          <w:szCs w:val="28"/>
          <w:lang w:eastAsia="en-US"/>
        </w:rPr>
        <w:t>Le bon berger appelle ses brebis chacune par son nom et les mène dehors. Quand il les a fait sortir, il marche devant elles et les brebis le suivent parce qu’elles connaissent sa voix, mais elles ne suivront pas un inconnu, au contraire, elles fuiront loin de lui parce qu’elles ne connaissent pas sa voix » Jean 10</w:t>
      </w:r>
      <w:r w:rsidR="00264D97">
        <w:rPr>
          <w:rFonts w:eastAsiaTheme="minorHAnsi"/>
          <w:color w:val="333333"/>
          <w:sz w:val="28"/>
          <w:szCs w:val="28"/>
          <w:lang w:eastAsia="en-US"/>
        </w:rPr>
        <w:t xml:space="preserve"> </w:t>
      </w:r>
      <w:r w:rsidRPr="00453BC1">
        <w:rPr>
          <w:rFonts w:eastAsiaTheme="minorHAnsi"/>
          <w:color w:val="333333"/>
          <w:sz w:val="28"/>
          <w:szCs w:val="28"/>
          <w:lang w:eastAsia="en-US"/>
        </w:rPr>
        <w:t>:3-5</w:t>
      </w:r>
    </w:p>
    <w:p w14:paraId="76431027" w14:textId="77777777" w:rsidR="004529C4" w:rsidRPr="00453BC1" w:rsidRDefault="004529C4" w:rsidP="004529C4">
      <w:pPr>
        <w:autoSpaceDE w:val="0"/>
        <w:autoSpaceDN w:val="0"/>
        <w:adjustRightInd w:val="0"/>
        <w:jc w:val="center"/>
        <w:rPr>
          <w:rFonts w:eastAsiaTheme="minorHAnsi"/>
          <w:color w:val="333333"/>
          <w:sz w:val="28"/>
          <w:szCs w:val="28"/>
          <w:lang w:eastAsia="en-US"/>
        </w:rPr>
      </w:pPr>
    </w:p>
    <w:p w14:paraId="05CF963E" w14:textId="02AC03F2" w:rsidR="004529C4" w:rsidRPr="00453BC1" w:rsidRDefault="004529C4" w:rsidP="004529C4">
      <w:pPr>
        <w:autoSpaceDE w:val="0"/>
        <w:autoSpaceDN w:val="0"/>
        <w:adjustRightInd w:val="0"/>
        <w:jc w:val="center"/>
        <w:rPr>
          <w:rFonts w:eastAsiaTheme="minorHAnsi"/>
          <w:color w:val="333333"/>
          <w:sz w:val="28"/>
          <w:szCs w:val="28"/>
          <w:lang w:eastAsia="en-US"/>
        </w:rPr>
      </w:pPr>
      <w:r w:rsidRPr="00453BC1">
        <w:rPr>
          <w:rFonts w:eastAsiaTheme="minorHAnsi"/>
          <w:color w:val="333333"/>
          <w:sz w:val="28"/>
          <w:szCs w:val="28"/>
          <w:lang w:eastAsia="en-US"/>
        </w:rPr>
        <w:t xml:space="preserve">« Le voleur vient uniquement pour voler, tuer, détruire. Moi je suis venu pour que les humains aient la vie et l’aient en abondance. </w:t>
      </w:r>
      <w:r w:rsidR="00264D97">
        <w:rPr>
          <w:rFonts w:eastAsiaTheme="minorHAnsi"/>
          <w:color w:val="333333"/>
          <w:sz w:val="28"/>
          <w:szCs w:val="28"/>
          <w:lang w:eastAsia="en-US"/>
        </w:rPr>
        <w:t xml:space="preserve">     </w:t>
      </w:r>
      <w:r w:rsidRPr="00453BC1">
        <w:rPr>
          <w:rFonts w:eastAsiaTheme="minorHAnsi"/>
          <w:color w:val="333333"/>
          <w:sz w:val="28"/>
          <w:szCs w:val="28"/>
          <w:lang w:eastAsia="en-US"/>
        </w:rPr>
        <w:t>Je suis le bon berger, le bon berger est prêt à donner sa vie pour ses brebis… Je suis le bon berger… et je donne ma vie pour mes brebis » Jean 10</w:t>
      </w:r>
      <w:r w:rsidR="00264D97">
        <w:rPr>
          <w:rFonts w:eastAsiaTheme="minorHAnsi"/>
          <w:color w:val="333333"/>
          <w:sz w:val="28"/>
          <w:szCs w:val="28"/>
          <w:lang w:eastAsia="en-US"/>
        </w:rPr>
        <w:t xml:space="preserve"> </w:t>
      </w:r>
      <w:r w:rsidRPr="00453BC1">
        <w:rPr>
          <w:rFonts w:eastAsiaTheme="minorHAnsi"/>
          <w:color w:val="333333"/>
          <w:sz w:val="28"/>
          <w:szCs w:val="28"/>
          <w:lang w:eastAsia="en-US"/>
        </w:rPr>
        <w:t>:1-11 et 14-15</w:t>
      </w:r>
    </w:p>
    <w:p w14:paraId="07C3758F" w14:textId="77777777" w:rsidR="004529C4" w:rsidRPr="00453BC1" w:rsidRDefault="004529C4" w:rsidP="004529C4">
      <w:pPr>
        <w:autoSpaceDE w:val="0"/>
        <w:autoSpaceDN w:val="0"/>
        <w:adjustRightInd w:val="0"/>
        <w:jc w:val="center"/>
        <w:rPr>
          <w:rFonts w:eastAsiaTheme="minorHAnsi"/>
          <w:color w:val="333333"/>
          <w:sz w:val="28"/>
          <w:szCs w:val="28"/>
          <w:lang w:eastAsia="en-US"/>
        </w:rPr>
      </w:pPr>
    </w:p>
    <w:p w14:paraId="7081A8CB" w14:textId="5BF7F040" w:rsidR="004529C4" w:rsidRPr="00453BC1" w:rsidRDefault="004529C4" w:rsidP="004529C4">
      <w:pPr>
        <w:autoSpaceDE w:val="0"/>
        <w:autoSpaceDN w:val="0"/>
        <w:adjustRightInd w:val="0"/>
        <w:jc w:val="center"/>
        <w:rPr>
          <w:rFonts w:eastAsiaTheme="minorHAnsi"/>
          <w:color w:val="333333"/>
          <w:sz w:val="28"/>
          <w:szCs w:val="28"/>
          <w:lang w:eastAsia="en-US"/>
        </w:rPr>
      </w:pPr>
      <w:r w:rsidRPr="00453BC1">
        <w:rPr>
          <w:rFonts w:eastAsiaTheme="minorHAnsi"/>
          <w:color w:val="333333"/>
          <w:sz w:val="28"/>
          <w:szCs w:val="28"/>
          <w:lang w:eastAsia="en-US"/>
        </w:rPr>
        <w:t xml:space="preserve">« Je leur donne la vie éternelle ; elles ne périront jamais. </w:t>
      </w:r>
      <w:r w:rsidR="00264D97">
        <w:rPr>
          <w:rFonts w:eastAsiaTheme="minorHAnsi"/>
          <w:color w:val="333333"/>
          <w:sz w:val="28"/>
          <w:szCs w:val="28"/>
          <w:lang w:eastAsia="en-US"/>
        </w:rPr>
        <w:t xml:space="preserve">                 </w:t>
      </w:r>
      <w:r w:rsidRPr="00453BC1">
        <w:rPr>
          <w:rFonts w:eastAsiaTheme="minorHAnsi"/>
          <w:color w:val="333333"/>
          <w:sz w:val="28"/>
          <w:szCs w:val="28"/>
          <w:lang w:eastAsia="en-US"/>
        </w:rPr>
        <w:t>Et personne ne les arrachera de ma main » Jean 10</w:t>
      </w:r>
      <w:r w:rsidR="00264D97">
        <w:rPr>
          <w:rFonts w:eastAsiaTheme="minorHAnsi"/>
          <w:color w:val="333333"/>
          <w:sz w:val="28"/>
          <w:szCs w:val="28"/>
          <w:lang w:eastAsia="en-US"/>
        </w:rPr>
        <w:t xml:space="preserve"> </w:t>
      </w:r>
      <w:r w:rsidRPr="00453BC1">
        <w:rPr>
          <w:rFonts w:eastAsiaTheme="minorHAnsi"/>
          <w:color w:val="333333"/>
          <w:sz w:val="28"/>
          <w:szCs w:val="28"/>
          <w:lang w:eastAsia="en-US"/>
        </w:rPr>
        <w:t>:28</w:t>
      </w:r>
    </w:p>
    <w:p w14:paraId="39355647" w14:textId="77777777" w:rsidR="004529C4" w:rsidRPr="00453BC1" w:rsidRDefault="004529C4" w:rsidP="004529C4">
      <w:pPr>
        <w:autoSpaceDE w:val="0"/>
        <w:autoSpaceDN w:val="0"/>
        <w:adjustRightInd w:val="0"/>
        <w:jc w:val="center"/>
        <w:rPr>
          <w:rFonts w:eastAsiaTheme="minorHAnsi"/>
          <w:color w:val="333333"/>
          <w:sz w:val="28"/>
          <w:szCs w:val="28"/>
          <w:lang w:eastAsia="en-US"/>
        </w:rPr>
      </w:pPr>
    </w:p>
    <w:p w14:paraId="4E3BB63D" w14:textId="51C8B159" w:rsidR="004529C4" w:rsidRPr="00453BC1" w:rsidRDefault="004529C4" w:rsidP="004529C4">
      <w:pPr>
        <w:autoSpaceDE w:val="0"/>
        <w:autoSpaceDN w:val="0"/>
        <w:adjustRightInd w:val="0"/>
        <w:jc w:val="center"/>
        <w:rPr>
          <w:rFonts w:eastAsiaTheme="minorHAnsi"/>
          <w:color w:val="333333"/>
          <w:sz w:val="28"/>
          <w:szCs w:val="28"/>
          <w:lang w:eastAsia="en-US"/>
        </w:rPr>
      </w:pPr>
      <w:r w:rsidRPr="00453BC1">
        <w:rPr>
          <w:rFonts w:eastAsiaTheme="minorHAnsi"/>
          <w:color w:val="333333"/>
          <w:sz w:val="28"/>
          <w:szCs w:val="28"/>
          <w:lang w:eastAsia="en-US"/>
        </w:rPr>
        <w:t>« Mon Père qui me les a données (mes brebis), est plus grand que tous et personne ne peut les arracher de main du Père » Jean 10</w:t>
      </w:r>
      <w:r w:rsidR="00264D97">
        <w:rPr>
          <w:rFonts w:eastAsiaTheme="minorHAnsi"/>
          <w:color w:val="333333"/>
          <w:sz w:val="28"/>
          <w:szCs w:val="28"/>
          <w:lang w:eastAsia="en-US"/>
        </w:rPr>
        <w:t xml:space="preserve"> </w:t>
      </w:r>
      <w:r w:rsidRPr="00453BC1">
        <w:rPr>
          <w:rFonts w:eastAsiaTheme="minorHAnsi"/>
          <w:color w:val="333333"/>
          <w:sz w:val="28"/>
          <w:szCs w:val="28"/>
          <w:lang w:eastAsia="en-US"/>
        </w:rPr>
        <w:t>:29</w:t>
      </w:r>
    </w:p>
    <w:p w14:paraId="63CB10D5" w14:textId="77777777" w:rsidR="004529C4" w:rsidRPr="00453BC1" w:rsidRDefault="004529C4" w:rsidP="004529C4">
      <w:pPr>
        <w:autoSpaceDE w:val="0"/>
        <w:autoSpaceDN w:val="0"/>
        <w:adjustRightInd w:val="0"/>
        <w:jc w:val="center"/>
        <w:rPr>
          <w:rFonts w:eastAsiaTheme="minorHAnsi"/>
          <w:b/>
          <w:bCs/>
          <w:color w:val="333333"/>
          <w:sz w:val="21"/>
          <w:szCs w:val="21"/>
          <w:lang w:eastAsia="en-US"/>
        </w:rPr>
      </w:pPr>
    </w:p>
    <w:p w14:paraId="0051B0F2" w14:textId="5BD97D95" w:rsidR="004529C4" w:rsidRDefault="004529C4" w:rsidP="004529C4">
      <w:pPr>
        <w:autoSpaceDE w:val="0"/>
        <w:autoSpaceDN w:val="0"/>
        <w:adjustRightInd w:val="0"/>
        <w:jc w:val="center"/>
        <w:rPr>
          <w:rFonts w:eastAsiaTheme="minorHAnsi"/>
          <w:b/>
          <w:bCs/>
          <w:color w:val="333333"/>
          <w:sz w:val="22"/>
          <w:szCs w:val="22"/>
          <w:lang w:eastAsia="en-US"/>
        </w:rPr>
      </w:pPr>
    </w:p>
    <w:p w14:paraId="3EACC08C" w14:textId="3A281B3C" w:rsidR="003F5CDA" w:rsidRPr="00EC5469" w:rsidRDefault="003F5CDA" w:rsidP="006A7FC2">
      <w:pPr>
        <w:ind w:firstLine="240"/>
        <w:rPr>
          <w:color w:val="00B050"/>
          <w:sz w:val="10"/>
          <w:szCs w:val="10"/>
        </w:rPr>
      </w:pPr>
    </w:p>
    <w:p w14:paraId="080FB5AA" w14:textId="6340C452" w:rsidR="006860B4" w:rsidRPr="00EC5469" w:rsidRDefault="00453BC1" w:rsidP="006860B4">
      <w:pPr>
        <w:shd w:val="clear" w:color="auto" w:fill="FFFFFF"/>
        <w:ind w:firstLine="240"/>
        <w:jc w:val="center"/>
        <w:rPr>
          <w:b/>
          <w:color w:val="00B050"/>
          <w:sz w:val="28"/>
          <w:szCs w:val="28"/>
        </w:rPr>
      </w:pPr>
      <w:r w:rsidRPr="00EC5469">
        <w:rPr>
          <w:b/>
          <w:color w:val="00B050"/>
          <w:sz w:val="28"/>
          <w:szCs w:val="28"/>
        </w:rPr>
        <w:t>REPONDEZ A CES QUESTIONS</w:t>
      </w:r>
    </w:p>
    <w:p w14:paraId="4B96C37F" w14:textId="6D8E4336" w:rsidR="00BE2848" w:rsidRDefault="00BE2848" w:rsidP="00ED7D20">
      <w:pPr>
        <w:rPr>
          <w:color w:val="000000" w:themeColor="text1"/>
          <w:sz w:val="16"/>
          <w:szCs w:val="16"/>
        </w:rPr>
      </w:pPr>
    </w:p>
    <w:p w14:paraId="05B56708" w14:textId="1B3E4D7D" w:rsidR="004529C4" w:rsidRPr="004529C4" w:rsidRDefault="004529C4" w:rsidP="00ED7D20">
      <w:pPr>
        <w:rPr>
          <w:color w:val="000000" w:themeColor="text1"/>
          <w:sz w:val="28"/>
          <w:szCs w:val="28"/>
        </w:rPr>
      </w:pPr>
    </w:p>
    <w:p w14:paraId="0E3F17F9" w14:textId="33DF7112" w:rsidR="004529C4" w:rsidRPr="0071119F" w:rsidRDefault="00264D97" w:rsidP="004529C4">
      <w:pPr>
        <w:pStyle w:val="Paragraphedeliste"/>
        <w:numPr>
          <w:ilvl w:val="0"/>
          <w:numId w:val="8"/>
        </w:numPr>
        <w:ind w:left="709"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Dans ces versets, q</w:t>
      </w:r>
      <w:r w:rsidR="004529C4" w:rsidRPr="0071119F">
        <w:rPr>
          <w:rFonts w:ascii="Times New Roman" w:hAnsi="Times New Roman" w:cs="Times New Roman"/>
          <w:color w:val="000000" w:themeColor="text1"/>
          <w:sz w:val="24"/>
          <w:szCs w:val="24"/>
        </w:rPr>
        <w:t>u’est</w:t>
      </w:r>
      <w:r>
        <w:rPr>
          <w:rFonts w:ascii="Times New Roman" w:hAnsi="Times New Roman" w:cs="Times New Roman"/>
          <w:color w:val="000000" w:themeColor="text1"/>
          <w:sz w:val="24"/>
          <w:szCs w:val="24"/>
        </w:rPr>
        <w:t>-</w:t>
      </w:r>
      <w:r w:rsidR="004529C4" w:rsidRPr="0071119F">
        <w:rPr>
          <w:rFonts w:ascii="Times New Roman" w:hAnsi="Times New Roman" w:cs="Times New Roman"/>
          <w:color w:val="000000" w:themeColor="text1"/>
          <w:sz w:val="24"/>
          <w:szCs w:val="24"/>
        </w:rPr>
        <w:t xml:space="preserve">ce qui affirme que nous sommes en sécurité grâce au Père ? </w:t>
      </w:r>
    </w:p>
    <w:p w14:paraId="1A8BCE2B" w14:textId="25247B6E" w:rsidR="004529C4" w:rsidRDefault="004529C4" w:rsidP="004529C4">
      <w:pPr>
        <w:pStyle w:val="Paragraphedeliste"/>
        <w:ind w:left="709"/>
        <w:rPr>
          <w:rFonts w:ascii="Times New Roman" w:hAnsi="Times New Roman" w:cs="Times New Roman"/>
          <w:color w:val="000000" w:themeColor="text1"/>
          <w:sz w:val="24"/>
          <w:szCs w:val="24"/>
        </w:rPr>
      </w:pPr>
    </w:p>
    <w:p w14:paraId="039FE14A" w14:textId="77777777" w:rsidR="0071119F" w:rsidRPr="0071119F" w:rsidRDefault="0071119F" w:rsidP="004529C4">
      <w:pPr>
        <w:pStyle w:val="Paragraphedeliste"/>
        <w:ind w:left="709"/>
        <w:rPr>
          <w:rFonts w:ascii="Times New Roman" w:hAnsi="Times New Roman" w:cs="Times New Roman"/>
          <w:color w:val="000000" w:themeColor="text1"/>
          <w:sz w:val="24"/>
          <w:szCs w:val="24"/>
        </w:rPr>
      </w:pPr>
    </w:p>
    <w:p w14:paraId="0AB2E2D3" w14:textId="1F7FEC12" w:rsidR="00453BC1" w:rsidRPr="0071119F" w:rsidRDefault="00453BC1" w:rsidP="00453BC1">
      <w:pPr>
        <w:pStyle w:val="Paragraphedeliste"/>
        <w:numPr>
          <w:ilvl w:val="0"/>
          <w:numId w:val="8"/>
        </w:numPr>
        <w:ind w:left="709" w:hanging="567"/>
        <w:rPr>
          <w:rFonts w:ascii="Times New Roman" w:hAnsi="Times New Roman" w:cs="Times New Roman"/>
          <w:color w:val="000000" w:themeColor="text1"/>
          <w:sz w:val="24"/>
          <w:szCs w:val="24"/>
        </w:rPr>
      </w:pPr>
      <w:r w:rsidRPr="0071119F">
        <w:rPr>
          <w:rFonts w:ascii="Times New Roman" w:hAnsi="Times New Roman" w:cs="Times New Roman"/>
          <w:color w:val="000000" w:themeColor="text1"/>
          <w:sz w:val="24"/>
          <w:szCs w:val="24"/>
        </w:rPr>
        <w:t>D’après le contexte</w:t>
      </w:r>
      <w:r w:rsidR="00264D97">
        <w:rPr>
          <w:rFonts w:ascii="Times New Roman" w:hAnsi="Times New Roman" w:cs="Times New Roman"/>
          <w:color w:val="000000" w:themeColor="text1"/>
          <w:sz w:val="24"/>
          <w:szCs w:val="24"/>
        </w:rPr>
        <w:t>,</w:t>
      </w:r>
      <w:r w:rsidRPr="0071119F">
        <w:rPr>
          <w:rFonts w:ascii="Times New Roman" w:hAnsi="Times New Roman" w:cs="Times New Roman"/>
          <w:color w:val="000000" w:themeColor="text1"/>
          <w:sz w:val="24"/>
          <w:szCs w:val="24"/>
        </w:rPr>
        <w:t xml:space="preserve"> qu’est</w:t>
      </w:r>
      <w:r w:rsidR="00264D97">
        <w:rPr>
          <w:rFonts w:ascii="Times New Roman" w:hAnsi="Times New Roman" w:cs="Times New Roman"/>
          <w:color w:val="000000" w:themeColor="text1"/>
          <w:sz w:val="24"/>
          <w:szCs w:val="24"/>
        </w:rPr>
        <w:t>-</w:t>
      </w:r>
      <w:r w:rsidRPr="0071119F">
        <w:rPr>
          <w:rFonts w:ascii="Times New Roman" w:hAnsi="Times New Roman" w:cs="Times New Roman"/>
          <w:color w:val="000000" w:themeColor="text1"/>
          <w:sz w:val="24"/>
          <w:szCs w:val="24"/>
        </w:rPr>
        <w:t>ce qui pourrait arriver aux brebis ?</w:t>
      </w:r>
    </w:p>
    <w:p w14:paraId="225B96B7" w14:textId="27927B72" w:rsidR="00453BC1" w:rsidRDefault="00453BC1" w:rsidP="00453BC1">
      <w:pPr>
        <w:pStyle w:val="Paragraphedeliste"/>
        <w:rPr>
          <w:rFonts w:ascii="Times New Roman" w:hAnsi="Times New Roman" w:cs="Times New Roman"/>
          <w:color w:val="000000" w:themeColor="text1"/>
          <w:sz w:val="24"/>
          <w:szCs w:val="24"/>
        </w:rPr>
      </w:pPr>
    </w:p>
    <w:p w14:paraId="39969AA8" w14:textId="77777777" w:rsidR="0071119F" w:rsidRPr="0071119F" w:rsidRDefault="0071119F" w:rsidP="00453BC1">
      <w:pPr>
        <w:pStyle w:val="Paragraphedeliste"/>
        <w:rPr>
          <w:rFonts w:ascii="Times New Roman" w:hAnsi="Times New Roman" w:cs="Times New Roman"/>
          <w:color w:val="000000" w:themeColor="text1"/>
          <w:sz w:val="24"/>
          <w:szCs w:val="24"/>
        </w:rPr>
      </w:pPr>
    </w:p>
    <w:p w14:paraId="64656EE1" w14:textId="4234A521" w:rsidR="00453BC1" w:rsidRPr="0071119F" w:rsidRDefault="00453BC1" w:rsidP="00453BC1">
      <w:pPr>
        <w:pStyle w:val="Paragraphedeliste"/>
        <w:numPr>
          <w:ilvl w:val="0"/>
          <w:numId w:val="8"/>
        </w:numPr>
        <w:ind w:left="709" w:hanging="567"/>
        <w:rPr>
          <w:rFonts w:ascii="Times New Roman" w:hAnsi="Times New Roman" w:cs="Times New Roman"/>
          <w:color w:val="000000" w:themeColor="text1"/>
          <w:sz w:val="24"/>
          <w:szCs w:val="24"/>
        </w:rPr>
      </w:pPr>
      <w:r w:rsidRPr="0071119F">
        <w:rPr>
          <w:rFonts w:ascii="Times New Roman" w:hAnsi="Times New Roman" w:cs="Times New Roman"/>
          <w:color w:val="000000" w:themeColor="text1"/>
          <w:sz w:val="24"/>
          <w:szCs w:val="24"/>
        </w:rPr>
        <w:t xml:space="preserve">Qu’est-ce que </w:t>
      </w:r>
      <w:r w:rsidR="00264D97">
        <w:rPr>
          <w:rFonts w:ascii="Times New Roman" w:hAnsi="Times New Roman" w:cs="Times New Roman"/>
          <w:color w:val="000000" w:themeColor="text1"/>
          <w:sz w:val="24"/>
          <w:szCs w:val="24"/>
        </w:rPr>
        <w:t xml:space="preserve">cela </w:t>
      </w:r>
      <w:r w:rsidRPr="0071119F">
        <w:rPr>
          <w:rFonts w:ascii="Times New Roman" w:hAnsi="Times New Roman" w:cs="Times New Roman"/>
          <w:color w:val="000000" w:themeColor="text1"/>
          <w:sz w:val="24"/>
          <w:szCs w:val="24"/>
        </w:rPr>
        <w:t xml:space="preserve">signifie </w:t>
      </w:r>
      <w:r w:rsidR="00EC5469">
        <w:rPr>
          <w:rFonts w:ascii="Times New Roman" w:hAnsi="Times New Roman" w:cs="Times New Roman"/>
          <w:color w:val="000000" w:themeColor="text1"/>
          <w:sz w:val="24"/>
          <w:szCs w:val="24"/>
        </w:rPr>
        <w:t>d’</w:t>
      </w:r>
      <w:r w:rsidRPr="0071119F">
        <w:rPr>
          <w:rFonts w:ascii="Times New Roman" w:hAnsi="Times New Roman" w:cs="Times New Roman"/>
          <w:color w:val="000000" w:themeColor="text1"/>
          <w:sz w:val="24"/>
          <w:szCs w:val="24"/>
        </w:rPr>
        <w:t xml:space="preserve">être en sécurité dans les bras du Père et qu’est-ce que cela </w:t>
      </w:r>
      <w:r w:rsidR="00264D97">
        <w:rPr>
          <w:rFonts w:ascii="Times New Roman" w:hAnsi="Times New Roman" w:cs="Times New Roman"/>
          <w:color w:val="000000" w:themeColor="text1"/>
          <w:sz w:val="24"/>
          <w:szCs w:val="24"/>
        </w:rPr>
        <w:t xml:space="preserve">ne </w:t>
      </w:r>
      <w:r w:rsidRPr="0071119F">
        <w:rPr>
          <w:rFonts w:ascii="Times New Roman" w:hAnsi="Times New Roman" w:cs="Times New Roman"/>
          <w:color w:val="000000" w:themeColor="text1"/>
          <w:sz w:val="24"/>
          <w:szCs w:val="24"/>
        </w:rPr>
        <w:t>signifie </w:t>
      </w:r>
      <w:r w:rsidR="00264D97">
        <w:rPr>
          <w:rFonts w:ascii="Times New Roman" w:hAnsi="Times New Roman" w:cs="Times New Roman"/>
          <w:color w:val="000000" w:themeColor="text1"/>
          <w:sz w:val="24"/>
          <w:szCs w:val="24"/>
        </w:rPr>
        <w:t xml:space="preserve">pas </w:t>
      </w:r>
      <w:r w:rsidRPr="0071119F">
        <w:rPr>
          <w:rFonts w:ascii="Times New Roman" w:hAnsi="Times New Roman" w:cs="Times New Roman"/>
          <w:color w:val="000000" w:themeColor="text1"/>
          <w:sz w:val="24"/>
          <w:szCs w:val="24"/>
        </w:rPr>
        <w:t xml:space="preserve">? </w:t>
      </w:r>
    </w:p>
    <w:p w14:paraId="35484CDC" w14:textId="24A1B803" w:rsidR="00453BC1" w:rsidRDefault="00453BC1" w:rsidP="00453BC1">
      <w:pPr>
        <w:pStyle w:val="Paragraphedeliste"/>
        <w:rPr>
          <w:rFonts w:ascii="Times New Roman" w:hAnsi="Times New Roman" w:cs="Times New Roman"/>
          <w:color w:val="000000" w:themeColor="text1"/>
          <w:sz w:val="24"/>
          <w:szCs w:val="24"/>
        </w:rPr>
      </w:pPr>
    </w:p>
    <w:p w14:paraId="6B1D230E" w14:textId="77777777" w:rsidR="00EC5469" w:rsidRPr="0071119F" w:rsidRDefault="00EC5469" w:rsidP="00453BC1">
      <w:pPr>
        <w:pStyle w:val="Paragraphedeliste"/>
        <w:rPr>
          <w:rFonts w:ascii="Times New Roman" w:hAnsi="Times New Roman" w:cs="Times New Roman"/>
          <w:color w:val="000000" w:themeColor="text1"/>
          <w:sz w:val="24"/>
          <w:szCs w:val="24"/>
        </w:rPr>
      </w:pPr>
    </w:p>
    <w:p w14:paraId="1B5C0C15" w14:textId="3F656D62" w:rsidR="00453BC1" w:rsidRPr="0071119F" w:rsidRDefault="00264D97" w:rsidP="00453BC1">
      <w:pPr>
        <w:pStyle w:val="Paragraphedeliste"/>
        <w:numPr>
          <w:ilvl w:val="0"/>
          <w:numId w:val="8"/>
        </w:numPr>
        <w:ind w:left="709"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Dans ce texte, q</w:t>
      </w:r>
      <w:r w:rsidR="00453BC1" w:rsidRPr="0071119F">
        <w:rPr>
          <w:rFonts w:ascii="Times New Roman" w:hAnsi="Times New Roman" w:cs="Times New Roman"/>
          <w:color w:val="000000" w:themeColor="text1"/>
          <w:sz w:val="24"/>
          <w:szCs w:val="24"/>
        </w:rPr>
        <w:t>u’est</w:t>
      </w:r>
      <w:r>
        <w:rPr>
          <w:rFonts w:ascii="Times New Roman" w:hAnsi="Times New Roman" w:cs="Times New Roman"/>
          <w:color w:val="000000" w:themeColor="text1"/>
          <w:sz w:val="24"/>
          <w:szCs w:val="24"/>
        </w:rPr>
        <w:t>-</w:t>
      </w:r>
      <w:r w:rsidR="00453BC1" w:rsidRPr="0071119F">
        <w:rPr>
          <w:rFonts w:ascii="Times New Roman" w:hAnsi="Times New Roman" w:cs="Times New Roman"/>
          <w:color w:val="000000" w:themeColor="text1"/>
          <w:sz w:val="24"/>
          <w:szCs w:val="24"/>
        </w:rPr>
        <w:t xml:space="preserve">ce qui prouve que la sécurité que nous offre le </w:t>
      </w:r>
      <w:r w:rsidR="00DF164C">
        <w:rPr>
          <w:rFonts w:ascii="Times New Roman" w:hAnsi="Times New Roman" w:cs="Times New Roman"/>
          <w:color w:val="000000" w:themeColor="text1"/>
          <w:sz w:val="24"/>
          <w:szCs w:val="24"/>
        </w:rPr>
        <w:t>F</w:t>
      </w:r>
      <w:r w:rsidR="00453BC1" w:rsidRPr="0071119F">
        <w:rPr>
          <w:rFonts w:ascii="Times New Roman" w:hAnsi="Times New Roman" w:cs="Times New Roman"/>
          <w:color w:val="000000" w:themeColor="text1"/>
          <w:sz w:val="24"/>
          <w:szCs w:val="24"/>
        </w:rPr>
        <w:t>ils est la vie éternelle ?</w:t>
      </w:r>
    </w:p>
    <w:p w14:paraId="7F732CCF" w14:textId="7FAECC15" w:rsidR="00453BC1" w:rsidRDefault="00453BC1" w:rsidP="00453BC1">
      <w:pPr>
        <w:pStyle w:val="Paragraphedeliste"/>
        <w:rPr>
          <w:rFonts w:ascii="Times New Roman" w:hAnsi="Times New Roman" w:cs="Times New Roman"/>
          <w:color w:val="000000" w:themeColor="text1"/>
          <w:sz w:val="24"/>
          <w:szCs w:val="24"/>
        </w:rPr>
      </w:pPr>
    </w:p>
    <w:p w14:paraId="6FD8493F" w14:textId="77777777" w:rsidR="0071119F" w:rsidRDefault="0071119F" w:rsidP="00453BC1">
      <w:pPr>
        <w:pStyle w:val="Paragraphedeliste"/>
        <w:rPr>
          <w:rFonts w:ascii="Times New Roman" w:hAnsi="Times New Roman" w:cs="Times New Roman"/>
          <w:color w:val="000000" w:themeColor="text1"/>
          <w:sz w:val="24"/>
          <w:szCs w:val="24"/>
        </w:rPr>
      </w:pPr>
    </w:p>
    <w:p w14:paraId="6A37F028" w14:textId="77777777" w:rsidR="0071119F" w:rsidRPr="0071119F" w:rsidRDefault="0071119F" w:rsidP="00453BC1">
      <w:pPr>
        <w:pStyle w:val="Paragraphedeliste"/>
        <w:rPr>
          <w:rFonts w:ascii="Times New Roman" w:hAnsi="Times New Roman" w:cs="Times New Roman"/>
          <w:color w:val="000000" w:themeColor="text1"/>
          <w:sz w:val="24"/>
          <w:szCs w:val="24"/>
        </w:rPr>
      </w:pPr>
    </w:p>
    <w:p w14:paraId="1493A6D0" w14:textId="1A69D915" w:rsidR="00453BC1" w:rsidRPr="0071119F" w:rsidRDefault="00453BC1" w:rsidP="00453BC1">
      <w:pPr>
        <w:pStyle w:val="Paragraphedeliste"/>
        <w:numPr>
          <w:ilvl w:val="0"/>
          <w:numId w:val="8"/>
        </w:numPr>
        <w:ind w:left="709" w:hanging="567"/>
        <w:rPr>
          <w:rFonts w:ascii="Times New Roman" w:hAnsi="Times New Roman" w:cs="Times New Roman"/>
          <w:color w:val="000000" w:themeColor="text1"/>
          <w:sz w:val="24"/>
          <w:szCs w:val="24"/>
        </w:rPr>
      </w:pPr>
      <w:r w:rsidRPr="0071119F">
        <w:rPr>
          <w:rFonts w:ascii="Times New Roman" w:hAnsi="Times New Roman" w:cs="Times New Roman"/>
          <w:color w:val="000000" w:themeColor="text1"/>
          <w:sz w:val="24"/>
          <w:szCs w:val="24"/>
        </w:rPr>
        <w:t>Nous avons tous en nous une part d’insécurité : elle provient de nos imperfection</w:t>
      </w:r>
      <w:r w:rsidR="00264D97">
        <w:rPr>
          <w:rFonts w:ascii="Times New Roman" w:hAnsi="Times New Roman" w:cs="Times New Roman"/>
          <w:color w:val="000000" w:themeColor="text1"/>
          <w:sz w:val="24"/>
          <w:szCs w:val="24"/>
        </w:rPr>
        <w:t>s</w:t>
      </w:r>
      <w:r w:rsidRPr="0071119F">
        <w:rPr>
          <w:rFonts w:ascii="Times New Roman" w:hAnsi="Times New Roman" w:cs="Times New Roman"/>
          <w:color w:val="000000" w:themeColor="text1"/>
          <w:sz w:val="24"/>
          <w:szCs w:val="24"/>
        </w:rPr>
        <w:t xml:space="preserve"> et de nos apparences, du rejet des autres, de n’avoir pas été désiré ou ne de pas se sentir aimé, </w:t>
      </w:r>
      <w:r w:rsidR="00264D97">
        <w:rPr>
          <w:rFonts w:ascii="Times New Roman" w:hAnsi="Times New Roman" w:cs="Times New Roman"/>
          <w:color w:val="000000" w:themeColor="text1"/>
          <w:sz w:val="24"/>
          <w:szCs w:val="24"/>
        </w:rPr>
        <w:t xml:space="preserve">de </w:t>
      </w:r>
      <w:r w:rsidRPr="0071119F">
        <w:rPr>
          <w:rFonts w:ascii="Times New Roman" w:hAnsi="Times New Roman" w:cs="Times New Roman"/>
          <w:color w:val="000000" w:themeColor="text1"/>
          <w:sz w:val="24"/>
          <w:szCs w:val="24"/>
        </w:rPr>
        <w:t>ne pas arriv</w:t>
      </w:r>
      <w:r w:rsidR="00264D97">
        <w:rPr>
          <w:rFonts w:ascii="Times New Roman" w:hAnsi="Times New Roman" w:cs="Times New Roman"/>
          <w:color w:val="000000" w:themeColor="text1"/>
          <w:sz w:val="24"/>
          <w:szCs w:val="24"/>
        </w:rPr>
        <w:t>er</w:t>
      </w:r>
      <w:r w:rsidRPr="0071119F">
        <w:rPr>
          <w:rFonts w:ascii="Times New Roman" w:hAnsi="Times New Roman" w:cs="Times New Roman"/>
          <w:color w:val="000000" w:themeColor="text1"/>
          <w:sz w:val="24"/>
          <w:szCs w:val="24"/>
        </w:rPr>
        <w:t xml:space="preserve"> </w:t>
      </w:r>
      <w:r w:rsidR="00264D97">
        <w:rPr>
          <w:rFonts w:ascii="Times New Roman" w:hAnsi="Times New Roman" w:cs="Times New Roman"/>
          <w:color w:val="000000" w:themeColor="text1"/>
          <w:sz w:val="24"/>
          <w:szCs w:val="24"/>
        </w:rPr>
        <w:t xml:space="preserve">à </w:t>
      </w:r>
      <w:r w:rsidRPr="0071119F">
        <w:rPr>
          <w:rFonts w:ascii="Times New Roman" w:hAnsi="Times New Roman" w:cs="Times New Roman"/>
          <w:color w:val="000000" w:themeColor="text1"/>
          <w:sz w:val="24"/>
          <w:szCs w:val="24"/>
        </w:rPr>
        <w:t xml:space="preserve">être à la hauteur, de nos craintes, de nos fautes, des blessures qu’on nous a faites ou d’avoir fondé nos vies sur des mauvaises choses. Vous </w:t>
      </w:r>
      <w:r w:rsidR="00264D97" w:rsidRPr="0071119F">
        <w:rPr>
          <w:rFonts w:ascii="Times New Roman" w:hAnsi="Times New Roman" w:cs="Times New Roman"/>
          <w:color w:val="000000" w:themeColor="text1"/>
          <w:sz w:val="24"/>
          <w:szCs w:val="24"/>
        </w:rPr>
        <w:t>est-il</w:t>
      </w:r>
      <w:r w:rsidRPr="0071119F">
        <w:rPr>
          <w:rFonts w:ascii="Times New Roman" w:hAnsi="Times New Roman" w:cs="Times New Roman"/>
          <w:color w:val="000000" w:themeColor="text1"/>
          <w:sz w:val="24"/>
          <w:szCs w:val="24"/>
        </w:rPr>
        <w:t xml:space="preserve"> déjà arrivé de ne pas vous sentir en sécurité ? Pourquoi ? Laquelle de </w:t>
      </w:r>
      <w:r w:rsidR="00264D97">
        <w:rPr>
          <w:rFonts w:ascii="Times New Roman" w:hAnsi="Times New Roman" w:cs="Times New Roman"/>
          <w:color w:val="000000" w:themeColor="text1"/>
          <w:sz w:val="24"/>
          <w:szCs w:val="24"/>
        </w:rPr>
        <w:t>c</w:t>
      </w:r>
      <w:r w:rsidRPr="0071119F">
        <w:rPr>
          <w:rFonts w:ascii="Times New Roman" w:hAnsi="Times New Roman" w:cs="Times New Roman"/>
          <w:color w:val="000000" w:themeColor="text1"/>
          <w:sz w:val="24"/>
          <w:szCs w:val="24"/>
        </w:rPr>
        <w:t>es raisons s’appliqueraient à vous ?</w:t>
      </w:r>
    </w:p>
    <w:p w14:paraId="7AE5C2DA" w14:textId="7F051122" w:rsidR="00453BC1" w:rsidRDefault="00453BC1" w:rsidP="00453BC1">
      <w:pPr>
        <w:pStyle w:val="Paragraphedeliste"/>
        <w:rPr>
          <w:rFonts w:ascii="Times New Roman" w:hAnsi="Times New Roman" w:cs="Times New Roman"/>
          <w:color w:val="000000" w:themeColor="text1"/>
          <w:sz w:val="24"/>
          <w:szCs w:val="24"/>
        </w:rPr>
      </w:pPr>
    </w:p>
    <w:p w14:paraId="006F470F" w14:textId="6F8612E6" w:rsidR="0071119F" w:rsidRDefault="0071119F" w:rsidP="00453BC1">
      <w:pPr>
        <w:pStyle w:val="Paragraphedeliste"/>
        <w:rPr>
          <w:rFonts w:ascii="Times New Roman" w:hAnsi="Times New Roman" w:cs="Times New Roman"/>
          <w:color w:val="000000" w:themeColor="text1"/>
          <w:sz w:val="24"/>
          <w:szCs w:val="24"/>
        </w:rPr>
      </w:pPr>
    </w:p>
    <w:p w14:paraId="058FFB78" w14:textId="77777777" w:rsidR="0071119F" w:rsidRPr="0071119F" w:rsidRDefault="0071119F" w:rsidP="00453BC1">
      <w:pPr>
        <w:pStyle w:val="Paragraphedeliste"/>
        <w:rPr>
          <w:rFonts w:ascii="Times New Roman" w:hAnsi="Times New Roman" w:cs="Times New Roman"/>
          <w:color w:val="000000" w:themeColor="text1"/>
          <w:sz w:val="24"/>
          <w:szCs w:val="24"/>
        </w:rPr>
      </w:pPr>
    </w:p>
    <w:p w14:paraId="2BF1EB89" w14:textId="02E94812" w:rsidR="00453BC1" w:rsidRPr="0071119F" w:rsidRDefault="0071119F" w:rsidP="00453BC1">
      <w:pPr>
        <w:pStyle w:val="Paragraphedeliste"/>
        <w:numPr>
          <w:ilvl w:val="0"/>
          <w:numId w:val="8"/>
        </w:numPr>
        <w:ind w:left="709" w:hanging="567"/>
        <w:rPr>
          <w:rFonts w:ascii="Times New Roman" w:hAnsi="Times New Roman" w:cs="Times New Roman"/>
          <w:color w:val="000000" w:themeColor="text1"/>
          <w:sz w:val="24"/>
          <w:szCs w:val="24"/>
        </w:rPr>
      </w:pPr>
      <w:r w:rsidRPr="0071119F">
        <w:rPr>
          <w:rFonts w:ascii="Times New Roman" w:hAnsi="Times New Roman" w:cs="Times New Roman"/>
          <w:color w:val="000000" w:themeColor="text1"/>
          <w:sz w:val="24"/>
          <w:szCs w:val="24"/>
        </w:rPr>
        <w:t>Voyons voir si vous avez bien écouté le message : qu’est</w:t>
      </w:r>
      <w:r w:rsidR="00264D97">
        <w:rPr>
          <w:rFonts w:ascii="Times New Roman" w:hAnsi="Times New Roman" w:cs="Times New Roman"/>
          <w:color w:val="000000" w:themeColor="text1"/>
          <w:sz w:val="24"/>
          <w:szCs w:val="24"/>
        </w:rPr>
        <w:t>-</w:t>
      </w:r>
      <w:r w:rsidRPr="0071119F">
        <w:rPr>
          <w:rFonts w:ascii="Times New Roman" w:hAnsi="Times New Roman" w:cs="Times New Roman"/>
          <w:color w:val="000000" w:themeColor="text1"/>
          <w:sz w:val="24"/>
          <w:szCs w:val="24"/>
        </w:rPr>
        <w:t xml:space="preserve">ce </w:t>
      </w:r>
      <w:r w:rsidR="00264D97">
        <w:rPr>
          <w:rFonts w:ascii="Times New Roman" w:hAnsi="Times New Roman" w:cs="Times New Roman"/>
          <w:color w:val="000000" w:themeColor="text1"/>
          <w:sz w:val="24"/>
          <w:szCs w:val="24"/>
        </w:rPr>
        <w:t xml:space="preserve">que </w:t>
      </w:r>
      <w:r w:rsidRPr="0071119F">
        <w:rPr>
          <w:rFonts w:ascii="Times New Roman" w:hAnsi="Times New Roman" w:cs="Times New Roman"/>
          <w:color w:val="000000" w:themeColor="text1"/>
          <w:sz w:val="24"/>
          <w:szCs w:val="24"/>
        </w:rPr>
        <w:t>ne veut pas dire l’expression</w:t>
      </w:r>
      <w:r w:rsidR="00453BC1" w:rsidRPr="0071119F">
        <w:rPr>
          <w:rFonts w:ascii="Times New Roman" w:hAnsi="Times New Roman" w:cs="Times New Roman"/>
          <w:color w:val="000000" w:themeColor="text1"/>
          <w:sz w:val="24"/>
          <w:szCs w:val="24"/>
        </w:rPr>
        <w:t xml:space="preserve"> « Vie Abondante »</w:t>
      </w:r>
      <w:r w:rsidRPr="0071119F">
        <w:rPr>
          <w:rFonts w:ascii="Times New Roman" w:hAnsi="Times New Roman" w:cs="Times New Roman"/>
          <w:color w:val="000000" w:themeColor="text1"/>
          <w:sz w:val="24"/>
          <w:szCs w:val="24"/>
        </w:rPr>
        <w:t xml:space="preserve"> et qu’est-ce que cela veut </w:t>
      </w:r>
      <w:r w:rsidR="00264D97">
        <w:rPr>
          <w:rFonts w:ascii="Times New Roman" w:hAnsi="Times New Roman" w:cs="Times New Roman"/>
          <w:color w:val="000000" w:themeColor="text1"/>
          <w:sz w:val="24"/>
          <w:szCs w:val="24"/>
        </w:rPr>
        <w:t>d</w:t>
      </w:r>
      <w:r w:rsidRPr="0071119F">
        <w:rPr>
          <w:rFonts w:ascii="Times New Roman" w:hAnsi="Times New Roman" w:cs="Times New Roman"/>
          <w:color w:val="000000" w:themeColor="text1"/>
          <w:sz w:val="24"/>
          <w:szCs w:val="24"/>
        </w:rPr>
        <w:t xml:space="preserve">ire ? </w:t>
      </w:r>
    </w:p>
    <w:p w14:paraId="6691E92D" w14:textId="1DC9091A" w:rsidR="0071119F" w:rsidRDefault="0071119F" w:rsidP="0071119F">
      <w:pPr>
        <w:pStyle w:val="Paragraphedeliste"/>
        <w:rPr>
          <w:rFonts w:ascii="Times New Roman" w:hAnsi="Times New Roman" w:cs="Times New Roman"/>
          <w:color w:val="000000" w:themeColor="text1"/>
          <w:sz w:val="24"/>
          <w:szCs w:val="24"/>
        </w:rPr>
      </w:pPr>
    </w:p>
    <w:p w14:paraId="446EF3A6" w14:textId="77777777" w:rsidR="0071119F" w:rsidRDefault="0071119F" w:rsidP="0071119F">
      <w:pPr>
        <w:pStyle w:val="Paragraphedeliste"/>
        <w:rPr>
          <w:rFonts w:ascii="Times New Roman" w:hAnsi="Times New Roman" w:cs="Times New Roman"/>
          <w:color w:val="000000" w:themeColor="text1"/>
          <w:sz w:val="24"/>
          <w:szCs w:val="24"/>
        </w:rPr>
      </w:pPr>
    </w:p>
    <w:p w14:paraId="1C01250E" w14:textId="77777777" w:rsidR="0071119F" w:rsidRPr="0071119F" w:rsidRDefault="0071119F" w:rsidP="0071119F">
      <w:pPr>
        <w:pStyle w:val="Paragraphedeliste"/>
        <w:rPr>
          <w:rFonts w:ascii="Times New Roman" w:hAnsi="Times New Roman" w:cs="Times New Roman"/>
          <w:color w:val="000000" w:themeColor="text1"/>
          <w:sz w:val="24"/>
          <w:szCs w:val="24"/>
        </w:rPr>
      </w:pPr>
    </w:p>
    <w:p w14:paraId="025734D1" w14:textId="6C938359" w:rsidR="0071119F" w:rsidRPr="0071119F" w:rsidRDefault="0071119F" w:rsidP="00453BC1">
      <w:pPr>
        <w:pStyle w:val="Paragraphedeliste"/>
        <w:numPr>
          <w:ilvl w:val="0"/>
          <w:numId w:val="8"/>
        </w:numPr>
        <w:ind w:left="709" w:hanging="567"/>
        <w:rPr>
          <w:rFonts w:ascii="Times New Roman" w:hAnsi="Times New Roman" w:cs="Times New Roman"/>
          <w:color w:val="000000" w:themeColor="text1"/>
          <w:sz w:val="24"/>
          <w:szCs w:val="24"/>
        </w:rPr>
      </w:pPr>
      <w:r w:rsidRPr="0071119F">
        <w:rPr>
          <w:rFonts w:ascii="Times New Roman" w:hAnsi="Times New Roman" w:cs="Times New Roman"/>
          <w:color w:val="000000" w:themeColor="text1"/>
          <w:sz w:val="24"/>
          <w:szCs w:val="24"/>
        </w:rPr>
        <w:t>Comment pouvez-vous profiter de cette vie abondan</w:t>
      </w:r>
      <w:r w:rsidR="00DF164C">
        <w:rPr>
          <w:rFonts w:ascii="Times New Roman" w:hAnsi="Times New Roman" w:cs="Times New Roman"/>
          <w:color w:val="000000" w:themeColor="text1"/>
          <w:sz w:val="24"/>
          <w:szCs w:val="24"/>
        </w:rPr>
        <w:t>t</w:t>
      </w:r>
      <w:r w:rsidRPr="0071119F">
        <w:rPr>
          <w:rFonts w:ascii="Times New Roman" w:hAnsi="Times New Roman" w:cs="Times New Roman"/>
          <w:color w:val="000000" w:themeColor="text1"/>
          <w:sz w:val="24"/>
          <w:szCs w:val="24"/>
        </w:rPr>
        <w:t>e chaque jour ?</w:t>
      </w:r>
    </w:p>
    <w:p w14:paraId="3FFC0B03" w14:textId="36EA2978" w:rsidR="0071119F" w:rsidRDefault="0071119F" w:rsidP="0071119F">
      <w:pPr>
        <w:pStyle w:val="Paragraphedeliste"/>
        <w:rPr>
          <w:rFonts w:ascii="Times New Roman" w:hAnsi="Times New Roman" w:cs="Times New Roman"/>
          <w:color w:val="000000" w:themeColor="text1"/>
          <w:sz w:val="24"/>
          <w:szCs w:val="24"/>
        </w:rPr>
      </w:pPr>
    </w:p>
    <w:p w14:paraId="5045B8A2" w14:textId="77777777" w:rsidR="0071119F" w:rsidRDefault="0071119F" w:rsidP="0071119F">
      <w:pPr>
        <w:pStyle w:val="Paragraphedeliste"/>
        <w:rPr>
          <w:rFonts w:ascii="Times New Roman" w:hAnsi="Times New Roman" w:cs="Times New Roman"/>
          <w:color w:val="000000" w:themeColor="text1"/>
          <w:sz w:val="24"/>
          <w:szCs w:val="24"/>
        </w:rPr>
      </w:pPr>
    </w:p>
    <w:p w14:paraId="127D296D" w14:textId="77777777" w:rsidR="0071119F" w:rsidRPr="0071119F" w:rsidRDefault="0071119F" w:rsidP="0071119F">
      <w:pPr>
        <w:pStyle w:val="Paragraphedeliste"/>
        <w:rPr>
          <w:rFonts w:ascii="Times New Roman" w:hAnsi="Times New Roman" w:cs="Times New Roman"/>
          <w:color w:val="000000" w:themeColor="text1"/>
          <w:sz w:val="24"/>
          <w:szCs w:val="24"/>
        </w:rPr>
      </w:pPr>
    </w:p>
    <w:p w14:paraId="46A4EBEF" w14:textId="56691384" w:rsidR="0071119F" w:rsidRPr="0071119F" w:rsidRDefault="0071119F" w:rsidP="00453BC1">
      <w:pPr>
        <w:pStyle w:val="Paragraphedeliste"/>
        <w:numPr>
          <w:ilvl w:val="0"/>
          <w:numId w:val="8"/>
        </w:numPr>
        <w:ind w:left="709" w:hanging="567"/>
        <w:rPr>
          <w:rFonts w:ascii="Times New Roman" w:hAnsi="Times New Roman" w:cs="Times New Roman"/>
          <w:color w:val="000000" w:themeColor="text1"/>
          <w:sz w:val="24"/>
          <w:szCs w:val="24"/>
        </w:rPr>
      </w:pPr>
      <w:r w:rsidRPr="0071119F">
        <w:rPr>
          <w:rFonts w:ascii="Times New Roman" w:hAnsi="Times New Roman" w:cs="Times New Roman"/>
          <w:color w:val="000000" w:themeColor="text1"/>
          <w:sz w:val="24"/>
          <w:szCs w:val="24"/>
        </w:rPr>
        <w:t>Jean 10 :3-5 semble affirmer qu’il soit nécessaire d’écouter la voix du bon berger</w:t>
      </w:r>
      <w:r w:rsidR="00264D97">
        <w:rPr>
          <w:rFonts w:ascii="Times New Roman" w:hAnsi="Times New Roman" w:cs="Times New Roman"/>
          <w:color w:val="000000" w:themeColor="text1"/>
          <w:sz w:val="24"/>
          <w:szCs w:val="24"/>
        </w:rPr>
        <w:t>,</w:t>
      </w:r>
      <w:r w:rsidRPr="0071119F">
        <w:rPr>
          <w:rFonts w:ascii="Times New Roman" w:hAnsi="Times New Roman" w:cs="Times New Roman"/>
          <w:color w:val="000000" w:themeColor="text1"/>
          <w:sz w:val="24"/>
          <w:szCs w:val="24"/>
        </w:rPr>
        <w:t xml:space="preserve"> pourquoi ? </w:t>
      </w:r>
    </w:p>
    <w:p w14:paraId="2D7050CA" w14:textId="66AAFC4F" w:rsidR="0071119F" w:rsidRDefault="0071119F" w:rsidP="0071119F">
      <w:pPr>
        <w:pStyle w:val="Paragraphedeliste"/>
        <w:rPr>
          <w:rFonts w:ascii="Times New Roman" w:hAnsi="Times New Roman" w:cs="Times New Roman"/>
          <w:color w:val="000000" w:themeColor="text1"/>
          <w:sz w:val="24"/>
          <w:szCs w:val="24"/>
        </w:rPr>
      </w:pPr>
    </w:p>
    <w:p w14:paraId="489E4801" w14:textId="7B3D1804" w:rsidR="0071119F" w:rsidRDefault="0071119F" w:rsidP="0071119F">
      <w:pPr>
        <w:pStyle w:val="Paragraphedeliste"/>
        <w:rPr>
          <w:rFonts w:ascii="Times New Roman" w:hAnsi="Times New Roman" w:cs="Times New Roman"/>
          <w:color w:val="000000" w:themeColor="text1"/>
          <w:sz w:val="24"/>
          <w:szCs w:val="24"/>
        </w:rPr>
      </w:pPr>
    </w:p>
    <w:p w14:paraId="71CF407F" w14:textId="77777777" w:rsidR="0071119F" w:rsidRPr="0071119F" w:rsidRDefault="0071119F" w:rsidP="0071119F">
      <w:pPr>
        <w:pStyle w:val="Paragraphedeliste"/>
        <w:rPr>
          <w:rFonts w:ascii="Times New Roman" w:hAnsi="Times New Roman" w:cs="Times New Roman"/>
          <w:color w:val="000000" w:themeColor="text1"/>
          <w:sz w:val="24"/>
          <w:szCs w:val="24"/>
        </w:rPr>
      </w:pPr>
    </w:p>
    <w:p w14:paraId="7420E7FA" w14:textId="19867F2E" w:rsidR="0071119F" w:rsidRPr="0071119F" w:rsidRDefault="0071119F" w:rsidP="00453BC1">
      <w:pPr>
        <w:pStyle w:val="Paragraphedeliste"/>
        <w:numPr>
          <w:ilvl w:val="0"/>
          <w:numId w:val="8"/>
        </w:numPr>
        <w:ind w:left="709"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Beaucoup de gens disent écouter Jésus…</w:t>
      </w:r>
      <w:r w:rsidRPr="0071119F">
        <w:rPr>
          <w:rFonts w:ascii="Times New Roman" w:hAnsi="Times New Roman" w:cs="Times New Roman"/>
          <w:color w:val="000000" w:themeColor="text1"/>
          <w:sz w:val="24"/>
          <w:szCs w:val="24"/>
        </w:rPr>
        <w:t xml:space="preserve"> </w:t>
      </w:r>
      <w:r w:rsidR="00264D97">
        <w:rPr>
          <w:rFonts w:ascii="Times New Roman" w:hAnsi="Times New Roman" w:cs="Times New Roman"/>
          <w:color w:val="000000" w:themeColor="text1"/>
          <w:sz w:val="24"/>
          <w:szCs w:val="24"/>
        </w:rPr>
        <w:t>Quand vous entendez quelque chose, c</w:t>
      </w:r>
      <w:r w:rsidRPr="0071119F">
        <w:rPr>
          <w:rFonts w:ascii="Times New Roman" w:hAnsi="Times New Roman" w:cs="Times New Roman"/>
          <w:color w:val="000000" w:themeColor="text1"/>
          <w:sz w:val="24"/>
          <w:szCs w:val="24"/>
        </w:rPr>
        <w:t>omment faites-vous pour reconna</w:t>
      </w:r>
      <w:r w:rsidR="00264D97">
        <w:rPr>
          <w:rFonts w:ascii="Times New Roman" w:hAnsi="Times New Roman" w:cs="Times New Roman"/>
          <w:color w:val="000000" w:themeColor="text1"/>
          <w:sz w:val="24"/>
          <w:szCs w:val="24"/>
        </w:rPr>
        <w:t>î</w:t>
      </w:r>
      <w:r w:rsidRPr="0071119F">
        <w:rPr>
          <w:rFonts w:ascii="Times New Roman" w:hAnsi="Times New Roman" w:cs="Times New Roman"/>
          <w:color w:val="000000" w:themeColor="text1"/>
          <w:sz w:val="24"/>
          <w:szCs w:val="24"/>
        </w:rPr>
        <w:t>tre</w:t>
      </w:r>
      <w:r w:rsidR="00264D97">
        <w:rPr>
          <w:rFonts w:ascii="Times New Roman" w:hAnsi="Times New Roman" w:cs="Times New Roman"/>
          <w:color w:val="000000" w:themeColor="text1"/>
          <w:sz w:val="24"/>
          <w:szCs w:val="24"/>
        </w:rPr>
        <w:t xml:space="preserve"> si</w:t>
      </w:r>
      <w:r w:rsidRPr="0071119F">
        <w:rPr>
          <w:rFonts w:ascii="Times New Roman" w:hAnsi="Times New Roman" w:cs="Times New Roman"/>
          <w:color w:val="000000" w:themeColor="text1"/>
          <w:sz w:val="24"/>
          <w:szCs w:val="24"/>
        </w:rPr>
        <w:t xml:space="preserve"> c’est bien la voix du bon berger ? </w:t>
      </w:r>
    </w:p>
    <w:sectPr w:rsidR="0071119F" w:rsidRPr="0071119F" w:rsidSect="006860B4">
      <w:pgSz w:w="16838" w:h="11906" w:orient="landscape"/>
      <w:pgMar w:top="567" w:right="567" w:bottom="567" w:left="567" w:header="709" w:footer="709"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altName w:val="Sylfaen"/>
    <w:panose1 w:val="020B0604020202020204"/>
    <w:charset w:val="00"/>
    <w:family w:val="swiss"/>
    <w:pitch w:val="variable"/>
    <w:sig w:usb0="E4002EFF" w:usb1="C000E47F" w:usb2="00000009" w:usb3="00000000" w:csb0="000001FF" w:csb1="00000000"/>
  </w:font>
  <w:font w:name="Avenir Next Demi Bold">
    <w:panose1 w:val="020B0703020202020204"/>
    <w:charset w:val="00"/>
    <w:family w:val="swiss"/>
    <w:pitch w:val="variable"/>
    <w:sig w:usb0="8000002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58757A6"/>
    <w:multiLevelType w:val="hybridMultilevel"/>
    <w:tmpl w:val="AD74E9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37E14FA"/>
    <w:multiLevelType w:val="multilevel"/>
    <w:tmpl w:val="35CC4E10"/>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0F12D94"/>
    <w:multiLevelType w:val="hybridMultilevel"/>
    <w:tmpl w:val="712AE0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F140644"/>
    <w:multiLevelType w:val="hybridMultilevel"/>
    <w:tmpl w:val="848C8E1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0"/>
  </w:num>
  <w:num w:numId="5">
    <w:abstractNumId w:val="1"/>
  </w:num>
  <w:num w:numId="6">
    <w:abstractNumId w:val="2"/>
  </w:num>
  <w:num w:numId="7">
    <w:abstractNumId w:val="3"/>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191"/>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4DE"/>
    <w:rsid w:val="00001CD6"/>
    <w:rsid w:val="00005889"/>
    <w:rsid w:val="00006563"/>
    <w:rsid w:val="00013211"/>
    <w:rsid w:val="000144F7"/>
    <w:rsid w:val="0001498E"/>
    <w:rsid w:val="000154FE"/>
    <w:rsid w:val="00015C2B"/>
    <w:rsid w:val="00015DB6"/>
    <w:rsid w:val="00017EB4"/>
    <w:rsid w:val="000211B6"/>
    <w:rsid w:val="00023429"/>
    <w:rsid w:val="00023589"/>
    <w:rsid w:val="0002726C"/>
    <w:rsid w:val="00027CE2"/>
    <w:rsid w:val="00027E77"/>
    <w:rsid w:val="000423DF"/>
    <w:rsid w:val="00044763"/>
    <w:rsid w:val="00045216"/>
    <w:rsid w:val="000457BE"/>
    <w:rsid w:val="000560EE"/>
    <w:rsid w:val="00056F61"/>
    <w:rsid w:val="000579FB"/>
    <w:rsid w:val="00060480"/>
    <w:rsid w:val="00060B1B"/>
    <w:rsid w:val="00060CB1"/>
    <w:rsid w:val="00066BB6"/>
    <w:rsid w:val="00067E29"/>
    <w:rsid w:val="00076C2D"/>
    <w:rsid w:val="000856BA"/>
    <w:rsid w:val="0008603C"/>
    <w:rsid w:val="000955FF"/>
    <w:rsid w:val="0009642D"/>
    <w:rsid w:val="00097750"/>
    <w:rsid w:val="000A78AE"/>
    <w:rsid w:val="000B0E96"/>
    <w:rsid w:val="000B77C5"/>
    <w:rsid w:val="000C0450"/>
    <w:rsid w:val="000C2C2B"/>
    <w:rsid w:val="000C2EBA"/>
    <w:rsid w:val="000C766C"/>
    <w:rsid w:val="000D0FF1"/>
    <w:rsid w:val="000D111A"/>
    <w:rsid w:val="000D3A46"/>
    <w:rsid w:val="000D4929"/>
    <w:rsid w:val="000D5CEB"/>
    <w:rsid w:val="000D6030"/>
    <w:rsid w:val="000D6771"/>
    <w:rsid w:val="00103098"/>
    <w:rsid w:val="00103CA0"/>
    <w:rsid w:val="00113F36"/>
    <w:rsid w:val="001251CC"/>
    <w:rsid w:val="00126218"/>
    <w:rsid w:val="00127523"/>
    <w:rsid w:val="0013708E"/>
    <w:rsid w:val="001401D0"/>
    <w:rsid w:val="001406E1"/>
    <w:rsid w:val="001433C3"/>
    <w:rsid w:val="001433F0"/>
    <w:rsid w:val="00143738"/>
    <w:rsid w:val="001460F9"/>
    <w:rsid w:val="00152095"/>
    <w:rsid w:val="00164C0A"/>
    <w:rsid w:val="00170D38"/>
    <w:rsid w:val="001718C6"/>
    <w:rsid w:val="00172B45"/>
    <w:rsid w:val="00172D21"/>
    <w:rsid w:val="0018098B"/>
    <w:rsid w:val="00185968"/>
    <w:rsid w:val="00190555"/>
    <w:rsid w:val="00192DCC"/>
    <w:rsid w:val="00194D1F"/>
    <w:rsid w:val="0019716D"/>
    <w:rsid w:val="001A0046"/>
    <w:rsid w:val="001A2780"/>
    <w:rsid w:val="001A2A3B"/>
    <w:rsid w:val="001A71C8"/>
    <w:rsid w:val="001B3128"/>
    <w:rsid w:val="001B57B5"/>
    <w:rsid w:val="001B581E"/>
    <w:rsid w:val="001B7471"/>
    <w:rsid w:val="001C1ACA"/>
    <w:rsid w:val="001C3318"/>
    <w:rsid w:val="001C3473"/>
    <w:rsid w:val="001C643F"/>
    <w:rsid w:val="001D2522"/>
    <w:rsid w:val="001D50FF"/>
    <w:rsid w:val="001D69F2"/>
    <w:rsid w:val="001E0151"/>
    <w:rsid w:val="001E46BF"/>
    <w:rsid w:val="001E5BBA"/>
    <w:rsid w:val="001E6063"/>
    <w:rsid w:val="001E64F2"/>
    <w:rsid w:val="001F0098"/>
    <w:rsid w:val="001F61F6"/>
    <w:rsid w:val="0020395A"/>
    <w:rsid w:val="00207809"/>
    <w:rsid w:val="00207EA5"/>
    <w:rsid w:val="00210DF9"/>
    <w:rsid w:val="002156B0"/>
    <w:rsid w:val="00216A0D"/>
    <w:rsid w:val="002209AE"/>
    <w:rsid w:val="002300F2"/>
    <w:rsid w:val="002328CA"/>
    <w:rsid w:val="002332FB"/>
    <w:rsid w:val="00233B0D"/>
    <w:rsid w:val="00235D9C"/>
    <w:rsid w:val="00240890"/>
    <w:rsid w:val="00252219"/>
    <w:rsid w:val="00253B69"/>
    <w:rsid w:val="002545DC"/>
    <w:rsid w:val="00256C68"/>
    <w:rsid w:val="00264B89"/>
    <w:rsid w:val="00264D97"/>
    <w:rsid w:val="00265D51"/>
    <w:rsid w:val="002662E5"/>
    <w:rsid w:val="00270C91"/>
    <w:rsid w:val="002757BF"/>
    <w:rsid w:val="0028219A"/>
    <w:rsid w:val="0029181D"/>
    <w:rsid w:val="0029189C"/>
    <w:rsid w:val="00296741"/>
    <w:rsid w:val="002A0E10"/>
    <w:rsid w:val="002A113C"/>
    <w:rsid w:val="002A11A7"/>
    <w:rsid w:val="002A278A"/>
    <w:rsid w:val="002C0251"/>
    <w:rsid w:val="002C066C"/>
    <w:rsid w:val="002C6D5F"/>
    <w:rsid w:val="002C7B05"/>
    <w:rsid w:val="002D18AE"/>
    <w:rsid w:val="002D3A24"/>
    <w:rsid w:val="002D4519"/>
    <w:rsid w:val="002E4AB9"/>
    <w:rsid w:val="002E7743"/>
    <w:rsid w:val="002F231A"/>
    <w:rsid w:val="002F23B1"/>
    <w:rsid w:val="002F4875"/>
    <w:rsid w:val="002F6793"/>
    <w:rsid w:val="00302EB4"/>
    <w:rsid w:val="0030648A"/>
    <w:rsid w:val="003100D0"/>
    <w:rsid w:val="00316F7F"/>
    <w:rsid w:val="00317AF9"/>
    <w:rsid w:val="00320655"/>
    <w:rsid w:val="00322A80"/>
    <w:rsid w:val="00332D31"/>
    <w:rsid w:val="003332F7"/>
    <w:rsid w:val="00337D3E"/>
    <w:rsid w:val="00343EF5"/>
    <w:rsid w:val="00344C32"/>
    <w:rsid w:val="00346DCB"/>
    <w:rsid w:val="00346E61"/>
    <w:rsid w:val="00347FAB"/>
    <w:rsid w:val="003512A4"/>
    <w:rsid w:val="00357E23"/>
    <w:rsid w:val="003624AA"/>
    <w:rsid w:val="0036403D"/>
    <w:rsid w:val="003719A7"/>
    <w:rsid w:val="00371C05"/>
    <w:rsid w:val="0037225B"/>
    <w:rsid w:val="0037289C"/>
    <w:rsid w:val="003752AC"/>
    <w:rsid w:val="00376D02"/>
    <w:rsid w:val="0037773A"/>
    <w:rsid w:val="00377FA0"/>
    <w:rsid w:val="00380FD6"/>
    <w:rsid w:val="0038320B"/>
    <w:rsid w:val="00384358"/>
    <w:rsid w:val="00386697"/>
    <w:rsid w:val="003903B5"/>
    <w:rsid w:val="00392F5F"/>
    <w:rsid w:val="00393318"/>
    <w:rsid w:val="00393D7B"/>
    <w:rsid w:val="00393F09"/>
    <w:rsid w:val="003A3212"/>
    <w:rsid w:val="003A3EDA"/>
    <w:rsid w:val="003B312B"/>
    <w:rsid w:val="003B7C41"/>
    <w:rsid w:val="003C1C3A"/>
    <w:rsid w:val="003C3354"/>
    <w:rsid w:val="003C410A"/>
    <w:rsid w:val="003C540C"/>
    <w:rsid w:val="003C6CBE"/>
    <w:rsid w:val="003C70C0"/>
    <w:rsid w:val="003D15CC"/>
    <w:rsid w:val="003D5198"/>
    <w:rsid w:val="003D5A27"/>
    <w:rsid w:val="003E01D2"/>
    <w:rsid w:val="003E0EEF"/>
    <w:rsid w:val="003E1168"/>
    <w:rsid w:val="003E28D1"/>
    <w:rsid w:val="003E5A37"/>
    <w:rsid w:val="003F0347"/>
    <w:rsid w:val="003F12FE"/>
    <w:rsid w:val="003F50B8"/>
    <w:rsid w:val="003F5CDA"/>
    <w:rsid w:val="003F6067"/>
    <w:rsid w:val="003F772C"/>
    <w:rsid w:val="00400226"/>
    <w:rsid w:val="004004DE"/>
    <w:rsid w:val="0040072B"/>
    <w:rsid w:val="00404516"/>
    <w:rsid w:val="00405098"/>
    <w:rsid w:val="00405323"/>
    <w:rsid w:val="00406610"/>
    <w:rsid w:val="00407633"/>
    <w:rsid w:val="00410473"/>
    <w:rsid w:val="00415D12"/>
    <w:rsid w:val="00416F70"/>
    <w:rsid w:val="00421FEC"/>
    <w:rsid w:val="00433D5B"/>
    <w:rsid w:val="00433FA6"/>
    <w:rsid w:val="00436196"/>
    <w:rsid w:val="004377C8"/>
    <w:rsid w:val="004529C4"/>
    <w:rsid w:val="00453BC1"/>
    <w:rsid w:val="00455485"/>
    <w:rsid w:val="0045713C"/>
    <w:rsid w:val="00460351"/>
    <w:rsid w:val="00461540"/>
    <w:rsid w:val="00461957"/>
    <w:rsid w:val="004661ED"/>
    <w:rsid w:val="004728D1"/>
    <w:rsid w:val="00473FFF"/>
    <w:rsid w:val="00474113"/>
    <w:rsid w:val="00474ADE"/>
    <w:rsid w:val="00475BEC"/>
    <w:rsid w:val="00476454"/>
    <w:rsid w:val="00480725"/>
    <w:rsid w:val="00483F6A"/>
    <w:rsid w:val="0048549B"/>
    <w:rsid w:val="00495D46"/>
    <w:rsid w:val="0049742C"/>
    <w:rsid w:val="00497749"/>
    <w:rsid w:val="004A1284"/>
    <w:rsid w:val="004A3BB3"/>
    <w:rsid w:val="004A4E9A"/>
    <w:rsid w:val="004A5692"/>
    <w:rsid w:val="004A5ED6"/>
    <w:rsid w:val="004A66C9"/>
    <w:rsid w:val="004A741F"/>
    <w:rsid w:val="004B265D"/>
    <w:rsid w:val="004D3490"/>
    <w:rsid w:val="004D6B46"/>
    <w:rsid w:val="004E0B4E"/>
    <w:rsid w:val="004E531F"/>
    <w:rsid w:val="004E69F2"/>
    <w:rsid w:val="004F14BB"/>
    <w:rsid w:val="004F15B2"/>
    <w:rsid w:val="004F17C0"/>
    <w:rsid w:val="004F261B"/>
    <w:rsid w:val="004F3C00"/>
    <w:rsid w:val="004F5FB1"/>
    <w:rsid w:val="004F7129"/>
    <w:rsid w:val="0050095B"/>
    <w:rsid w:val="00501147"/>
    <w:rsid w:val="005011A9"/>
    <w:rsid w:val="00516F68"/>
    <w:rsid w:val="00520C3E"/>
    <w:rsid w:val="00523315"/>
    <w:rsid w:val="005371E4"/>
    <w:rsid w:val="00540966"/>
    <w:rsid w:val="00546CBD"/>
    <w:rsid w:val="00561101"/>
    <w:rsid w:val="0056757D"/>
    <w:rsid w:val="00573A44"/>
    <w:rsid w:val="00575176"/>
    <w:rsid w:val="00576A58"/>
    <w:rsid w:val="0058509C"/>
    <w:rsid w:val="00594527"/>
    <w:rsid w:val="0059548E"/>
    <w:rsid w:val="00597096"/>
    <w:rsid w:val="005A2685"/>
    <w:rsid w:val="005B3E1B"/>
    <w:rsid w:val="005B5341"/>
    <w:rsid w:val="005B6686"/>
    <w:rsid w:val="005B7E25"/>
    <w:rsid w:val="005C27B0"/>
    <w:rsid w:val="005C42B7"/>
    <w:rsid w:val="005D6047"/>
    <w:rsid w:val="005E3E3B"/>
    <w:rsid w:val="005F0C91"/>
    <w:rsid w:val="005F385A"/>
    <w:rsid w:val="005F38AD"/>
    <w:rsid w:val="00600AFD"/>
    <w:rsid w:val="00601454"/>
    <w:rsid w:val="0060374B"/>
    <w:rsid w:val="006055BD"/>
    <w:rsid w:val="00612000"/>
    <w:rsid w:val="006127E3"/>
    <w:rsid w:val="006172C0"/>
    <w:rsid w:val="00623623"/>
    <w:rsid w:val="00626528"/>
    <w:rsid w:val="00627BDF"/>
    <w:rsid w:val="00630796"/>
    <w:rsid w:val="00632BE2"/>
    <w:rsid w:val="006341B7"/>
    <w:rsid w:val="0063515D"/>
    <w:rsid w:val="006359DC"/>
    <w:rsid w:val="00637408"/>
    <w:rsid w:val="00643667"/>
    <w:rsid w:val="006439CE"/>
    <w:rsid w:val="006446F3"/>
    <w:rsid w:val="006558A1"/>
    <w:rsid w:val="00661ADE"/>
    <w:rsid w:val="006677BE"/>
    <w:rsid w:val="00670C5A"/>
    <w:rsid w:val="006754E3"/>
    <w:rsid w:val="00677466"/>
    <w:rsid w:val="00677D1D"/>
    <w:rsid w:val="00684152"/>
    <w:rsid w:val="006856D9"/>
    <w:rsid w:val="00685C79"/>
    <w:rsid w:val="006860B4"/>
    <w:rsid w:val="006864BC"/>
    <w:rsid w:val="00687498"/>
    <w:rsid w:val="006901D5"/>
    <w:rsid w:val="0069086F"/>
    <w:rsid w:val="00690BCA"/>
    <w:rsid w:val="00692159"/>
    <w:rsid w:val="0069291D"/>
    <w:rsid w:val="00695F8F"/>
    <w:rsid w:val="00697E7D"/>
    <w:rsid w:val="006A53D9"/>
    <w:rsid w:val="006A7FC2"/>
    <w:rsid w:val="006C2C6A"/>
    <w:rsid w:val="006C3BCE"/>
    <w:rsid w:val="006C5D2B"/>
    <w:rsid w:val="006C7D9D"/>
    <w:rsid w:val="006D10FB"/>
    <w:rsid w:val="006D1ECF"/>
    <w:rsid w:val="006D6DD5"/>
    <w:rsid w:val="006E74E3"/>
    <w:rsid w:val="006F1172"/>
    <w:rsid w:val="006F201C"/>
    <w:rsid w:val="006F5B3A"/>
    <w:rsid w:val="006F7295"/>
    <w:rsid w:val="00701B8D"/>
    <w:rsid w:val="0070318C"/>
    <w:rsid w:val="00704F24"/>
    <w:rsid w:val="00707804"/>
    <w:rsid w:val="0071119F"/>
    <w:rsid w:val="00714BB1"/>
    <w:rsid w:val="0071571C"/>
    <w:rsid w:val="007201D8"/>
    <w:rsid w:val="007222E9"/>
    <w:rsid w:val="007228D8"/>
    <w:rsid w:val="00725919"/>
    <w:rsid w:val="00742F65"/>
    <w:rsid w:val="00743E3C"/>
    <w:rsid w:val="00745005"/>
    <w:rsid w:val="00752313"/>
    <w:rsid w:val="00755818"/>
    <w:rsid w:val="00773020"/>
    <w:rsid w:val="007759A7"/>
    <w:rsid w:val="007802E2"/>
    <w:rsid w:val="007822E6"/>
    <w:rsid w:val="00786043"/>
    <w:rsid w:val="00786B4A"/>
    <w:rsid w:val="00787D15"/>
    <w:rsid w:val="00790B4A"/>
    <w:rsid w:val="007A1C37"/>
    <w:rsid w:val="007A2DB3"/>
    <w:rsid w:val="007A3A20"/>
    <w:rsid w:val="007A6FF9"/>
    <w:rsid w:val="007B01DC"/>
    <w:rsid w:val="007C16D9"/>
    <w:rsid w:val="007C1F06"/>
    <w:rsid w:val="007C21CC"/>
    <w:rsid w:val="007C5250"/>
    <w:rsid w:val="007D1E76"/>
    <w:rsid w:val="007D282A"/>
    <w:rsid w:val="007D2F51"/>
    <w:rsid w:val="007E055E"/>
    <w:rsid w:val="007E3F15"/>
    <w:rsid w:val="007E5937"/>
    <w:rsid w:val="007E6CCC"/>
    <w:rsid w:val="007F0560"/>
    <w:rsid w:val="007F0A4C"/>
    <w:rsid w:val="007F25A8"/>
    <w:rsid w:val="007F3141"/>
    <w:rsid w:val="007F3A6E"/>
    <w:rsid w:val="007F46F0"/>
    <w:rsid w:val="008008B1"/>
    <w:rsid w:val="00804BA4"/>
    <w:rsid w:val="00805476"/>
    <w:rsid w:val="00805A52"/>
    <w:rsid w:val="00807491"/>
    <w:rsid w:val="008215CC"/>
    <w:rsid w:val="008238F9"/>
    <w:rsid w:val="00825094"/>
    <w:rsid w:val="00825FD9"/>
    <w:rsid w:val="008265D9"/>
    <w:rsid w:val="00830059"/>
    <w:rsid w:val="0083008E"/>
    <w:rsid w:val="00832B21"/>
    <w:rsid w:val="0083351B"/>
    <w:rsid w:val="00841607"/>
    <w:rsid w:val="008461D4"/>
    <w:rsid w:val="00847C7B"/>
    <w:rsid w:val="00852FE8"/>
    <w:rsid w:val="00855491"/>
    <w:rsid w:val="00864415"/>
    <w:rsid w:val="008679E5"/>
    <w:rsid w:val="008700CA"/>
    <w:rsid w:val="00884C13"/>
    <w:rsid w:val="00884F09"/>
    <w:rsid w:val="00884F6D"/>
    <w:rsid w:val="008906A1"/>
    <w:rsid w:val="008937B5"/>
    <w:rsid w:val="008A516D"/>
    <w:rsid w:val="008B0ABA"/>
    <w:rsid w:val="008B7445"/>
    <w:rsid w:val="008C6FB9"/>
    <w:rsid w:val="008D0311"/>
    <w:rsid w:val="008D0861"/>
    <w:rsid w:val="008D0DA7"/>
    <w:rsid w:val="008D2F8C"/>
    <w:rsid w:val="008E47DA"/>
    <w:rsid w:val="008F2F2F"/>
    <w:rsid w:val="008F3C93"/>
    <w:rsid w:val="009006E1"/>
    <w:rsid w:val="009051A3"/>
    <w:rsid w:val="00905891"/>
    <w:rsid w:val="00906A01"/>
    <w:rsid w:val="00907003"/>
    <w:rsid w:val="00911519"/>
    <w:rsid w:val="00913337"/>
    <w:rsid w:val="009142D5"/>
    <w:rsid w:val="00940060"/>
    <w:rsid w:val="00941B18"/>
    <w:rsid w:val="00943137"/>
    <w:rsid w:val="009453BD"/>
    <w:rsid w:val="009469A7"/>
    <w:rsid w:val="00947906"/>
    <w:rsid w:val="0095347A"/>
    <w:rsid w:val="00953922"/>
    <w:rsid w:val="00955E92"/>
    <w:rsid w:val="009666E7"/>
    <w:rsid w:val="00967B9A"/>
    <w:rsid w:val="00972AF4"/>
    <w:rsid w:val="009772F3"/>
    <w:rsid w:val="00980E82"/>
    <w:rsid w:val="00982B7A"/>
    <w:rsid w:val="00982F6A"/>
    <w:rsid w:val="009836FC"/>
    <w:rsid w:val="0098698A"/>
    <w:rsid w:val="00987204"/>
    <w:rsid w:val="0099047B"/>
    <w:rsid w:val="00991553"/>
    <w:rsid w:val="00992C5D"/>
    <w:rsid w:val="009A015F"/>
    <w:rsid w:val="009A38E0"/>
    <w:rsid w:val="009B5743"/>
    <w:rsid w:val="009B78C2"/>
    <w:rsid w:val="009C0C26"/>
    <w:rsid w:val="009C3C93"/>
    <w:rsid w:val="009C4193"/>
    <w:rsid w:val="009C5FC5"/>
    <w:rsid w:val="009D08F4"/>
    <w:rsid w:val="009D66AC"/>
    <w:rsid w:val="009D7A32"/>
    <w:rsid w:val="009E19A5"/>
    <w:rsid w:val="009E1A1C"/>
    <w:rsid w:val="009E39E9"/>
    <w:rsid w:val="009E5B8C"/>
    <w:rsid w:val="00A0095F"/>
    <w:rsid w:val="00A03AC4"/>
    <w:rsid w:val="00A03B06"/>
    <w:rsid w:val="00A04A96"/>
    <w:rsid w:val="00A0600E"/>
    <w:rsid w:val="00A074E8"/>
    <w:rsid w:val="00A21827"/>
    <w:rsid w:val="00A22171"/>
    <w:rsid w:val="00A22E6D"/>
    <w:rsid w:val="00A23B3F"/>
    <w:rsid w:val="00A2520F"/>
    <w:rsid w:val="00A2589B"/>
    <w:rsid w:val="00A25D48"/>
    <w:rsid w:val="00A2643E"/>
    <w:rsid w:val="00A275BD"/>
    <w:rsid w:val="00A2781D"/>
    <w:rsid w:val="00A32EB2"/>
    <w:rsid w:val="00A358BA"/>
    <w:rsid w:val="00A3785E"/>
    <w:rsid w:val="00A41C48"/>
    <w:rsid w:val="00A43922"/>
    <w:rsid w:val="00A44685"/>
    <w:rsid w:val="00A44B97"/>
    <w:rsid w:val="00A47738"/>
    <w:rsid w:val="00A529EE"/>
    <w:rsid w:val="00A605CA"/>
    <w:rsid w:val="00A62724"/>
    <w:rsid w:val="00A6654A"/>
    <w:rsid w:val="00A7030D"/>
    <w:rsid w:val="00A773B7"/>
    <w:rsid w:val="00A81D9B"/>
    <w:rsid w:val="00A827E8"/>
    <w:rsid w:val="00A86F3B"/>
    <w:rsid w:val="00A9147C"/>
    <w:rsid w:val="00A93161"/>
    <w:rsid w:val="00A947C7"/>
    <w:rsid w:val="00AA3E69"/>
    <w:rsid w:val="00AA5D16"/>
    <w:rsid w:val="00AB0C5E"/>
    <w:rsid w:val="00AB26EB"/>
    <w:rsid w:val="00AB57D4"/>
    <w:rsid w:val="00AB58D7"/>
    <w:rsid w:val="00AC0682"/>
    <w:rsid w:val="00AC39C5"/>
    <w:rsid w:val="00AC4475"/>
    <w:rsid w:val="00AC76F8"/>
    <w:rsid w:val="00AC77E3"/>
    <w:rsid w:val="00AD0F5E"/>
    <w:rsid w:val="00AD2BA3"/>
    <w:rsid w:val="00AD56D1"/>
    <w:rsid w:val="00AD6316"/>
    <w:rsid w:val="00AD74EA"/>
    <w:rsid w:val="00AE57D4"/>
    <w:rsid w:val="00AF6299"/>
    <w:rsid w:val="00AF6D46"/>
    <w:rsid w:val="00B00B9C"/>
    <w:rsid w:val="00B076F3"/>
    <w:rsid w:val="00B10C11"/>
    <w:rsid w:val="00B142C5"/>
    <w:rsid w:val="00B14B23"/>
    <w:rsid w:val="00B20CDE"/>
    <w:rsid w:val="00B222E5"/>
    <w:rsid w:val="00B246A5"/>
    <w:rsid w:val="00B30330"/>
    <w:rsid w:val="00B335EA"/>
    <w:rsid w:val="00B33DA2"/>
    <w:rsid w:val="00B3522A"/>
    <w:rsid w:val="00B37DC7"/>
    <w:rsid w:val="00B411BE"/>
    <w:rsid w:val="00B41B14"/>
    <w:rsid w:val="00B50D7C"/>
    <w:rsid w:val="00B52855"/>
    <w:rsid w:val="00B600D0"/>
    <w:rsid w:val="00B653DC"/>
    <w:rsid w:val="00B67C0F"/>
    <w:rsid w:val="00B738CB"/>
    <w:rsid w:val="00B80038"/>
    <w:rsid w:val="00B81446"/>
    <w:rsid w:val="00B83732"/>
    <w:rsid w:val="00B85179"/>
    <w:rsid w:val="00B86056"/>
    <w:rsid w:val="00B8725D"/>
    <w:rsid w:val="00B92B6E"/>
    <w:rsid w:val="00B95FBD"/>
    <w:rsid w:val="00B962DC"/>
    <w:rsid w:val="00BA0109"/>
    <w:rsid w:val="00BA0406"/>
    <w:rsid w:val="00BA07B1"/>
    <w:rsid w:val="00BA2C42"/>
    <w:rsid w:val="00BA4C06"/>
    <w:rsid w:val="00BB202D"/>
    <w:rsid w:val="00BB473A"/>
    <w:rsid w:val="00BB5001"/>
    <w:rsid w:val="00BB537F"/>
    <w:rsid w:val="00BB7E59"/>
    <w:rsid w:val="00BC1936"/>
    <w:rsid w:val="00BC2C18"/>
    <w:rsid w:val="00BD2782"/>
    <w:rsid w:val="00BD4941"/>
    <w:rsid w:val="00BD6DC3"/>
    <w:rsid w:val="00BD75E8"/>
    <w:rsid w:val="00BD7E7A"/>
    <w:rsid w:val="00BE0692"/>
    <w:rsid w:val="00BE0A40"/>
    <w:rsid w:val="00BE2848"/>
    <w:rsid w:val="00C06A3A"/>
    <w:rsid w:val="00C12AE9"/>
    <w:rsid w:val="00C15017"/>
    <w:rsid w:val="00C3121C"/>
    <w:rsid w:val="00C33823"/>
    <w:rsid w:val="00C33C7D"/>
    <w:rsid w:val="00C36FEC"/>
    <w:rsid w:val="00C41E51"/>
    <w:rsid w:val="00C41F4A"/>
    <w:rsid w:val="00C463BE"/>
    <w:rsid w:val="00C510F1"/>
    <w:rsid w:val="00C52DD6"/>
    <w:rsid w:val="00C52E62"/>
    <w:rsid w:val="00C610B2"/>
    <w:rsid w:val="00C61E86"/>
    <w:rsid w:val="00C62F12"/>
    <w:rsid w:val="00C63E05"/>
    <w:rsid w:val="00C701C0"/>
    <w:rsid w:val="00C7058E"/>
    <w:rsid w:val="00C7141F"/>
    <w:rsid w:val="00C72C5A"/>
    <w:rsid w:val="00C73A60"/>
    <w:rsid w:val="00C73EB5"/>
    <w:rsid w:val="00C7529D"/>
    <w:rsid w:val="00C76FD7"/>
    <w:rsid w:val="00C774F8"/>
    <w:rsid w:val="00C97C7F"/>
    <w:rsid w:val="00CA11F1"/>
    <w:rsid w:val="00CA245B"/>
    <w:rsid w:val="00CA4CC1"/>
    <w:rsid w:val="00CA544C"/>
    <w:rsid w:val="00CA6944"/>
    <w:rsid w:val="00CA6C63"/>
    <w:rsid w:val="00CA6EDF"/>
    <w:rsid w:val="00CA7B59"/>
    <w:rsid w:val="00CB0825"/>
    <w:rsid w:val="00CB228C"/>
    <w:rsid w:val="00CB70A3"/>
    <w:rsid w:val="00CB71C9"/>
    <w:rsid w:val="00CC1719"/>
    <w:rsid w:val="00CC5B0C"/>
    <w:rsid w:val="00CD2B75"/>
    <w:rsid w:val="00CD6965"/>
    <w:rsid w:val="00CD6A0C"/>
    <w:rsid w:val="00CE384D"/>
    <w:rsid w:val="00CE7019"/>
    <w:rsid w:val="00CF5CBF"/>
    <w:rsid w:val="00D07680"/>
    <w:rsid w:val="00D1250A"/>
    <w:rsid w:val="00D12EE9"/>
    <w:rsid w:val="00D14B4B"/>
    <w:rsid w:val="00D16B6B"/>
    <w:rsid w:val="00D175C2"/>
    <w:rsid w:val="00D32ADE"/>
    <w:rsid w:val="00D3307D"/>
    <w:rsid w:val="00D40876"/>
    <w:rsid w:val="00D4219F"/>
    <w:rsid w:val="00D44E14"/>
    <w:rsid w:val="00D556D2"/>
    <w:rsid w:val="00D60F4B"/>
    <w:rsid w:val="00D62E6C"/>
    <w:rsid w:val="00D63876"/>
    <w:rsid w:val="00D66597"/>
    <w:rsid w:val="00D673C2"/>
    <w:rsid w:val="00D707D2"/>
    <w:rsid w:val="00D71FB0"/>
    <w:rsid w:val="00D76204"/>
    <w:rsid w:val="00D76772"/>
    <w:rsid w:val="00D76956"/>
    <w:rsid w:val="00D7724E"/>
    <w:rsid w:val="00D82DA1"/>
    <w:rsid w:val="00D83C2B"/>
    <w:rsid w:val="00D86589"/>
    <w:rsid w:val="00D912FB"/>
    <w:rsid w:val="00D91DE2"/>
    <w:rsid w:val="00D93AEC"/>
    <w:rsid w:val="00D967D2"/>
    <w:rsid w:val="00DB23BA"/>
    <w:rsid w:val="00DC2C08"/>
    <w:rsid w:val="00DC60F6"/>
    <w:rsid w:val="00DC6D9D"/>
    <w:rsid w:val="00DD0E82"/>
    <w:rsid w:val="00DD1BF2"/>
    <w:rsid w:val="00DD410D"/>
    <w:rsid w:val="00DD5CF7"/>
    <w:rsid w:val="00DD66BF"/>
    <w:rsid w:val="00DE4418"/>
    <w:rsid w:val="00DE442C"/>
    <w:rsid w:val="00DE50E0"/>
    <w:rsid w:val="00DE61BF"/>
    <w:rsid w:val="00DF164C"/>
    <w:rsid w:val="00DF297E"/>
    <w:rsid w:val="00DF4992"/>
    <w:rsid w:val="00DF6B65"/>
    <w:rsid w:val="00DF7734"/>
    <w:rsid w:val="00E07E4B"/>
    <w:rsid w:val="00E202F5"/>
    <w:rsid w:val="00E20A64"/>
    <w:rsid w:val="00E24930"/>
    <w:rsid w:val="00E312A6"/>
    <w:rsid w:val="00E32306"/>
    <w:rsid w:val="00E352EC"/>
    <w:rsid w:val="00E41003"/>
    <w:rsid w:val="00E4644A"/>
    <w:rsid w:val="00E55B14"/>
    <w:rsid w:val="00E57284"/>
    <w:rsid w:val="00E62BCE"/>
    <w:rsid w:val="00E62F4A"/>
    <w:rsid w:val="00E672D4"/>
    <w:rsid w:val="00E709A1"/>
    <w:rsid w:val="00E71BF7"/>
    <w:rsid w:val="00E72BDE"/>
    <w:rsid w:val="00E813AF"/>
    <w:rsid w:val="00E81461"/>
    <w:rsid w:val="00E838D0"/>
    <w:rsid w:val="00E850E6"/>
    <w:rsid w:val="00E872BF"/>
    <w:rsid w:val="00E93623"/>
    <w:rsid w:val="00E978C6"/>
    <w:rsid w:val="00EA0385"/>
    <w:rsid w:val="00EA3C94"/>
    <w:rsid w:val="00EA63D6"/>
    <w:rsid w:val="00EA7396"/>
    <w:rsid w:val="00EB23CE"/>
    <w:rsid w:val="00EB460F"/>
    <w:rsid w:val="00EC3139"/>
    <w:rsid w:val="00EC5469"/>
    <w:rsid w:val="00ED063B"/>
    <w:rsid w:val="00ED14DB"/>
    <w:rsid w:val="00ED4680"/>
    <w:rsid w:val="00ED46ED"/>
    <w:rsid w:val="00ED7D20"/>
    <w:rsid w:val="00EE254D"/>
    <w:rsid w:val="00EE483D"/>
    <w:rsid w:val="00EF531B"/>
    <w:rsid w:val="00EF7C13"/>
    <w:rsid w:val="00F01031"/>
    <w:rsid w:val="00F0111D"/>
    <w:rsid w:val="00F02B0F"/>
    <w:rsid w:val="00F05719"/>
    <w:rsid w:val="00F05D2E"/>
    <w:rsid w:val="00F10760"/>
    <w:rsid w:val="00F16E80"/>
    <w:rsid w:val="00F279B2"/>
    <w:rsid w:val="00F313EC"/>
    <w:rsid w:val="00F32FC1"/>
    <w:rsid w:val="00F369A0"/>
    <w:rsid w:val="00F42D69"/>
    <w:rsid w:val="00F4358C"/>
    <w:rsid w:val="00F4407E"/>
    <w:rsid w:val="00F45716"/>
    <w:rsid w:val="00F62119"/>
    <w:rsid w:val="00F635AA"/>
    <w:rsid w:val="00F646E5"/>
    <w:rsid w:val="00F70661"/>
    <w:rsid w:val="00F71898"/>
    <w:rsid w:val="00F75889"/>
    <w:rsid w:val="00F831F6"/>
    <w:rsid w:val="00F87510"/>
    <w:rsid w:val="00F92062"/>
    <w:rsid w:val="00F949DF"/>
    <w:rsid w:val="00FA1785"/>
    <w:rsid w:val="00FA18B2"/>
    <w:rsid w:val="00FA2C88"/>
    <w:rsid w:val="00FA7340"/>
    <w:rsid w:val="00FB3A8B"/>
    <w:rsid w:val="00FB5280"/>
    <w:rsid w:val="00FB5308"/>
    <w:rsid w:val="00FC2E84"/>
    <w:rsid w:val="00FC6961"/>
    <w:rsid w:val="00FD1C5A"/>
    <w:rsid w:val="00FD43DB"/>
    <w:rsid w:val="00FD60CE"/>
    <w:rsid w:val="00FE3D89"/>
    <w:rsid w:val="00FE5256"/>
    <w:rsid w:val="00FF2F9B"/>
    <w:rsid w:val="00FF5B2D"/>
    <w:rsid w:val="00FF7F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36A49"/>
  <w15:chartTrackingRefBased/>
  <w15:docId w15:val="{0A62B830-8230-4C38-A6FA-4A9B240C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D6DC3"/>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772F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link w:val="Titre3Car"/>
    <w:uiPriority w:val="9"/>
    <w:qFormat/>
    <w:rsid w:val="00643667"/>
    <w:pPr>
      <w:spacing w:before="100" w:beforeAutospacing="1" w:after="100" w:afterAutospacing="1"/>
      <w:outlineLvl w:val="2"/>
    </w:pPr>
    <w:rPr>
      <w:b/>
      <w:bCs/>
      <w:sz w:val="27"/>
      <w:szCs w:val="27"/>
    </w:rPr>
  </w:style>
  <w:style w:type="paragraph" w:styleId="Titre4">
    <w:name w:val="heading 4"/>
    <w:basedOn w:val="Normal"/>
    <w:next w:val="Normal"/>
    <w:link w:val="Titre4Car"/>
    <w:uiPriority w:val="9"/>
    <w:semiHidden/>
    <w:unhideWhenUsed/>
    <w:qFormat/>
    <w:rsid w:val="00C510F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04DE"/>
    <w:pPr>
      <w:spacing w:after="160" w:line="259" w:lineRule="auto"/>
      <w:ind w:left="720"/>
      <w:contextualSpacing/>
    </w:pPr>
    <w:rPr>
      <w:rFonts w:asciiTheme="minorHAnsi" w:hAnsiTheme="minorHAnsi" w:cstheme="minorBidi"/>
      <w:sz w:val="22"/>
      <w:szCs w:val="22"/>
      <w:lang w:eastAsia="en-US"/>
    </w:rPr>
  </w:style>
  <w:style w:type="paragraph" w:customStyle="1" w:styleId="Corps">
    <w:name w:val="Corps"/>
    <w:rsid w:val="007222E9"/>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paragraph" w:customStyle="1" w:styleId="Formatlibre">
    <w:name w:val="Format libre"/>
    <w:rsid w:val="001401D0"/>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character" w:customStyle="1" w:styleId="Titre3Car">
    <w:name w:val="Titre 3 Car"/>
    <w:basedOn w:val="Policepardfaut"/>
    <w:link w:val="Titre3"/>
    <w:uiPriority w:val="9"/>
    <w:rsid w:val="00643667"/>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643667"/>
    <w:pPr>
      <w:spacing w:before="100" w:beforeAutospacing="1" w:after="100" w:afterAutospacing="1"/>
    </w:pPr>
  </w:style>
  <w:style w:type="character" w:styleId="lev">
    <w:name w:val="Strong"/>
    <w:basedOn w:val="Policepardfaut"/>
    <w:uiPriority w:val="22"/>
    <w:qFormat/>
    <w:rsid w:val="00643667"/>
    <w:rPr>
      <w:b/>
      <w:bCs/>
    </w:rPr>
  </w:style>
  <w:style w:type="paragraph" w:styleId="Textedebulles">
    <w:name w:val="Balloon Text"/>
    <w:basedOn w:val="Normal"/>
    <w:link w:val="TextedebullesCar"/>
    <w:uiPriority w:val="99"/>
    <w:semiHidden/>
    <w:unhideWhenUsed/>
    <w:rsid w:val="00433D5B"/>
    <w:rPr>
      <w:rFonts w:ascii="Segoe UI" w:hAnsi="Segoe UI" w:cs="Segoe UI"/>
      <w:sz w:val="18"/>
      <w:szCs w:val="18"/>
      <w:lang w:eastAsia="en-US"/>
    </w:rPr>
  </w:style>
  <w:style w:type="character" w:customStyle="1" w:styleId="TextedebullesCar">
    <w:name w:val="Texte de bulles Car"/>
    <w:basedOn w:val="Policepardfaut"/>
    <w:link w:val="Textedebulles"/>
    <w:uiPriority w:val="99"/>
    <w:semiHidden/>
    <w:rsid w:val="00433D5B"/>
    <w:rPr>
      <w:rFonts w:ascii="Segoe UI" w:hAnsi="Segoe UI" w:cs="Segoe UI"/>
      <w:sz w:val="18"/>
      <w:szCs w:val="18"/>
    </w:rPr>
  </w:style>
  <w:style w:type="character" w:customStyle="1" w:styleId="verset">
    <w:name w:val="verset"/>
    <w:basedOn w:val="Policepardfaut"/>
    <w:rsid w:val="002156B0"/>
  </w:style>
  <w:style w:type="character" w:customStyle="1" w:styleId="reference">
    <w:name w:val="reference"/>
    <w:basedOn w:val="Policepardfaut"/>
    <w:rsid w:val="002156B0"/>
  </w:style>
  <w:style w:type="character" w:customStyle="1" w:styleId="apple-converted-space">
    <w:name w:val="apple-converted-space"/>
    <w:basedOn w:val="Policepardfaut"/>
    <w:rsid w:val="002156B0"/>
  </w:style>
  <w:style w:type="paragraph" w:customStyle="1" w:styleId="poetique">
    <w:name w:val="poetique"/>
    <w:basedOn w:val="Normal"/>
    <w:rsid w:val="002156B0"/>
    <w:pPr>
      <w:spacing w:before="100" w:beforeAutospacing="1" w:after="100" w:afterAutospacing="1"/>
    </w:pPr>
  </w:style>
  <w:style w:type="character" w:customStyle="1" w:styleId="q1">
    <w:name w:val="q1"/>
    <w:basedOn w:val="Policepardfaut"/>
    <w:rsid w:val="00EA3C94"/>
  </w:style>
  <w:style w:type="paragraph" w:styleId="Sansinterligne">
    <w:name w:val="No Spacing"/>
    <w:uiPriority w:val="1"/>
    <w:qFormat/>
    <w:rsid w:val="00377FA0"/>
    <w:pPr>
      <w:spacing w:after="0" w:line="240" w:lineRule="auto"/>
    </w:pPr>
  </w:style>
  <w:style w:type="character" w:styleId="Lienhypertexte">
    <w:name w:val="Hyperlink"/>
    <w:basedOn w:val="Policepardfaut"/>
    <w:uiPriority w:val="99"/>
    <w:unhideWhenUsed/>
    <w:rsid w:val="00DD0E82"/>
    <w:rPr>
      <w:color w:val="0563C1" w:themeColor="hyperlink"/>
      <w:u w:val="single"/>
    </w:rPr>
  </w:style>
  <w:style w:type="character" w:customStyle="1" w:styleId="label">
    <w:name w:val="label"/>
    <w:basedOn w:val="Policepardfaut"/>
    <w:rsid w:val="009836FC"/>
  </w:style>
  <w:style w:type="character" w:customStyle="1" w:styleId="content">
    <w:name w:val="content"/>
    <w:basedOn w:val="Policepardfaut"/>
    <w:rsid w:val="009836FC"/>
  </w:style>
  <w:style w:type="table" w:styleId="Grilledutableau">
    <w:name w:val="Table Grid"/>
    <w:basedOn w:val="TableauNormal"/>
    <w:uiPriority w:val="39"/>
    <w:rsid w:val="00EA7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533849678902032754gmail-p3">
    <w:name w:val="m_-3533849678902032754gmail-p3"/>
    <w:basedOn w:val="Normal"/>
    <w:rsid w:val="009D66AC"/>
    <w:pPr>
      <w:spacing w:before="100" w:beforeAutospacing="1" w:after="100" w:afterAutospacing="1"/>
    </w:pPr>
  </w:style>
  <w:style w:type="character" w:customStyle="1" w:styleId="m-3533849678902032754gmail-s1">
    <w:name w:val="m_-3533849678902032754gmail-s1"/>
    <w:basedOn w:val="Policepardfaut"/>
    <w:rsid w:val="009D66AC"/>
  </w:style>
  <w:style w:type="character" w:customStyle="1" w:styleId="m-3533849678902032754gmail-apple-tab-span">
    <w:name w:val="m_-3533849678902032754gmail-apple-tab-span"/>
    <w:basedOn w:val="Policepardfaut"/>
    <w:rsid w:val="009D66AC"/>
  </w:style>
  <w:style w:type="paragraph" w:customStyle="1" w:styleId="m-3533849678902032754gmail-p4">
    <w:name w:val="m_-3533849678902032754gmail-p4"/>
    <w:basedOn w:val="Normal"/>
    <w:rsid w:val="009D66AC"/>
    <w:pPr>
      <w:spacing w:before="100" w:beforeAutospacing="1" w:after="100" w:afterAutospacing="1"/>
    </w:pPr>
  </w:style>
  <w:style w:type="paragraph" w:customStyle="1" w:styleId="m-3533849678902032754gmail-p5">
    <w:name w:val="m_-3533849678902032754gmail-p5"/>
    <w:basedOn w:val="Normal"/>
    <w:rsid w:val="009D66AC"/>
    <w:pPr>
      <w:spacing w:before="100" w:beforeAutospacing="1" w:after="100" w:afterAutospacing="1"/>
    </w:pPr>
  </w:style>
  <w:style w:type="paragraph" w:customStyle="1" w:styleId="m-3533849678902032754gmail-p6">
    <w:name w:val="m_-3533849678902032754gmail-p6"/>
    <w:basedOn w:val="Normal"/>
    <w:rsid w:val="009D66AC"/>
    <w:pPr>
      <w:spacing w:before="100" w:beforeAutospacing="1" w:after="100" w:afterAutospacing="1"/>
    </w:pPr>
  </w:style>
  <w:style w:type="paragraph" w:customStyle="1" w:styleId="m-3533849678902032754gmail-p1">
    <w:name w:val="m_-3533849678902032754gmail-p1"/>
    <w:basedOn w:val="Normal"/>
    <w:rsid w:val="0036403D"/>
    <w:pPr>
      <w:spacing w:before="100" w:beforeAutospacing="1" w:after="100" w:afterAutospacing="1"/>
    </w:pPr>
  </w:style>
  <w:style w:type="paragraph" w:customStyle="1" w:styleId="m-3533849678902032754gmail-p7">
    <w:name w:val="m_-3533849678902032754gmail-p7"/>
    <w:basedOn w:val="Normal"/>
    <w:rsid w:val="0036403D"/>
    <w:pPr>
      <w:spacing w:before="100" w:beforeAutospacing="1" w:after="100" w:afterAutospacing="1"/>
    </w:pPr>
  </w:style>
  <w:style w:type="paragraph" w:styleId="Citation">
    <w:name w:val="Quote"/>
    <w:basedOn w:val="Normal"/>
    <w:next w:val="Normal"/>
    <w:link w:val="CitationCar"/>
    <w:uiPriority w:val="29"/>
    <w:qFormat/>
    <w:rsid w:val="000D111A"/>
    <w:pPr>
      <w:overflowPunct w:val="0"/>
      <w:autoSpaceDE w:val="0"/>
      <w:autoSpaceDN w:val="0"/>
      <w:adjustRightInd w:val="0"/>
      <w:textAlignment w:val="baseline"/>
    </w:pPr>
    <w:rPr>
      <w:i/>
      <w:szCs w:val="20"/>
      <w:lang w:val="en-US" w:eastAsia="en-US"/>
    </w:rPr>
  </w:style>
  <w:style w:type="character" w:customStyle="1" w:styleId="CitationCar">
    <w:name w:val="Citation Car"/>
    <w:basedOn w:val="Policepardfaut"/>
    <w:link w:val="Citation"/>
    <w:uiPriority w:val="29"/>
    <w:rsid w:val="000D111A"/>
    <w:rPr>
      <w:rFonts w:ascii="Times New Roman" w:eastAsia="Times New Roman" w:hAnsi="Times New Roman" w:cs="Times New Roman"/>
      <w:i/>
      <w:sz w:val="24"/>
      <w:szCs w:val="20"/>
      <w:lang w:val="en-US"/>
    </w:rPr>
  </w:style>
  <w:style w:type="character" w:customStyle="1" w:styleId="note">
    <w:name w:val="note"/>
    <w:basedOn w:val="Policepardfaut"/>
    <w:rsid w:val="00B80038"/>
  </w:style>
  <w:style w:type="character" w:customStyle="1" w:styleId="heading">
    <w:name w:val="heading"/>
    <w:basedOn w:val="Policepardfaut"/>
    <w:rsid w:val="000C2C2B"/>
  </w:style>
  <w:style w:type="character" w:customStyle="1" w:styleId="fr">
    <w:name w:val="fr"/>
    <w:basedOn w:val="Policepardfaut"/>
    <w:rsid w:val="00F949DF"/>
  </w:style>
  <w:style w:type="character" w:customStyle="1" w:styleId="fq">
    <w:name w:val="fq"/>
    <w:basedOn w:val="Policepardfaut"/>
    <w:rsid w:val="00F949DF"/>
  </w:style>
  <w:style w:type="character" w:customStyle="1" w:styleId="ft">
    <w:name w:val="ft"/>
    <w:basedOn w:val="Policepardfaut"/>
    <w:rsid w:val="00F949DF"/>
  </w:style>
  <w:style w:type="character" w:customStyle="1" w:styleId="fqa">
    <w:name w:val="fqa"/>
    <w:basedOn w:val="Policepardfaut"/>
    <w:rsid w:val="00677D1D"/>
  </w:style>
  <w:style w:type="character" w:customStyle="1" w:styleId="ord">
    <w:name w:val="ord"/>
    <w:basedOn w:val="Policepardfaut"/>
    <w:rsid w:val="00677D1D"/>
  </w:style>
  <w:style w:type="character" w:customStyle="1" w:styleId="Titre1Car">
    <w:name w:val="Titre 1 Car"/>
    <w:basedOn w:val="Policepardfaut"/>
    <w:link w:val="Titre1"/>
    <w:uiPriority w:val="9"/>
    <w:rsid w:val="009772F3"/>
    <w:rPr>
      <w:rFonts w:asciiTheme="majorHAnsi" w:eastAsiaTheme="majorEastAsia" w:hAnsiTheme="majorHAnsi" w:cstheme="majorBidi"/>
      <w:color w:val="2E74B5" w:themeColor="accent1" w:themeShade="BF"/>
      <w:sz w:val="32"/>
      <w:szCs w:val="32"/>
      <w:lang w:eastAsia="fr-FR"/>
    </w:rPr>
  </w:style>
  <w:style w:type="character" w:customStyle="1" w:styleId="verse">
    <w:name w:val="verse"/>
    <w:basedOn w:val="Policepardfaut"/>
    <w:rsid w:val="00B95FBD"/>
  </w:style>
  <w:style w:type="character" w:customStyle="1" w:styleId="num">
    <w:name w:val="num"/>
    <w:basedOn w:val="Policepardfaut"/>
    <w:rsid w:val="00B95FBD"/>
  </w:style>
  <w:style w:type="character" w:customStyle="1" w:styleId="section">
    <w:name w:val="section"/>
    <w:basedOn w:val="Policepardfaut"/>
    <w:rsid w:val="003C540C"/>
  </w:style>
  <w:style w:type="character" w:styleId="Mentionnonrsolue">
    <w:name w:val="Unresolved Mention"/>
    <w:basedOn w:val="Policepardfaut"/>
    <w:uiPriority w:val="99"/>
    <w:rsid w:val="000D0FF1"/>
    <w:rPr>
      <w:color w:val="808080"/>
      <w:shd w:val="clear" w:color="auto" w:fill="E6E6E6"/>
    </w:rPr>
  </w:style>
  <w:style w:type="character" w:customStyle="1" w:styleId="Titre4Car">
    <w:name w:val="Titre 4 Car"/>
    <w:basedOn w:val="Policepardfaut"/>
    <w:link w:val="Titre4"/>
    <w:uiPriority w:val="9"/>
    <w:semiHidden/>
    <w:rsid w:val="00C510F1"/>
    <w:rPr>
      <w:rFonts w:asciiTheme="majorHAnsi" w:eastAsiaTheme="majorEastAsia" w:hAnsiTheme="majorHAnsi" w:cstheme="majorBidi"/>
      <w:i/>
      <w:iCs/>
      <w:color w:val="2E74B5" w:themeColor="accent1" w:themeShade="BF"/>
      <w:sz w:val="24"/>
      <w:szCs w:val="24"/>
      <w:lang w:eastAsia="fr-FR"/>
    </w:rPr>
  </w:style>
  <w:style w:type="character" w:customStyle="1" w:styleId="text">
    <w:name w:val="text"/>
    <w:basedOn w:val="Policepardfaut"/>
    <w:rsid w:val="00C510F1"/>
  </w:style>
  <w:style w:type="character" w:styleId="Lienhypertextesuivivisit">
    <w:name w:val="FollowedHyperlink"/>
    <w:basedOn w:val="Policepardfaut"/>
    <w:uiPriority w:val="99"/>
    <w:semiHidden/>
    <w:unhideWhenUsed/>
    <w:rsid w:val="002A0E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4748">
      <w:bodyDiv w:val="1"/>
      <w:marLeft w:val="0"/>
      <w:marRight w:val="0"/>
      <w:marTop w:val="0"/>
      <w:marBottom w:val="0"/>
      <w:divBdr>
        <w:top w:val="none" w:sz="0" w:space="0" w:color="auto"/>
        <w:left w:val="none" w:sz="0" w:space="0" w:color="auto"/>
        <w:bottom w:val="none" w:sz="0" w:space="0" w:color="auto"/>
        <w:right w:val="none" w:sz="0" w:space="0" w:color="auto"/>
      </w:divBdr>
    </w:div>
    <w:div w:id="100801400">
      <w:bodyDiv w:val="1"/>
      <w:marLeft w:val="0"/>
      <w:marRight w:val="0"/>
      <w:marTop w:val="0"/>
      <w:marBottom w:val="0"/>
      <w:divBdr>
        <w:top w:val="none" w:sz="0" w:space="0" w:color="auto"/>
        <w:left w:val="none" w:sz="0" w:space="0" w:color="auto"/>
        <w:bottom w:val="none" w:sz="0" w:space="0" w:color="auto"/>
        <w:right w:val="none" w:sz="0" w:space="0" w:color="auto"/>
      </w:divBdr>
      <w:divsChild>
        <w:div w:id="1012416501">
          <w:marLeft w:val="75"/>
          <w:marRight w:val="0"/>
          <w:marTop w:val="0"/>
          <w:marBottom w:val="0"/>
          <w:divBdr>
            <w:top w:val="none" w:sz="0" w:space="0" w:color="auto"/>
            <w:left w:val="none" w:sz="0" w:space="0" w:color="auto"/>
            <w:bottom w:val="none" w:sz="0" w:space="0" w:color="auto"/>
            <w:right w:val="none" w:sz="0" w:space="0" w:color="auto"/>
          </w:divBdr>
        </w:div>
        <w:div w:id="1119686813">
          <w:marLeft w:val="75"/>
          <w:marRight w:val="0"/>
          <w:marTop w:val="0"/>
          <w:marBottom w:val="0"/>
          <w:divBdr>
            <w:top w:val="none" w:sz="0" w:space="0" w:color="auto"/>
            <w:left w:val="none" w:sz="0" w:space="0" w:color="auto"/>
            <w:bottom w:val="none" w:sz="0" w:space="0" w:color="auto"/>
            <w:right w:val="none" w:sz="0" w:space="0" w:color="auto"/>
          </w:divBdr>
        </w:div>
        <w:div w:id="1744139157">
          <w:marLeft w:val="75"/>
          <w:marRight w:val="0"/>
          <w:marTop w:val="0"/>
          <w:marBottom w:val="0"/>
          <w:divBdr>
            <w:top w:val="none" w:sz="0" w:space="0" w:color="auto"/>
            <w:left w:val="none" w:sz="0" w:space="0" w:color="auto"/>
            <w:bottom w:val="none" w:sz="0" w:space="0" w:color="auto"/>
            <w:right w:val="none" w:sz="0" w:space="0" w:color="auto"/>
          </w:divBdr>
        </w:div>
        <w:div w:id="1256749905">
          <w:marLeft w:val="75"/>
          <w:marRight w:val="0"/>
          <w:marTop w:val="0"/>
          <w:marBottom w:val="0"/>
          <w:divBdr>
            <w:top w:val="none" w:sz="0" w:space="0" w:color="auto"/>
            <w:left w:val="none" w:sz="0" w:space="0" w:color="auto"/>
            <w:bottom w:val="none" w:sz="0" w:space="0" w:color="auto"/>
            <w:right w:val="none" w:sz="0" w:space="0" w:color="auto"/>
          </w:divBdr>
        </w:div>
        <w:div w:id="10034895">
          <w:marLeft w:val="75"/>
          <w:marRight w:val="0"/>
          <w:marTop w:val="0"/>
          <w:marBottom w:val="0"/>
          <w:divBdr>
            <w:top w:val="none" w:sz="0" w:space="0" w:color="auto"/>
            <w:left w:val="none" w:sz="0" w:space="0" w:color="auto"/>
            <w:bottom w:val="none" w:sz="0" w:space="0" w:color="auto"/>
            <w:right w:val="none" w:sz="0" w:space="0" w:color="auto"/>
          </w:divBdr>
        </w:div>
      </w:divsChild>
    </w:div>
    <w:div w:id="107510642">
      <w:bodyDiv w:val="1"/>
      <w:marLeft w:val="0"/>
      <w:marRight w:val="0"/>
      <w:marTop w:val="0"/>
      <w:marBottom w:val="0"/>
      <w:divBdr>
        <w:top w:val="none" w:sz="0" w:space="0" w:color="auto"/>
        <w:left w:val="none" w:sz="0" w:space="0" w:color="auto"/>
        <w:bottom w:val="none" w:sz="0" w:space="0" w:color="auto"/>
        <w:right w:val="none" w:sz="0" w:space="0" w:color="auto"/>
      </w:divBdr>
      <w:divsChild>
        <w:div w:id="1095328021">
          <w:marLeft w:val="0"/>
          <w:marRight w:val="0"/>
          <w:marTop w:val="0"/>
          <w:marBottom w:val="0"/>
          <w:divBdr>
            <w:top w:val="none" w:sz="0" w:space="0" w:color="auto"/>
            <w:left w:val="none" w:sz="0" w:space="0" w:color="auto"/>
            <w:bottom w:val="none" w:sz="0" w:space="0" w:color="auto"/>
            <w:right w:val="none" w:sz="0" w:space="0" w:color="auto"/>
          </w:divBdr>
        </w:div>
      </w:divsChild>
    </w:div>
    <w:div w:id="160589956">
      <w:bodyDiv w:val="1"/>
      <w:marLeft w:val="0"/>
      <w:marRight w:val="0"/>
      <w:marTop w:val="0"/>
      <w:marBottom w:val="0"/>
      <w:divBdr>
        <w:top w:val="none" w:sz="0" w:space="0" w:color="auto"/>
        <w:left w:val="none" w:sz="0" w:space="0" w:color="auto"/>
        <w:bottom w:val="none" w:sz="0" w:space="0" w:color="auto"/>
        <w:right w:val="none" w:sz="0" w:space="0" w:color="auto"/>
      </w:divBdr>
    </w:div>
    <w:div w:id="190530889">
      <w:bodyDiv w:val="1"/>
      <w:marLeft w:val="0"/>
      <w:marRight w:val="0"/>
      <w:marTop w:val="0"/>
      <w:marBottom w:val="0"/>
      <w:divBdr>
        <w:top w:val="none" w:sz="0" w:space="0" w:color="auto"/>
        <w:left w:val="none" w:sz="0" w:space="0" w:color="auto"/>
        <w:bottom w:val="none" w:sz="0" w:space="0" w:color="auto"/>
        <w:right w:val="none" w:sz="0" w:space="0" w:color="auto"/>
      </w:divBdr>
    </w:div>
    <w:div w:id="194998698">
      <w:bodyDiv w:val="1"/>
      <w:marLeft w:val="0"/>
      <w:marRight w:val="0"/>
      <w:marTop w:val="0"/>
      <w:marBottom w:val="0"/>
      <w:divBdr>
        <w:top w:val="none" w:sz="0" w:space="0" w:color="auto"/>
        <w:left w:val="none" w:sz="0" w:space="0" w:color="auto"/>
        <w:bottom w:val="none" w:sz="0" w:space="0" w:color="auto"/>
        <w:right w:val="none" w:sz="0" w:space="0" w:color="auto"/>
      </w:divBdr>
      <w:divsChild>
        <w:div w:id="1865092150">
          <w:marLeft w:val="75"/>
          <w:marRight w:val="0"/>
          <w:marTop w:val="0"/>
          <w:marBottom w:val="0"/>
          <w:divBdr>
            <w:top w:val="none" w:sz="0" w:space="0" w:color="auto"/>
            <w:left w:val="none" w:sz="0" w:space="0" w:color="auto"/>
            <w:bottom w:val="none" w:sz="0" w:space="0" w:color="auto"/>
            <w:right w:val="none" w:sz="0" w:space="0" w:color="auto"/>
          </w:divBdr>
        </w:div>
        <w:div w:id="1839156456">
          <w:marLeft w:val="75"/>
          <w:marRight w:val="0"/>
          <w:marTop w:val="0"/>
          <w:marBottom w:val="0"/>
          <w:divBdr>
            <w:top w:val="none" w:sz="0" w:space="0" w:color="auto"/>
            <w:left w:val="none" w:sz="0" w:space="0" w:color="auto"/>
            <w:bottom w:val="none" w:sz="0" w:space="0" w:color="auto"/>
            <w:right w:val="none" w:sz="0" w:space="0" w:color="auto"/>
          </w:divBdr>
        </w:div>
      </w:divsChild>
    </w:div>
    <w:div w:id="216477340">
      <w:bodyDiv w:val="1"/>
      <w:marLeft w:val="0"/>
      <w:marRight w:val="0"/>
      <w:marTop w:val="0"/>
      <w:marBottom w:val="0"/>
      <w:divBdr>
        <w:top w:val="none" w:sz="0" w:space="0" w:color="auto"/>
        <w:left w:val="none" w:sz="0" w:space="0" w:color="auto"/>
        <w:bottom w:val="none" w:sz="0" w:space="0" w:color="auto"/>
        <w:right w:val="none" w:sz="0" w:space="0" w:color="auto"/>
      </w:divBdr>
    </w:div>
    <w:div w:id="234434832">
      <w:bodyDiv w:val="1"/>
      <w:marLeft w:val="0"/>
      <w:marRight w:val="0"/>
      <w:marTop w:val="0"/>
      <w:marBottom w:val="0"/>
      <w:divBdr>
        <w:top w:val="none" w:sz="0" w:space="0" w:color="auto"/>
        <w:left w:val="none" w:sz="0" w:space="0" w:color="auto"/>
        <w:bottom w:val="none" w:sz="0" w:space="0" w:color="auto"/>
        <w:right w:val="none" w:sz="0" w:space="0" w:color="auto"/>
      </w:divBdr>
    </w:div>
    <w:div w:id="251401843">
      <w:bodyDiv w:val="1"/>
      <w:marLeft w:val="0"/>
      <w:marRight w:val="0"/>
      <w:marTop w:val="0"/>
      <w:marBottom w:val="0"/>
      <w:divBdr>
        <w:top w:val="none" w:sz="0" w:space="0" w:color="auto"/>
        <w:left w:val="none" w:sz="0" w:space="0" w:color="auto"/>
        <w:bottom w:val="none" w:sz="0" w:space="0" w:color="auto"/>
        <w:right w:val="none" w:sz="0" w:space="0" w:color="auto"/>
      </w:divBdr>
    </w:div>
    <w:div w:id="275523387">
      <w:bodyDiv w:val="1"/>
      <w:marLeft w:val="0"/>
      <w:marRight w:val="0"/>
      <w:marTop w:val="0"/>
      <w:marBottom w:val="0"/>
      <w:divBdr>
        <w:top w:val="none" w:sz="0" w:space="0" w:color="auto"/>
        <w:left w:val="none" w:sz="0" w:space="0" w:color="auto"/>
        <w:bottom w:val="none" w:sz="0" w:space="0" w:color="auto"/>
        <w:right w:val="none" w:sz="0" w:space="0" w:color="auto"/>
      </w:divBdr>
    </w:div>
    <w:div w:id="307051118">
      <w:bodyDiv w:val="1"/>
      <w:marLeft w:val="0"/>
      <w:marRight w:val="0"/>
      <w:marTop w:val="0"/>
      <w:marBottom w:val="0"/>
      <w:divBdr>
        <w:top w:val="none" w:sz="0" w:space="0" w:color="auto"/>
        <w:left w:val="none" w:sz="0" w:space="0" w:color="auto"/>
        <w:bottom w:val="none" w:sz="0" w:space="0" w:color="auto"/>
        <w:right w:val="none" w:sz="0" w:space="0" w:color="auto"/>
      </w:divBdr>
      <w:divsChild>
        <w:div w:id="2016298543">
          <w:marLeft w:val="0"/>
          <w:marRight w:val="0"/>
          <w:marTop w:val="0"/>
          <w:marBottom w:val="120"/>
          <w:divBdr>
            <w:top w:val="none" w:sz="0" w:space="0" w:color="auto"/>
            <w:left w:val="none" w:sz="0" w:space="0" w:color="auto"/>
            <w:bottom w:val="none" w:sz="0" w:space="0" w:color="auto"/>
            <w:right w:val="none" w:sz="0" w:space="0" w:color="auto"/>
          </w:divBdr>
        </w:div>
        <w:div w:id="229312838">
          <w:marLeft w:val="75"/>
          <w:marRight w:val="0"/>
          <w:marTop w:val="0"/>
          <w:marBottom w:val="0"/>
          <w:divBdr>
            <w:top w:val="none" w:sz="0" w:space="0" w:color="auto"/>
            <w:left w:val="none" w:sz="0" w:space="0" w:color="auto"/>
            <w:bottom w:val="none" w:sz="0" w:space="0" w:color="auto"/>
            <w:right w:val="none" w:sz="0" w:space="0" w:color="auto"/>
          </w:divBdr>
        </w:div>
        <w:div w:id="1075205725">
          <w:marLeft w:val="0"/>
          <w:marRight w:val="0"/>
          <w:marTop w:val="240"/>
          <w:marBottom w:val="120"/>
          <w:divBdr>
            <w:top w:val="none" w:sz="0" w:space="0" w:color="auto"/>
            <w:left w:val="none" w:sz="0" w:space="0" w:color="auto"/>
            <w:bottom w:val="none" w:sz="0" w:space="0" w:color="auto"/>
            <w:right w:val="none" w:sz="0" w:space="0" w:color="auto"/>
          </w:divBdr>
        </w:div>
        <w:div w:id="1124542096">
          <w:marLeft w:val="75"/>
          <w:marRight w:val="0"/>
          <w:marTop w:val="0"/>
          <w:marBottom w:val="0"/>
          <w:divBdr>
            <w:top w:val="none" w:sz="0" w:space="0" w:color="auto"/>
            <w:left w:val="none" w:sz="0" w:space="0" w:color="auto"/>
            <w:bottom w:val="none" w:sz="0" w:space="0" w:color="auto"/>
            <w:right w:val="none" w:sz="0" w:space="0" w:color="auto"/>
          </w:divBdr>
        </w:div>
        <w:div w:id="1697610558">
          <w:marLeft w:val="0"/>
          <w:marRight w:val="0"/>
          <w:marTop w:val="240"/>
          <w:marBottom w:val="120"/>
          <w:divBdr>
            <w:top w:val="none" w:sz="0" w:space="0" w:color="auto"/>
            <w:left w:val="none" w:sz="0" w:space="0" w:color="auto"/>
            <w:bottom w:val="none" w:sz="0" w:space="0" w:color="auto"/>
            <w:right w:val="none" w:sz="0" w:space="0" w:color="auto"/>
          </w:divBdr>
        </w:div>
        <w:div w:id="762729824">
          <w:marLeft w:val="75"/>
          <w:marRight w:val="0"/>
          <w:marTop w:val="0"/>
          <w:marBottom w:val="0"/>
          <w:divBdr>
            <w:top w:val="none" w:sz="0" w:space="0" w:color="auto"/>
            <w:left w:val="none" w:sz="0" w:space="0" w:color="auto"/>
            <w:bottom w:val="none" w:sz="0" w:space="0" w:color="auto"/>
            <w:right w:val="none" w:sz="0" w:space="0" w:color="auto"/>
          </w:divBdr>
        </w:div>
        <w:div w:id="1931616669">
          <w:marLeft w:val="0"/>
          <w:marRight w:val="0"/>
          <w:marTop w:val="240"/>
          <w:marBottom w:val="0"/>
          <w:divBdr>
            <w:top w:val="none" w:sz="0" w:space="0" w:color="auto"/>
            <w:left w:val="none" w:sz="0" w:space="0" w:color="auto"/>
            <w:bottom w:val="none" w:sz="0" w:space="0" w:color="auto"/>
            <w:right w:val="none" w:sz="0" w:space="0" w:color="auto"/>
          </w:divBdr>
        </w:div>
        <w:div w:id="457113882">
          <w:marLeft w:val="0"/>
          <w:marRight w:val="0"/>
          <w:marTop w:val="0"/>
          <w:marBottom w:val="0"/>
          <w:divBdr>
            <w:top w:val="none" w:sz="0" w:space="0" w:color="auto"/>
            <w:left w:val="none" w:sz="0" w:space="0" w:color="auto"/>
            <w:bottom w:val="none" w:sz="0" w:space="0" w:color="auto"/>
            <w:right w:val="none" w:sz="0" w:space="0" w:color="auto"/>
          </w:divBdr>
        </w:div>
        <w:div w:id="1439369419">
          <w:marLeft w:val="0"/>
          <w:marRight w:val="0"/>
          <w:marTop w:val="0"/>
          <w:marBottom w:val="0"/>
          <w:divBdr>
            <w:top w:val="none" w:sz="0" w:space="0" w:color="auto"/>
            <w:left w:val="none" w:sz="0" w:space="0" w:color="auto"/>
            <w:bottom w:val="none" w:sz="0" w:space="0" w:color="auto"/>
            <w:right w:val="none" w:sz="0" w:space="0" w:color="auto"/>
          </w:divBdr>
        </w:div>
        <w:div w:id="1724403260">
          <w:marLeft w:val="0"/>
          <w:marRight w:val="0"/>
          <w:marTop w:val="0"/>
          <w:marBottom w:val="0"/>
          <w:divBdr>
            <w:top w:val="none" w:sz="0" w:space="0" w:color="auto"/>
            <w:left w:val="none" w:sz="0" w:space="0" w:color="auto"/>
            <w:bottom w:val="none" w:sz="0" w:space="0" w:color="auto"/>
            <w:right w:val="none" w:sz="0" w:space="0" w:color="auto"/>
          </w:divBdr>
        </w:div>
        <w:div w:id="1844785004">
          <w:marLeft w:val="0"/>
          <w:marRight w:val="0"/>
          <w:marTop w:val="0"/>
          <w:marBottom w:val="0"/>
          <w:divBdr>
            <w:top w:val="none" w:sz="0" w:space="0" w:color="auto"/>
            <w:left w:val="none" w:sz="0" w:space="0" w:color="auto"/>
            <w:bottom w:val="none" w:sz="0" w:space="0" w:color="auto"/>
            <w:right w:val="none" w:sz="0" w:space="0" w:color="auto"/>
          </w:divBdr>
        </w:div>
        <w:div w:id="1203976751">
          <w:marLeft w:val="0"/>
          <w:marRight w:val="0"/>
          <w:marTop w:val="0"/>
          <w:marBottom w:val="0"/>
          <w:divBdr>
            <w:top w:val="none" w:sz="0" w:space="0" w:color="auto"/>
            <w:left w:val="none" w:sz="0" w:space="0" w:color="auto"/>
            <w:bottom w:val="none" w:sz="0" w:space="0" w:color="auto"/>
            <w:right w:val="none" w:sz="0" w:space="0" w:color="auto"/>
          </w:divBdr>
        </w:div>
        <w:div w:id="696538634">
          <w:marLeft w:val="0"/>
          <w:marRight w:val="0"/>
          <w:marTop w:val="0"/>
          <w:marBottom w:val="0"/>
          <w:divBdr>
            <w:top w:val="none" w:sz="0" w:space="0" w:color="auto"/>
            <w:left w:val="none" w:sz="0" w:space="0" w:color="auto"/>
            <w:bottom w:val="none" w:sz="0" w:space="0" w:color="auto"/>
            <w:right w:val="none" w:sz="0" w:space="0" w:color="auto"/>
          </w:divBdr>
        </w:div>
        <w:div w:id="1458143176">
          <w:marLeft w:val="0"/>
          <w:marRight w:val="0"/>
          <w:marTop w:val="0"/>
          <w:marBottom w:val="0"/>
          <w:divBdr>
            <w:top w:val="none" w:sz="0" w:space="0" w:color="auto"/>
            <w:left w:val="none" w:sz="0" w:space="0" w:color="auto"/>
            <w:bottom w:val="none" w:sz="0" w:space="0" w:color="auto"/>
            <w:right w:val="none" w:sz="0" w:space="0" w:color="auto"/>
          </w:divBdr>
        </w:div>
        <w:div w:id="925184786">
          <w:marLeft w:val="0"/>
          <w:marRight w:val="0"/>
          <w:marTop w:val="0"/>
          <w:marBottom w:val="0"/>
          <w:divBdr>
            <w:top w:val="none" w:sz="0" w:space="0" w:color="auto"/>
            <w:left w:val="none" w:sz="0" w:space="0" w:color="auto"/>
            <w:bottom w:val="none" w:sz="0" w:space="0" w:color="auto"/>
            <w:right w:val="none" w:sz="0" w:space="0" w:color="auto"/>
          </w:divBdr>
        </w:div>
        <w:div w:id="1265261343">
          <w:marLeft w:val="0"/>
          <w:marRight w:val="0"/>
          <w:marTop w:val="0"/>
          <w:marBottom w:val="0"/>
          <w:divBdr>
            <w:top w:val="none" w:sz="0" w:space="0" w:color="auto"/>
            <w:left w:val="none" w:sz="0" w:space="0" w:color="auto"/>
            <w:bottom w:val="none" w:sz="0" w:space="0" w:color="auto"/>
            <w:right w:val="none" w:sz="0" w:space="0" w:color="auto"/>
          </w:divBdr>
        </w:div>
        <w:div w:id="1315063234">
          <w:marLeft w:val="0"/>
          <w:marRight w:val="0"/>
          <w:marTop w:val="0"/>
          <w:marBottom w:val="0"/>
          <w:divBdr>
            <w:top w:val="none" w:sz="0" w:space="0" w:color="auto"/>
            <w:left w:val="none" w:sz="0" w:space="0" w:color="auto"/>
            <w:bottom w:val="none" w:sz="0" w:space="0" w:color="auto"/>
            <w:right w:val="none" w:sz="0" w:space="0" w:color="auto"/>
          </w:divBdr>
        </w:div>
        <w:div w:id="955911103">
          <w:marLeft w:val="0"/>
          <w:marRight w:val="0"/>
          <w:marTop w:val="0"/>
          <w:marBottom w:val="0"/>
          <w:divBdr>
            <w:top w:val="none" w:sz="0" w:space="0" w:color="auto"/>
            <w:left w:val="none" w:sz="0" w:space="0" w:color="auto"/>
            <w:bottom w:val="none" w:sz="0" w:space="0" w:color="auto"/>
            <w:right w:val="none" w:sz="0" w:space="0" w:color="auto"/>
          </w:divBdr>
        </w:div>
        <w:div w:id="708259052">
          <w:marLeft w:val="0"/>
          <w:marRight w:val="0"/>
          <w:marTop w:val="0"/>
          <w:marBottom w:val="0"/>
          <w:divBdr>
            <w:top w:val="none" w:sz="0" w:space="0" w:color="auto"/>
            <w:left w:val="none" w:sz="0" w:space="0" w:color="auto"/>
            <w:bottom w:val="none" w:sz="0" w:space="0" w:color="auto"/>
            <w:right w:val="none" w:sz="0" w:space="0" w:color="auto"/>
          </w:divBdr>
        </w:div>
        <w:div w:id="1725518236">
          <w:marLeft w:val="0"/>
          <w:marRight w:val="0"/>
          <w:marTop w:val="0"/>
          <w:marBottom w:val="0"/>
          <w:divBdr>
            <w:top w:val="none" w:sz="0" w:space="0" w:color="auto"/>
            <w:left w:val="none" w:sz="0" w:space="0" w:color="auto"/>
            <w:bottom w:val="none" w:sz="0" w:space="0" w:color="auto"/>
            <w:right w:val="none" w:sz="0" w:space="0" w:color="auto"/>
          </w:divBdr>
        </w:div>
        <w:div w:id="1584298817">
          <w:marLeft w:val="0"/>
          <w:marRight w:val="0"/>
          <w:marTop w:val="0"/>
          <w:marBottom w:val="0"/>
          <w:divBdr>
            <w:top w:val="none" w:sz="0" w:space="0" w:color="auto"/>
            <w:left w:val="none" w:sz="0" w:space="0" w:color="auto"/>
            <w:bottom w:val="none" w:sz="0" w:space="0" w:color="auto"/>
            <w:right w:val="none" w:sz="0" w:space="0" w:color="auto"/>
          </w:divBdr>
        </w:div>
        <w:div w:id="730352387">
          <w:marLeft w:val="0"/>
          <w:marRight w:val="0"/>
          <w:marTop w:val="0"/>
          <w:marBottom w:val="0"/>
          <w:divBdr>
            <w:top w:val="none" w:sz="0" w:space="0" w:color="auto"/>
            <w:left w:val="none" w:sz="0" w:space="0" w:color="auto"/>
            <w:bottom w:val="none" w:sz="0" w:space="0" w:color="auto"/>
            <w:right w:val="none" w:sz="0" w:space="0" w:color="auto"/>
          </w:divBdr>
        </w:div>
        <w:div w:id="1461068930">
          <w:marLeft w:val="0"/>
          <w:marRight w:val="0"/>
          <w:marTop w:val="0"/>
          <w:marBottom w:val="0"/>
          <w:divBdr>
            <w:top w:val="none" w:sz="0" w:space="0" w:color="auto"/>
            <w:left w:val="none" w:sz="0" w:space="0" w:color="auto"/>
            <w:bottom w:val="none" w:sz="0" w:space="0" w:color="auto"/>
            <w:right w:val="none" w:sz="0" w:space="0" w:color="auto"/>
          </w:divBdr>
        </w:div>
        <w:div w:id="260846449">
          <w:marLeft w:val="0"/>
          <w:marRight w:val="0"/>
          <w:marTop w:val="0"/>
          <w:marBottom w:val="0"/>
          <w:divBdr>
            <w:top w:val="none" w:sz="0" w:space="0" w:color="auto"/>
            <w:left w:val="none" w:sz="0" w:space="0" w:color="auto"/>
            <w:bottom w:val="none" w:sz="0" w:space="0" w:color="auto"/>
            <w:right w:val="none" w:sz="0" w:space="0" w:color="auto"/>
          </w:divBdr>
        </w:div>
        <w:div w:id="325743314">
          <w:marLeft w:val="0"/>
          <w:marRight w:val="0"/>
          <w:marTop w:val="0"/>
          <w:marBottom w:val="0"/>
          <w:divBdr>
            <w:top w:val="none" w:sz="0" w:space="0" w:color="auto"/>
            <w:left w:val="none" w:sz="0" w:space="0" w:color="auto"/>
            <w:bottom w:val="none" w:sz="0" w:space="0" w:color="auto"/>
            <w:right w:val="none" w:sz="0" w:space="0" w:color="auto"/>
          </w:divBdr>
        </w:div>
        <w:div w:id="152917086">
          <w:marLeft w:val="0"/>
          <w:marRight w:val="0"/>
          <w:marTop w:val="0"/>
          <w:marBottom w:val="0"/>
          <w:divBdr>
            <w:top w:val="none" w:sz="0" w:space="0" w:color="auto"/>
            <w:left w:val="none" w:sz="0" w:space="0" w:color="auto"/>
            <w:bottom w:val="none" w:sz="0" w:space="0" w:color="auto"/>
            <w:right w:val="none" w:sz="0" w:space="0" w:color="auto"/>
          </w:divBdr>
        </w:div>
        <w:div w:id="949168078">
          <w:marLeft w:val="0"/>
          <w:marRight w:val="0"/>
          <w:marTop w:val="0"/>
          <w:marBottom w:val="0"/>
          <w:divBdr>
            <w:top w:val="none" w:sz="0" w:space="0" w:color="auto"/>
            <w:left w:val="none" w:sz="0" w:space="0" w:color="auto"/>
            <w:bottom w:val="none" w:sz="0" w:space="0" w:color="auto"/>
            <w:right w:val="none" w:sz="0" w:space="0" w:color="auto"/>
          </w:divBdr>
        </w:div>
        <w:div w:id="578636282">
          <w:marLeft w:val="0"/>
          <w:marRight w:val="0"/>
          <w:marTop w:val="0"/>
          <w:marBottom w:val="0"/>
          <w:divBdr>
            <w:top w:val="none" w:sz="0" w:space="0" w:color="auto"/>
            <w:left w:val="none" w:sz="0" w:space="0" w:color="auto"/>
            <w:bottom w:val="none" w:sz="0" w:space="0" w:color="auto"/>
            <w:right w:val="none" w:sz="0" w:space="0" w:color="auto"/>
          </w:divBdr>
        </w:div>
        <w:div w:id="126973886">
          <w:marLeft w:val="0"/>
          <w:marRight w:val="0"/>
          <w:marTop w:val="0"/>
          <w:marBottom w:val="0"/>
          <w:divBdr>
            <w:top w:val="none" w:sz="0" w:space="0" w:color="auto"/>
            <w:left w:val="none" w:sz="0" w:space="0" w:color="auto"/>
            <w:bottom w:val="none" w:sz="0" w:space="0" w:color="auto"/>
            <w:right w:val="none" w:sz="0" w:space="0" w:color="auto"/>
          </w:divBdr>
        </w:div>
        <w:div w:id="1424450743">
          <w:marLeft w:val="0"/>
          <w:marRight w:val="0"/>
          <w:marTop w:val="0"/>
          <w:marBottom w:val="0"/>
          <w:divBdr>
            <w:top w:val="none" w:sz="0" w:space="0" w:color="auto"/>
            <w:left w:val="none" w:sz="0" w:space="0" w:color="auto"/>
            <w:bottom w:val="none" w:sz="0" w:space="0" w:color="auto"/>
            <w:right w:val="none" w:sz="0" w:space="0" w:color="auto"/>
          </w:divBdr>
        </w:div>
        <w:div w:id="1866752212">
          <w:marLeft w:val="0"/>
          <w:marRight w:val="0"/>
          <w:marTop w:val="0"/>
          <w:marBottom w:val="0"/>
          <w:divBdr>
            <w:top w:val="none" w:sz="0" w:space="0" w:color="auto"/>
            <w:left w:val="none" w:sz="0" w:space="0" w:color="auto"/>
            <w:bottom w:val="none" w:sz="0" w:space="0" w:color="auto"/>
            <w:right w:val="none" w:sz="0" w:space="0" w:color="auto"/>
          </w:divBdr>
        </w:div>
        <w:div w:id="1420252353">
          <w:marLeft w:val="0"/>
          <w:marRight w:val="0"/>
          <w:marTop w:val="0"/>
          <w:marBottom w:val="0"/>
          <w:divBdr>
            <w:top w:val="none" w:sz="0" w:space="0" w:color="auto"/>
            <w:left w:val="none" w:sz="0" w:space="0" w:color="auto"/>
            <w:bottom w:val="none" w:sz="0" w:space="0" w:color="auto"/>
            <w:right w:val="none" w:sz="0" w:space="0" w:color="auto"/>
          </w:divBdr>
        </w:div>
        <w:div w:id="27336830">
          <w:marLeft w:val="0"/>
          <w:marRight w:val="0"/>
          <w:marTop w:val="0"/>
          <w:marBottom w:val="0"/>
          <w:divBdr>
            <w:top w:val="none" w:sz="0" w:space="0" w:color="auto"/>
            <w:left w:val="none" w:sz="0" w:space="0" w:color="auto"/>
            <w:bottom w:val="none" w:sz="0" w:space="0" w:color="auto"/>
            <w:right w:val="none" w:sz="0" w:space="0" w:color="auto"/>
          </w:divBdr>
        </w:div>
        <w:div w:id="103690946">
          <w:marLeft w:val="0"/>
          <w:marRight w:val="0"/>
          <w:marTop w:val="0"/>
          <w:marBottom w:val="0"/>
          <w:divBdr>
            <w:top w:val="none" w:sz="0" w:space="0" w:color="auto"/>
            <w:left w:val="none" w:sz="0" w:space="0" w:color="auto"/>
            <w:bottom w:val="none" w:sz="0" w:space="0" w:color="auto"/>
            <w:right w:val="none" w:sz="0" w:space="0" w:color="auto"/>
          </w:divBdr>
        </w:div>
        <w:div w:id="1325473788">
          <w:marLeft w:val="0"/>
          <w:marRight w:val="0"/>
          <w:marTop w:val="0"/>
          <w:marBottom w:val="0"/>
          <w:divBdr>
            <w:top w:val="none" w:sz="0" w:space="0" w:color="auto"/>
            <w:left w:val="none" w:sz="0" w:space="0" w:color="auto"/>
            <w:bottom w:val="none" w:sz="0" w:space="0" w:color="auto"/>
            <w:right w:val="none" w:sz="0" w:space="0" w:color="auto"/>
          </w:divBdr>
        </w:div>
        <w:div w:id="136924189">
          <w:marLeft w:val="0"/>
          <w:marRight w:val="0"/>
          <w:marTop w:val="0"/>
          <w:marBottom w:val="0"/>
          <w:divBdr>
            <w:top w:val="none" w:sz="0" w:space="0" w:color="auto"/>
            <w:left w:val="none" w:sz="0" w:space="0" w:color="auto"/>
            <w:bottom w:val="none" w:sz="0" w:space="0" w:color="auto"/>
            <w:right w:val="none" w:sz="0" w:space="0" w:color="auto"/>
          </w:divBdr>
        </w:div>
        <w:div w:id="288560343">
          <w:marLeft w:val="0"/>
          <w:marRight w:val="0"/>
          <w:marTop w:val="0"/>
          <w:marBottom w:val="0"/>
          <w:divBdr>
            <w:top w:val="none" w:sz="0" w:space="0" w:color="auto"/>
            <w:left w:val="none" w:sz="0" w:space="0" w:color="auto"/>
            <w:bottom w:val="none" w:sz="0" w:space="0" w:color="auto"/>
            <w:right w:val="none" w:sz="0" w:space="0" w:color="auto"/>
          </w:divBdr>
        </w:div>
        <w:div w:id="446628432">
          <w:marLeft w:val="0"/>
          <w:marRight w:val="0"/>
          <w:marTop w:val="0"/>
          <w:marBottom w:val="0"/>
          <w:divBdr>
            <w:top w:val="none" w:sz="0" w:space="0" w:color="auto"/>
            <w:left w:val="none" w:sz="0" w:space="0" w:color="auto"/>
            <w:bottom w:val="none" w:sz="0" w:space="0" w:color="auto"/>
            <w:right w:val="none" w:sz="0" w:space="0" w:color="auto"/>
          </w:divBdr>
        </w:div>
        <w:div w:id="748774443">
          <w:marLeft w:val="0"/>
          <w:marRight w:val="0"/>
          <w:marTop w:val="0"/>
          <w:marBottom w:val="0"/>
          <w:divBdr>
            <w:top w:val="none" w:sz="0" w:space="0" w:color="auto"/>
            <w:left w:val="none" w:sz="0" w:space="0" w:color="auto"/>
            <w:bottom w:val="none" w:sz="0" w:space="0" w:color="auto"/>
            <w:right w:val="none" w:sz="0" w:space="0" w:color="auto"/>
          </w:divBdr>
        </w:div>
        <w:div w:id="1545289579">
          <w:marLeft w:val="0"/>
          <w:marRight w:val="0"/>
          <w:marTop w:val="0"/>
          <w:marBottom w:val="0"/>
          <w:divBdr>
            <w:top w:val="none" w:sz="0" w:space="0" w:color="auto"/>
            <w:left w:val="none" w:sz="0" w:space="0" w:color="auto"/>
            <w:bottom w:val="none" w:sz="0" w:space="0" w:color="auto"/>
            <w:right w:val="none" w:sz="0" w:space="0" w:color="auto"/>
          </w:divBdr>
        </w:div>
      </w:divsChild>
    </w:div>
    <w:div w:id="363947645">
      <w:bodyDiv w:val="1"/>
      <w:marLeft w:val="0"/>
      <w:marRight w:val="0"/>
      <w:marTop w:val="0"/>
      <w:marBottom w:val="0"/>
      <w:divBdr>
        <w:top w:val="none" w:sz="0" w:space="0" w:color="auto"/>
        <w:left w:val="none" w:sz="0" w:space="0" w:color="auto"/>
        <w:bottom w:val="none" w:sz="0" w:space="0" w:color="auto"/>
        <w:right w:val="none" w:sz="0" w:space="0" w:color="auto"/>
      </w:divBdr>
    </w:div>
    <w:div w:id="365640801">
      <w:bodyDiv w:val="1"/>
      <w:marLeft w:val="0"/>
      <w:marRight w:val="0"/>
      <w:marTop w:val="0"/>
      <w:marBottom w:val="0"/>
      <w:divBdr>
        <w:top w:val="none" w:sz="0" w:space="0" w:color="auto"/>
        <w:left w:val="none" w:sz="0" w:space="0" w:color="auto"/>
        <w:bottom w:val="none" w:sz="0" w:space="0" w:color="auto"/>
        <w:right w:val="none" w:sz="0" w:space="0" w:color="auto"/>
      </w:divBdr>
    </w:div>
    <w:div w:id="374744077">
      <w:bodyDiv w:val="1"/>
      <w:marLeft w:val="0"/>
      <w:marRight w:val="0"/>
      <w:marTop w:val="0"/>
      <w:marBottom w:val="0"/>
      <w:divBdr>
        <w:top w:val="none" w:sz="0" w:space="0" w:color="auto"/>
        <w:left w:val="none" w:sz="0" w:space="0" w:color="auto"/>
        <w:bottom w:val="none" w:sz="0" w:space="0" w:color="auto"/>
        <w:right w:val="none" w:sz="0" w:space="0" w:color="auto"/>
      </w:divBdr>
    </w:div>
    <w:div w:id="395319746">
      <w:bodyDiv w:val="1"/>
      <w:marLeft w:val="0"/>
      <w:marRight w:val="0"/>
      <w:marTop w:val="0"/>
      <w:marBottom w:val="0"/>
      <w:divBdr>
        <w:top w:val="none" w:sz="0" w:space="0" w:color="auto"/>
        <w:left w:val="none" w:sz="0" w:space="0" w:color="auto"/>
        <w:bottom w:val="none" w:sz="0" w:space="0" w:color="auto"/>
        <w:right w:val="none" w:sz="0" w:space="0" w:color="auto"/>
      </w:divBdr>
    </w:div>
    <w:div w:id="410543396">
      <w:bodyDiv w:val="1"/>
      <w:marLeft w:val="0"/>
      <w:marRight w:val="0"/>
      <w:marTop w:val="0"/>
      <w:marBottom w:val="0"/>
      <w:divBdr>
        <w:top w:val="none" w:sz="0" w:space="0" w:color="auto"/>
        <w:left w:val="none" w:sz="0" w:space="0" w:color="auto"/>
        <w:bottom w:val="none" w:sz="0" w:space="0" w:color="auto"/>
        <w:right w:val="none" w:sz="0" w:space="0" w:color="auto"/>
      </w:divBdr>
    </w:div>
    <w:div w:id="411315870">
      <w:bodyDiv w:val="1"/>
      <w:marLeft w:val="0"/>
      <w:marRight w:val="0"/>
      <w:marTop w:val="0"/>
      <w:marBottom w:val="0"/>
      <w:divBdr>
        <w:top w:val="none" w:sz="0" w:space="0" w:color="auto"/>
        <w:left w:val="none" w:sz="0" w:space="0" w:color="auto"/>
        <w:bottom w:val="none" w:sz="0" w:space="0" w:color="auto"/>
        <w:right w:val="none" w:sz="0" w:space="0" w:color="auto"/>
      </w:divBdr>
      <w:divsChild>
        <w:div w:id="1773237335">
          <w:marLeft w:val="75"/>
          <w:marRight w:val="0"/>
          <w:marTop w:val="0"/>
          <w:marBottom w:val="0"/>
          <w:divBdr>
            <w:top w:val="none" w:sz="0" w:space="0" w:color="auto"/>
            <w:left w:val="none" w:sz="0" w:space="0" w:color="auto"/>
            <w:bottom w:val="none" w:sz="0" w:space="0" w:color="auto"/>
            <w:right w:val="none" w:sz="0" w:space="0" w:color="auto"/>
          </w:divBdr>
        </w:div>
        <w:div w:id="1722434605">
          <w:marLeft w:val="75"/>
          <w:marRight w:val="0"/>
          <w:marTop w:val="0"/>
          <w:marBottom w:val="0"/>
          <w:divBdr>
            <w:top w:val="none" w:sz="0" w:space="0" w:color="auto"/>
            <w:left w:val="none" w:sz="0" w:space="0" w:color="auto"/>
            <w:bottom w:val="none" w:sz="0" w:space="0" w:color="auto"/>
            <w:right w:val="none" w:sz="0" w:space="0" w:color="auto"/>
          </w:divBdr>
        </w:div>
        <w:div w:id="476149284">
          <w:marLeft w:val="75"/>
          <w:marRight w:val="0"/>
          <w:marTop w:val="0"/>
          <w:marBottom w:val="0"/>
          <w:divBdr>
            <w:top w:val="none" w:sz="0" w:space="0" w:color="auto"/>
            <w:left w:val="none" w:sz="0" w:space="0" w:color="auto"/>
            <w:bottom w:val="none" w:sz="0" w:space="0" w:color="auto"/>
            <w:right w:val="none" w:sz="0" w:space="0" w:color="auto"/>
          </w:divBdr>
        </w:div>
        <w:div w:id="2121563459">
          <w:marLeft w:val="75"/>
          <w:marRight w:val="0"/>
          <w:marTop w:val="0"/>
          <w:marBottom w:val="0"/>
          <w:divBdr>
            <w:top w:val="none" w:sz="0" w:space="0" w:color="auto"/>
            <w:left w:val="none" w:sz="0" w:space="0" w:color="auto"/>
            <w:bottom w:val="none" w:sz="0" w:space="0" w:color="auto"/>
            <w:right w:val="none" w:sz="0" w:space="0" w:color="auto"/>
          </w:divBdr>
        </w:div>
      </w:divsChild>
    </w:div>
    <w:div w:id="457723166">
      <w:bodyDiv w:val="1"/>
      <w:marLeft w:val="0"/>
      <w:marRight w:val="0"/>
      <w:marTop w:val="0"/>
      <w:marBottom w:val="0"/>
      <w:divBdr>
        <w:top w:val="none" w:sz="0" w:space="0" w:color="auto"/>
        <w:left w:val="none" w:sz="0" w:space="0" w:color="auto"/>
        <w:bottom w:val="none" w:sz="0" w:space="0" w:color="auto"/>
        <w:right w:val="none" w:sz="0" w:space="0" w:color="auto"/>
      </w:divBdr>
    </w:div>
    <w:div w:id="468282661">
      <w:bodyDiv w:val="1"/>
      <w:marLeft w:val="0"/>
      <w:marRight w:val="0"/>
      <w:marTop w:val="0"/>
      <w:marBottom w:val="0"/>
      <w:divBdr>
        <w:top w:val="none" w:sz="0" w:space="0" w:color="auto"/>
        <w:left w:val="none" w:sz="0" w:space="0" w:color="auto"/>
        <w:bottom w:val="none" w:sz="0" w:space="0" w:color="auto"/>
        <w:right w:val="none" w:sz="0" w:space="0" w:color="auto"/>
      </w:divBdr>
    </w:div>
    <w:div w:id="480081770">
      <w:bodyDiv w:val="1"/>
      <w:marLeft w:val="0"/>
      <w:marRight w:val="0"/>
      <w:marTop w:val="0"/>
      <w:marBottom w:val="0"/>
      <w:divBdr>
        <w:top w:val="none" w:sz="0" w:space="0" w:color="auto"/>
        <w:left w:val="none" w:sz="0" w:space="0" w:color="auto"/>
        <w:bottom w:val="none" w:sz="0" w:space="0" w:color="auto"/>
        <w:right w:val="none" w:sz="0" w:space="0" w:color="auto"/>
      </w:divBdr>
      <w:divsChild>
        <w:div w:id="353578539">
          <w:marLeft w:val="0"/>
          <w:marRight w:val="0"/>
          <w:marTop w:val="0"/>
          <w:marBottom w:val="0"/>
          <w:divBdr>
            <w:top w:val="none" w:sz="0" w:space="0" w:color="auto"/>
            <w:left w:val="none" w:sz="0" w:space="0" w:color="auto"/>
            <w:bottom w:val="none" w:sz="0" w:space="0" w:color="auto"/>
            <w:right w:val="none" w:sz="0" w:space="0" w:color="auto"/>
          </w:divBdr>
        </w:div>
        <w:div w:id="1227298257">
          <w:marLeft w:val="0"/>
          <w:marRight w:val="0"/>
          <w:marTop w:val="0"/>
          <w:marBottom w:val="0"/>
          <w:divBdr>
            <w:top w:val="none" w:sz="0" w:space="0" w:color="auto"/>
            <w:left w:val="none" w:sz="0" w:space="0" w:color="auto"/>
            <w:bottom w:val="none" w:sz="0" w:space="0" w:color="auto"/>
            <w:right w:val="none" w:sz="0" w:space="0" w:color="auto"/>
          </w:divBdr>
        </w:div>
        <w:div w:id="1886408746">
          <w:marLeft w:val="0"/>
          <w:marRight w:val="0"/>
          <w:marTop w:val="0"/>
          <w:marBottom w:val="0"/>
          <w:divBdr>
            <w:top w:val="none" w:sz="0" w:space="0" w:color="auto"/>
            <w:left w:val="none" w:sz="0" w:space="0" w:color="auto"/>
            <w:bottom w:val="none" w:sz="0" w:space="0" w:color="auto"/>
            <w:right w:val="none" w:sz="0" w:space="0" w:color="auto"/>
          </w:divBdr>
        </w:div>
        <w:div w:id="1982151698">
          <w:marLeft w:val="0"/>
          <w:marRight w:val="0"/>
          <w:marTop w:val="0"/>
          <w:marBottom w:val="0"/>
          <w:divBdr>
            <w:top w:val="none" w:sz="0" w:space="0" w:color="auto"/>
            <w:left w:val="none" w:sz="0" w:space="0" w:color="auto"/>
            <w:bottom w:val="none" w:sz="0" w:space="0" w:color="auto"/>
            <w:right w:val="none" w:sz="0" w:space="0" w:color="auto"/>
          </w:divBdr>
        </w:div>
        <w:div w:id="657195303">
          <w:marLeft w:val="0"/>
          <w:marRight w:val="0"/>
          <w:marTop w:val="0"/>
          <w:marBottom w:val="0"/>
          <w:divBdr>
            <w:top w:val="none" w:sz="0" w:space="0" w:color="auto"/>
            <w:left w:val="none" w:sz="0" w:space="0" w:color="auto"/>
            <w:bottom w:val="none" w:sz="0" w:space="0" w:color="auto"/>
            <w:right w:val="none" w:sz="0" w:space="0" w:color="auto"/>
          </w:divBdr>
        </w:div>
        <w:div w:id="861363975">
          <w:marLeft w:val="0"/>
          <w:marRight w:val="0"/>
          <w:marTop w:val="0"/>
          <w:marBottom w:val="0"/>
          <w:divBdr>
            <w:top w:val="none" w:sz="0" w:space="0" w:color="auto"/>
            <w:left w:val="none" w:sz="0" w:space="0" w:color="auto"/>
            <w:bottom w:val="none" w:sz="0" w:space="0" w:color="auto"/>
            <w:right w:val="none" w:sz="0" w:space="0" w:color="auto"/>
          </w:divBdr>
        </w:div>
        <w:div w:id="608397686">
          <w:marLeft w:val="0"/>
          <w:marRight w:val="0"/>
          <w:marTop w:val="0"/>
          <w:marBottom w:val="0"/>
          <w:divBdr>
            <w:top w:val="none" w:sz="0" w:space="0" w:color="auto"/>
            <w:left w:val="none" w:sz="0" w:space="0" w:color="auto"/>
            <w:bottom w:val="none" w:sz="0" w:space="0" w:color="auto"/>
            <w:right w:val="none" w:sz="0" w:space="0" w:color="auto"/>
          </w:divBdr>
        </w:div>
        <w:div w:id="100301303">
          <w:marLeft w:val="0"/>
          <w:marRight w:val="0"/>
          <w:marTop w:val="0"/>
          <w:marBottom w:val="0"/>
          <w:divBdr>
            <w:top w:val="none" w:sz="0" w:space="0" w:color="auto"/>
            <w:left w:val="none" w:sz="0" w:space="0" w:color="auto"/>
            <w:bottom w:val="none" w:sz="0" w:space="0" w:color="auto"/>
            <w:right w:val="none" w:sz="0" w:space="0" w:color="auto"/>
          </w:divBdr>
        </w:div>
        <w:div w:id="507870170">
          <w:marLeft w:val="0"/>
          <w:marRight w:val="0"/>
          <w:marTop w:val="0"/>
          <w:marBottom w:val="0"/>
          <w:divBdr>
            <w:top w:val="none" w:sz="0" w:space="0" w:color="auto"/>
            <w:left w:val="none" w:sz="0" w:space="0" w:color="auto"/>
            <w:bottom w:val="none" w:sz="0" w:space="0" w:color="auto"/>
            <w:right w:val="none" w:sz="0" w:space="0" w:color="auto"/>
          </w:divBdr>
        </w:div>
        <w:div w:id="275213595">
          <w:marLeft w:val="0"/>
          <w:marRight w:val="0"/>
          <w:marTop w:val="0"/>
          <w:marBottom w:val="0"/>
          <w:divBdr>
            <w:top w:val="none" w:sz="0" w:space="0" w:color="auto"/>
            <w:left w:val="none" w:sz="0" w:space="0" w:color="auto"/>
            <w:bottom w:val="none" w:sz="0" w:space="0" w:color="auto"/>
            <w:right w:val="none" w:sz="0" w:space="0" w:color="auto"/>
          </w:divBdr>
        </w:div>
        <w:div w:id="1573587703">
          <w:marLeft w:val="0"/>
          <w:marRight w:val="0"/>
          <w:marTop w:val="0"/>
          <w:marBottom w:val="0"/>
          <w:divBdr>
            <w:top w:val="none" w:sz="0" w:space="0" w:color="auto"/>
            <w:left w:val="none" w:sz="0" w:space="0" w:color="auto"/>
            <w:bottom w:val="none" w:sz="0" w:space="0" w:color="auto"/>
            <w:right w:val="none" w:sz="0" w:space="0" w:color="auto"/>
          </w:divBdr>
        </w:div>
        <w:div w:id="619843164">
          <w:marLeft w:val="0"/>
          <w:marRight w:val="0"/>
          <w:marTop w:val="0"/>
          <w:marBottom w:val="0"/>
          <w:divBdr>
            <w:top w:val="none" w:sz="0" w:space="0" w:color="auto"/>
            <w:left w:val="none" w:sz="0" w:space="0" w:color="auto"/>
            <w:bottom w:val="none" w:sz="0" w:space="0" w:color="auto"/>
            <w:right w:val="none" w:sz="0" w:space="0" w:color="auto"/>
          </w:divBdr>
        </w:div>
        <w:div w:id="2021199968">
          <w:marLeft w:val="0"/>
          <w:marRight w:val="0"/>
          <w:marTop w:val="0"/>
          <w:marBottom w:val="0"/>
          <w:divBdr>
            <w:top w:val="none" w:sz="0" w:space="0" w:color="auto"/>
            <w:left w:val="none" w:sz="0" w:space="0" w:color="auto"/>
            <w:bottom w:val="none" w:sz="0" w:space="0" w:color="auto"/>
            <w:right w:val="none" w:sz="0" w:space="0" w:color="auto"/>
          </w:divBdr>
        </w:div>
        <w:div w:id="1002659787">
          <w:marLeft w:val="0"/>
          <w:marRight w:val="0"/>
          <w:marTop w:val="0"/>
          <w:marBottom w:val="0"/>
          <w:divBdr>
            <w:top w:val="none" w:sz="0" w:space="0" w:color="auto"/>
            <w:left w:val="none" w:sz="0" w:space="0" w:color="auto"/>
            <w:bottom w:val="none" w:sz="0" w:space="0" w:color="auto"/>
            <w:right w:val="none" w:sz="0" w:space="0" w:color="auto"/>
          </w:divBdr>
        </w:div>
        <w:div w:id="608856245">
          <w:marLeft w:val="0"/>
          <w:marRight w:val="0"/>
          <w:marTop w:val="0"/>
          <w:marBottom w:val="0"/>
          <w:divBdr>
            <w:top w:val="none" w:sz="0" w:space="0" w:color="auto"/>
            <w:left w:val="none" w:sz="0" w:space="0" w:color="auto"/>
            <w:bottom w:val="none" w:sz="0" w:space="0" w:color="auto"/>
            <w:right w:val="none" w:sz="0" w:space="0" w:color="auto"/>
          </w:divBdr>
        </w:div>
        <w:div w:id="431974449">
          <w:marLeft w:val="0"/>
          <w:marRight w:val="0"/>
          <w:marTop w:val="0"/>
          <w:marBottom w:val="0"/>
          <w:divBdr>
            <w:top w:val="none" w:sz="0" w:space="0" w:color="auto"/>
            <w:left w:val="none" w:sz="0" w:space="0" w:color="auto"/>
            <w:bottom w:val="none" w:sz="0" w:space="0" w:color="auto"/>
            <w:right w:val="none" w:sz="0" w:space="0" w:color="auto"/>
          </w:divBdr>
        </w:div>
        <w:div w:id="1456217825">
          <w:marLeft w:val="0"/>
          <w:marRight w:val="0"/>
          <w:marTop w:val="0"/>
          <w:marBottom w:val="0"/>
          <w:divBdr>
            <w:top w:val="none" w:sz="0" w:space="0" w:color="auto"/>
            <w:left w:val="none" w:sz="0" w:space="0" w:color="auto"/>
            <w:bottom w:val="none" w:sz="0" w:space="0" w:color="auto"/>
            <w:right w:val="none" w:sz="0" w:space="0" w:color="auto"/>
          </w:divBdr>
        </w:div>
      </w:divsChild>
    </w:div>
    <w:div w:id="516115156">
      <w:bodyDiv w:val="1"/>
      <w:marLeft w:val="0"/>
      <w:marRight w:val="0"/>
      <w:marTop w:val="0"/>
      <w:marBottom w:val="0"/>
      <w:divBdr>
        <w:top w:val="none" w:sz="0" w:space="0" w:color="auto"/>
        <w:left w:val="none" w:sz="0" w:space="0" w:color="auto"/>
        <w:bottom w:val="none" w:sz="0" w:space="0" w:color="auto"/>
        <w:right w:val="none" w:sz="0" w:space="0" w:color="auto"/>
      </w:divBdr>
      <w:divsChild>
        <w:div w:id="871185389">
          <w:marLeft w:val="0"/>
          <w:marRight w:val="0"/>
          <w:marTop w:val="0"/>
          <w:marBottom w:val="0"/>
          <w:divBdr>
            <w:top w:val="none" w:sz="0" w:space="0" w:color="auto"/>
            <w:left w:val="none" w:sz="0" w:space="0" w:color="auto"/>
            <w:bottom w:val="none" w:sz="0" w:space="0" w:color="auto"/>
            <w:right w:val="none" w:sz="0" w:space="0" w:color="auto"/>
          </w:divBdr>
          <w:divsChild>
            <w:div w:id="353698928">
              <w:marLeft w:val="0"/>
              <w:marRight w:val="0"/>
              <w:marTop w:val="0"/>
              <w:marBottom w:val="0"/>
              <w:divBdr>
                <w:top w:val="none" w:sz="0" w:space="0" w:color="auto"/>
                <w:left w:val="none" w:sz="0" w:space="0" w:color="auto"/>
                <w:bottom w:val="none" w:sz="0" w:space="0" w:color="auto"/>
                <w:right w:val="none" w:sz="0" w:space="0" w:color="auto"/>
              </w:divBdr>
              <w:divsChild>
                <w:div w:id="844242893">
                  <w:marLeft w:val="0"/>
                  <w:marRight w:val="0"/>
                  <w:marTop w:val="0"/>
                  <w:marBottom w:val="0"/>
                  <w:divBdr>
                    <w:top w:val="none" w:sz="0" w:space="0" w:color="auto"/>
                    <w:left w:val="none" w:sz="0" w:space="0" w:color="auto"/>
                    <w:bottom w:val="none" w:sz="0" w:space="0" w:color="auto"/>
                    <w:right w:val="none" w:sz="0" w:space="0" w:color="auto"/>
                  </w:divBdr>
                  <w:divsChild>
                    <w:div w:id="1520049225">
                      <w:marLeft w:val="0"/>
                      <w:marRight w:val="0"/>
                      <w:marTop w:val="0"/>
                      <w:marBottom w:val="0"/>
                      <w:divBdr>
                        <w:top w:val="none" w:sz="0" w:space="0" w:color="auto"/>
                        <w:left w:val="none" w:sz="0" w:space="0" w:color="auto"/>
                        <w:bottom w:val="none" w:sz="0" w:space="0" w:color="auto"/>
                        <w:right w:val="none" w:sz="0" w:space="0" w:color="auto"/>
                      </w:divBdr>
                      <w:divsChild>
                        <w:div w:id="1862089775">
                          <w:marLeft w:val="75"/>
                          <w:marRight w:val="0"/>
                          <w:marTop w:val="0"/>
                          <w:marBottom w:val="0"/>
                          <w:divBdr>
                            <w:top w:val="none" w:sz="0" w:space="0" w:color="auto"/>
                            <w:left w:val="none" w:sz="0" w:space="0" w:color="auto"/>
                            <w:bottom w:val="none" w:sz="0" w:space="0" w:color="auto"/>
                            <w:right w:val="none" w:sz="0" w:space="0" w:color="auto"/>
                          </w:divBdr>
                        </w:div>
                        <w:div w:id="2046632662">
                          <w:marLeft w:val="75"/>
                          <w:marRight w:val="0"/>
                          <w:marTop w:val="0"/>
                          <w:marBottom w:val="0"/>
                          <w:divBdr>
                            <w:top w:val="none" w:sz="0" w:space="0" w:color="auto"/>
                            <w:left w:val="none" w:sz="0" w:space="0" w:color="auto"/>
                            <w:bottom w:val="none" w:sz="0" w:space="0" w:color="auto"/>
                            <w:right w:val="none" w:sz="0" w:space="0" w:color="auto"/>
                          </w:divBdr>
                        </w:div>
                        <w:div w:id="2000960348">
                          <w:marLeft w:val="75"/>
                          <w:marRight w:val="0"/>
                          <w:marTop w:val="0"/>
                          <w:marBottom w:val="0"/>
                          <w:divBdr>
                            <w:top w:val="none" w:sz="0" w:space="0" w:color="auto"/>
                            <w:left w:val="none" w:sz="0" w:space="0" w:color="auto"/>
                            <w:bottom w:val="none" w:sz="0" w:space="0" w:color="auto"/>
                            <w:right w:val="none" w:sz="0" w:space="0" w:color="auto"/>
                          </w:divBdr>
                        </w:div>
                        <w:div w:id="1450275658">
                          <w:marLeft w:val="75"/>
                          <w:marRight w:val="0"/>
                          <w:marTop w:val="0"/>
                          <w:marBottom w:val="0"/>
                          <w:divBdr>
                            <w:top w:val="none" w:sz="0" w:space="0" w:color="auto"/>
                            <w:left w:val="none" w:sz="0" w:space="0" w:color="auto"/>
                            <w:bottom w:val="none" w:sz="0" w:space="0" w:color="auto"/>
                            <w:right w:val="none" w:sz="0" w:space="0" w:color="auto"/>
                          </w:divBdr>
                        </w:div>
                        <w:div w:id="147478670">
                          <w:marLeft w:val="75"/>
                          <w:marRight w:val="0"/>
                          <w:marTop w:val="0"/>
                          <w:marBottom w:val="0"/>
                          <w:divBdr>
                            <w:top w:val="none" w:sz="0" w:space="0" w:color="auto"/>
                            <w:left w:val="none" w:sz="0" w:space="0" w:color="auto"/>
                            <w:bottom w:val="none" w:sz="0" w:space="0" w:color="auto"/>
                            <w:right w:val="none" w:sz="0" w:space="0" w:color="auto"/>
                          </w:divBdr>
                        </w:div>
                        <w:div w:id="1728339396">
                          <w:marLeft w:val="75"/>
                          <w:marRight w:val="0"/>
                          <w:marTop w:val="0"/>
                          <w:marBottom w:val="0"/>
                          <w:divBdr>
                            <w:top w:val="none" w:sz="0" w:space="0" w:color="auto"/>
                            <w:left w:val="none" w:sz="0" w:space="0" w:color="auto"/>
                            <w:bottom w:val="none" w:sz="0" w:space="0" w:color="auto"/>
                            <w:right w:val="none" w:sz="0" w:space="0" w:color="auto"/>
                          </w:divBdr>
                        </w:div>
                        <w:div w:id="1454834388">
                          <w:marLeft w:val="75"/>
                          <w:marRight w:val="0"/>
                          <w:marTop w:val="0"/>
                          <w:marBottom w:val="0"/>
                          <w:divBdr>
                            <w:top w:val="none" w:sz="0" w:space="0" w:color="auto"/>
                            <w:left w:val="none" w:sz="0" w:space="0" w:color="auto"/>
                            <w:bottom w:val="none" w:sz="0" w:space="0" w:color="auto"/>
                            <w:right w:val="none" w:sz="0" w:space="0" w:color="auto"/>
                          </w:divBdr>
                        </w:div>
                        <w:div w:id="1987197558">
                          <w:marLeft w:val="75"/>
                          <w:marRight w:val="0"/>
                          <w:marTop w:val="0"/>
                          <w:marBottom w:val="0"/>
                          <w:divBdr>
                            <w:top w:val="none" w:sz="0" w:space="0" w:color="auto"/>
                            <w:left w:val="none" w:sz="0" w:space="0" w:color="auto"/>
                            <w:bottom w:val="none" w:sz="0" w:space="0" w:color="auto"/>
                            <w:right w:val="none" w:sz="0" w:space="0" w:color="auto"/>
                          </w:divBdr>
                        </w:div>
                        <w:div w:id="1451821432">
                          <w:marLeft w:val="75"/>
                          <w:marRight w:val="0"/>
                          <w:marTop w:val="0"/>
                          <w:marBottom w:val="0"/>
                          <w:divBdr>
                            <w:top w:val="none" w:sz="0" w:space="0" w:color="auto"/>
                            <w:left w:val="none" w:sz="0" w:space="0" w:color="auto"/>
                            <w:bottom w:val="none" w:sz="0" w:space="0" w:color="auto"/>
                            <w:right w:val="none" w:sz="0" w:space="0" w:color="auto"/>
                          </w:divBdr>
                        </w:div>
                        <w:div w:id="1187208579">
                          <w:marLeft w:val="75"/>
                          <w:marRight w:val="0"/>
                          <w:marTop w:val="0"/>
                          <w:marBottom w:val="0"/>
                          <w:divBdr>
                            <w:top w:val="none" w:sz="0" w:space="0" w:color="auto"/>
                            <w:left w:val="none" w:sz="0" w:space="0" w:color="auto"/>
                            <w:bottom w:val="none" w:sz="0" w:space="0" w:color="auto"/>
                            <w:right w:val="none" w:sz="0" w:space="0" w:color="auto"/>
                          </w:divBdr>
                        </w:div>
                        <w:div w:id="442846744">
                          <w:marLeft w:val="75"/>
                          <w:marRight w:val="0"/>
                          <w:marTop w:val="0"/>
                          <w:marBottom w:val="0"/>
                          <w:divBdr>
                            <w:top w:val="none" w:sz="0" w:space="0" w:color="auto"/>
                            <w:left w:val="none" w:sz="0" w:space="0" w:color="auto"/>
                            <w:bottom w:val="none" w:sz="0" w:space="0" w:color="auto"/>
                            <w:right w:val="none" w:sz="0" w:space="0" w:color="auto"/>
                          </w:divBdr>
                        </w:div>
                        <w:div w:id="250614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509013">
      <w:bodyDiv w:val="1"/>
      <w:marLeft w:val="0"/>
      <w:marRight w:val="0"/>
      <w:marTop w:val="0"/>
      <w:marBottom w:val="0"/>
      <w:divBdr>
        <w:top w:val="none" w:sz="0" w:space="0" w:color="auto"/>
        <w:left w:val="none" w:sz="0" w:space="0" w:color="auto"/>
        <w:bottom w:val="none" w:sz="0" w:space="0" w:color="auto"/>
        <w:right w:val="none" w:sz="0" w:space="0" w:color="auto"/>
      </w:divBdr>
    </w:div>
    <w:div w:id="533228715">
      <w:bodyDiv w:val="1"/>
      <w:marLeft w:val="0"/>
      <w:marRight w:val="0"/>
      <w:marTop w:val="0"/>
      <w:marBottom w:val="0"/>
      <w:divBdr>
        <w:top w:val="none" w:sz="0" w:space="0" w:color="auto"/>
        <w:left w:val="none" w:sz="0" w:space="0" w:color="auto"/>
        <w:bottom w:val="none" w:sz="0" w:space="0" w:color="auto"/>
        <w:right w:val="none" w:sz="0" w:space="0" w:color="auto"/>
      </w:divBdr>
    </w:div>
    <w:div w:id="549388800">
      <w:bodyDiv w:val="1"/>
      <w:marLeft w:val="0"/>
      <w:marRight w:val="0"/>
      <w:marTop w:val="0"/>
      <w:marBottom w:val="0"/>
      <w:divBdr>
        <w:top w:val="none" w:sz="0" w:space="0" w:color="auto"/>
        <w:left w:val="none" w:sz="0" w:space="0" w:color="auto"/>
        <w:bottom w:val="none" w:sz="0" w:space="0" w:color="auto"/>
        <w:right w:val="none" w:sz="0" w:space="0" w:color="auto"/>
      </w:divBdr>
    </w:div>
    <w:div w:id="550969132">
      <w:bodyDiv w:val="1"/>
      <w:marLeft w:val="0"/>
      <w:marRight w:val="0"/>
      <w:marTop w:val="0"/>
      <w:marBottom w:val="0"/>
      <w:divBdr>
        <w:top w:val="none" w:sz="0" w:space="0" w:color="auto"/>
        <w:left w:val="none" w:sz="0" w:space="0" w:color="auto"/>
        <w:bottom w:val="none" w:sz="0" w:space="0" w:color="auto"/>
        <w:right w:val="none" w:sz="0" w:space="0" w:color="auto"/>
      </w:divBdr>
    </w:div>
    <w:div w:id="551500567">
      <w:bodyDiv w:val="1"/>
      <w:marLeft w:val="0"/>
      <w:marRight w:val="0"/>
      <w:marTop w:val="0"/>
      <w:marBottom w:val="0"/>
      <w:divBdr>
        <w:top w:val="none" w:sz="0" w:space="0" w:color="auto"/>
        <w:left w:val="none" w:sz="0" w:space="0" w:color="auto"/>
        <w:bottom w:val="none" w:sz="0" w:space="0" w:color="auto"/>
        <w:right w:val="none" w:sz="0" w:space="0" w:color="auto"/>
      </w:divBdr>
    </w:div>
    <w:div w:id="588926254">
      <w:bodyDiv w:val="1"/>
      <w:marLeft w:val="0"/>
      <w:marRight w:val="0"/>
      <w:marTop w:val="0"/>
      <w:marBottom w:val="0"/>
      <w:divBdr>
        <w:top w:val="none" w:sz="0" w:space="0" w:color="auto"/>
        <w:left w:val="none" w:sz="0" w:space="0" w:color="auto"/>
        <w:bottom w:val="none" w:sz="0" w:space="0" w:color="auto"/>
        <w:right w:val="none" w:sz="0" w:space="0" w:color="auto"/>
      </w:divBdr>
    </w:div>
    <w:div w:id="593125754">
      <w:bodyDiv w:val="1"/>
      <w:marLeft w:val="0"/>
      <w:marRight w:val="0"/>
      <w:marTop w:val="0"/>
      <w:marBottom w:val="0"/>
      <w:divBdr>
        <w:top w:val="none" w:sz="0" w:space="0" w:color="auto"/>
        <w:left w:val="none" w:sz="0" w:space="0" w:color="auto"/>
        <w:bottom w:val="none" w:sz="0" w:space="0" w:color="auto"/>
        <w:right w:val="none" w:sz="0" w:space="0" w:color="auto"/>
      </w:divBdr>
    </w:div>
    <w:div w:id="594628710">
      <w:bodyDiv w:val="1"/>
      <w:marLeft w:val="0"/>
      <w:marRight w:val="0"/>
      <w:marTop w:val="0"/>
      <w:marBottom w:val="0"/>
      <w:divBdr>
        <w:top w:val="none" w:sz="0" w:space="0" w:color="auto"/>
        <w:left w:val="none" w:sz="0" w:space="0" w:color="auto"/>
        <w:bottom w:val="none" w:sz="0" w:space="0" w:color="auto"/>
        <w:right w:val="none" w:sz="0" w:space="0" w:color="auto"/>
      </w:divBdr>
      <w:divsChild>
        <w:div w:id="2047829138">
          <w:marLeft w:val="75"/>
          <w:marRight w:val="0"/>
          <w:marTop w:val="0"/>
          <w:marBottom w:val="0"/>
          <w:divBdr>
            <w:top w:val="none" w:sz="0" w:space="0" w:color="auto"/>
            <w:left w:val="none" w:sz="0" w:space="0" w:color="auto"/>
            <w:bottom w:val="none" w:sz="0" w:space="0" w:color="auto"/>
            <w:right w:val="none" w:sz="0" w:space="0" w:color="auto"/>
          </w:divBdr>
        </w:div>
        <w:div w:id="1835562063">
          <w:marLeft w:val="75"/>
          <w:marRight w:val="0"/>
          <w:marTop w:val="0"/>
          <w:marBottom w:val="0"/>
          <w:divBdr>
            <w:top w:val="none" w:sz="0" w:space="0" w:color="auto"/>
            <w:left w:val="none" w:sz="0" w:space="0" w:color="auto"/>
            <w:bottom w:val="none" w:sz="0" w:space="0" w:color="auto"/>
            <w:right w:val="none" w:sz="0" w:space="0" w:color="auto"/>
          </w:divBdr>
        </w:div>
      </w:divsChild>
    </w:div>
    <w:div w:id="595789840">
      <w:bodyDiv w:val="1"/>
      <w:marLeft w:val="0"/>
      <w:marRight w:val="0"/>
      <w:marTop w:val="0"/>
      <w:marBottom w:val="0"/>
      <w:divBdr>
        <w:top w:val="none" w:sz="0" w:space="0" w:color="auto"/>
        <w:left w:val="none" w:sz="0" w:space="0" w:color="auto"/>
        <w:bottom w:val="none" w:sz="0" w:space="0" w:color="auto"/>
        <w:right w:val="none" w:sz="0" w:space="0" w:color="auto"/>
      </w:divBdr>
    </w:div>
    <w:div w:id="605768644">
      <w:bodyDiv w:val="1"/>
      <w:marLeft w:val="0"/>
      <w:marRight w:val="0"/>
      <w:marTop w:val="0"/>
      <w:marBottom w:val="0"/>
      <w:divBdr>
        <w:top w:val="none" w:sz="0" w:space="0" w:color="auto"/>
        <w:left w:val="none" w:sz="0" w:space="0" w:color="auto"/>
        <w:bottom w:val="none" w:sz="0" w:space="0" w:color="auto"/>
        <w:right w:val="none" w:sz="0" w:space="0" w:color="auto"/>
      </w:divBdr>
    </w:div>
    <w:div w:id="629821558">
      <w:bodyDiv w:val="1"/>
      <w:marLeft w:val="0"/>
      <w:marRight w:val="0"/>
      <w:marTop w:val="0"/>
      <w:marBottom w:val="0"/>
      <w:divBdr>
        <w:top w:val="none" w:sz="0" w:space="0" w:color="auto"/>
        <w:left w:val="none" w:sz="0" w:space="0" w:color="auto"/>
        <w:bottom w:val="none" w:sz="0" w:space="0" w:color="auto"/>
        <w:right w:val="none" w:sz="0" w:space="0" w:color="auto"/>
      </w:divBdr>
    </w:div>
    <w:div w:id="658311684">
      <w:bodyDiv w:val="1"/>
      <w:marLeft w:val="0"/>
      <w:marRight w:val="0"/>
      <w:marTop w:val="0"/>
      <w:marBottom w:val="0"/>
      <w:divBdr>
        <w:top w:val="none" w:sz="0" w:space="0" w:color="auto"/>
        <w:left w:val="none" w:sz="0" w:space="0" w:color="auto"/>
        <w:bottom w:val="none" w:sz="0" w:space="0" w:color="auto"/>
        <w:right w:val="none" w:sz="0" w:space="0" w:color="auto"/>
      </w:divBdr>
      <w:divsChild>
        <w:div w:id="1527213242">
          <w:marLeft w:val="75"/>
          <w:marRight w:val="0"/>
          <w:marTop w:val="0"/>
          <w:marBottom w:val="0"/>
          <w:divBdr>
            <w:top w:val="none" w:sz="0" w:space="0" w:color="auto"/>
            <w:left w:val="none" w:sz="0" w:space="0" w:color="auto"/>
            <w:bottom w:val="none" w:sz="0" w:space="0" w:color="auto"/>
            <w:right w:val="none" w:sz="0" w:space="0" w:color="auto"/>
          </w:divBdr>
        </w:div>
        <w:div w:id="1123033484">
          <w:marLeft w:val="75"/>
          <w:marRight w:val="0"/>
          <w:marTop w:val="0"/>
          <w:marBottom w:val="0"/>
          <w:divBdr>
            <w:top w:val="none" w:sz="0" w:space="0" w:color="auto"/>
            <w:left w:val="none" w:sz="0" w:space="0" w:color="auto"/>
            <w:bottom w:val="none" w:sz="0" w:space="0" w:color="auto"/>
            <w:right w:val="none" w:sz="0" w:space="0" w:color="auto"/>
          </w:divBdr>
        </w:div>
        <w:div w:id="375937788">
          <w:marLeft w:val="75"/>
          <w:marRight w:val="0"/>
          <w:marTop w:val="0"/>
          <w:marBottom w:val="0"/>
          <w:divBdr>
            <w:top w:val="none" w:sz="0" w:space="0" w:color="auto"/>
            <w:left w:val="none" w:sz="0" w:space="0" w:color="auto"/>
            <w:bottom w:val="none" w:sz="0" w:space="0" w:color="auto"/>
            <w:right w:val="none" w:sz="0" w:space="0" w:color="auto"/>
          </w:divBdr>
        </w:div>
        <w:div w:id="590967748">
          <w:marLeft w:val="75"/>
          <w:marRight w:val="0"/>
          <w:marTop w:val="0"/>
          <w:marBottom w:val="0"/>
          <w:divBdr>
            <w:top w:val="none" w:sz="0" w:space="0" w:color="auto"/>
            <w:left w:val="none" w:sz="0" w:space="0" w:color="auto"/>
            <w:bottom w:val="none" w:sz="0" w:space="0" w:color="auto"/>
            <w:right w:val="none" w:sz="0" w:space="0" w:color="auto"/>
          </w:divBdr>
        </w:div>
        <w:div w:id="1356692257">
          <w:marLeft w:val="75"/>
          <w:marRight w:val="0"/>
          <w:marTop w:val="0"/>
          <w:marBottom w:val="0"/>
          <w:divBdr>
            <w:top w:val="none" w:sz="0" w:space="0" w:color="auto"/>
            <w:left w:val="none" w:sz="0" w:space="0" w:color="auto"/>
            <w:bottom w:val="none" w:sz="0" w:space="0" w:color="auto"/>
            <w:right w:val="none" w:sz="0" w:space="0" w:color="auto"/>
          </w:divBdr>
        </w:div>
        <w:div w:id="1278171665">
          <w:marLeft w:val="75"/>
          <w:marRight w:val="0"/>
          <w:marTop w:val="0"/>
          <w:marBottom w:val="0"/>
          <w:divBdr>
            <w:top w:val="none" w:sz="0" w:space="0" w:color="auto"/>
            <w:left w:val="none" w:sz="0" w:space="0" w:color="auto"/>
            <w:bottom w:val="none" w:sz="0" w:space="0" w:color="auto"/>
            <w:right w:val="none" w:sz="0" w:space="0" w:color="auto"/>
          </w:divBdr>
        </w:div>
        <w:div w:id="1897622033">
          <w:marLeft w:val="75"/>
          <w:marRight w:val="0"/>
          <w:marTop w:val="0"/>
          <w:marBottom w:val="0"/>
          <w:divBdr>
            <w:top w:val="none" w:sz="0" w:space="0" w:color="auto"/>
            <w:left w:val="none" w:sz="0" w:space="0" w:color="auto"/>
            <w:bottom w:val="none" w:sz="0" w:space="0" w:color="auto"/>
            <w:right w:val="none" w:sz="0" w:space="0" w:color="auto"/>
          </w:divBdr>
        </w:div>
        <w:div w:id="878083623">
          <w:marLeft w:val="75"/>
          <w:marRight w:val="0"/>
          <w:marTop w:val="0"/>
          <w:marBottom w:val="0"/>
          <w:divBdr>
            <w:top w:val="none" w:sz="0" w:space="0" w:color="auto"/>
            <w:left w:val="none" w:sz="0" w:space="0" w:color="auto"/>
            <w:bottom w:val="none" w:sz="0" w:space="0" w:color="auto"/>
            <w:right w:val="none" w:sz="0" w:space="0" w:color="auto"/>
          </w:divBdr>
        </w:div>
        <w:div w:id="1203640829">
          <w:marLeft w:val="75"/>
          <w:marRight w:val="0"/>
          <w:marTop w:val="0"/>
          <w:marBottom w:val="0"/>
          <w:divBdr>
            <w:top w:val="none" w:sz="0" w:space="0" w:color="auto"/>
            <w:left w:val="none" w:sz="0" w:space="0" w:color="auto"/>
            <w:bottom w:val="none" w:sz="0" w:space="0" w:color="auto"/>
            <w:right w:val="none" w:sz="0" w:space="0" w:color="auto"/>
          </w:divBdr>
        </w:div>
        <w:div w:id="2075855352">
          <w:marLeft w:val="75"/>
          <w:marRight w:val="0"/>
          <w:marTop w:val="0"/>
          <w:marBottom w:val="0"/>
          <w:divBdr>
            <w:top w:val="none" w:sz="0" w:space="0" w:color="auto"/>
            <w:left w:val="none" w:sz="0" w:space="0" w:color="auto"/>
            <w:bottom w:val="none" w:sz="0" w:space="0" w:color="auto"/>
            <w:right w:val="none" w:sz="0" w:space="0" w:color="auto"/>
          </w:divBdr>
        </w:div>
        <w:div w:id="1742869335">
          <w:marLeft w:val="75"/>
          <w:marRight w:val="0"/>
          <w:marTop w:val="0"/>
          <w:marBottom w:val="0"/>
          <w:divBdr>
            <w:top w:val="none" w:sz="0" w:space="0" w:color="auto"/>
            <w:left w:val="none" w:sz="0" w:space="0" w:color="auto"/>
            <w:bottom w:val="none" w:sz="0" w:space="0" w:color="auto"/>
            <w:right w:val="none" w:sz="0" w:space="0" w:color="auto"/>
          </w:divBdr>
        </w:div>
        <w:div w:id="1985696431">
          <w:marLeft w:val="75"/>
          <w:marRight w:val="0"/>
          <w:marTop w:val="0"/>
          <w:marBottom w:val="0"/>
          <w:divBdr>
            <w:top w:val="none" w:sz="0" w:space="0" w:color="auto"/>
            <w:left w:val="none" w:sz="0" w:space="0" w:color="auto"/>
            <w:bottom w:val="none" w:sz="0" w:space="0" w:color="auto"/>
            <w:right w:val="none" w:sz="0" w:space="0" w:color="auto"/>
          </w:divBdr>
        </w:div>
        <w:div w:id="520239064">
          <w:marLeft w:val="75"/>
          <w:marRight w:val="0"/>
          <w:marTop w:val="0"/>
          <w:marBottom w:val="0"/>
          <w:divBdr>
            <w:top w:val="none" w:sz="0" w:space="0" w:color="auto"/>
            <w:left w:val="none" w:sz="0" w:space="0" w:color="auto"/>
            <w:bottom w:val="none" w:sz="0" w:space="0" w:color="auto"/>
            <w:right w:val="none" w:sz="0" w:space="0" w:color="auto"/>
          </w:divBdr>
        </w:div>
        <w:div w:id="50275312">
          <w:marLeft w:val="75"/>
          <w:marRight w:val="0"/>
          <w:marTop w:val="0"/>
          <w:marBottom w:val="0"/>
          <w:divBdr>
            <w:top w:val="none" w:sz="0" w:space="0" w:color="auto"/>
            <w:left w:val="none" w:sz="0" w:space="0" w:color="auto"/>
            <w:bottom w:val="none" w:sz="0" w:space="0" w:color="auto"/>
            <w:right w:val="none" w:sz="0" w:space="0" w:color="auto"/>
          </w:divBdr>
        </w:div>
        <w:div w:id="1378776118">
          <w:marLeft w:val="75"/>
          <w:marRight w:val="0"/>
          <w:marTop w:val="0"/>
          <w:marBottom w:val="0"/>
          <w:divBdr>
            <w:top w:val="none" w:sz="0" w:space="0" w:color="auto"/>
            <w:left w:val="none" w:sz="0" w:space="0" w:color="auto"/>
            <w:bottom w:val="none" w:sz="0" w:space="0" w:color="auto"/>
            <w:right w:val="none" w:sz="0" w:space="0" w:color="auto"/>
          </w:divBdr>
        </w:div>
        <w:div w:id="1447314151">
          <w:marLeft w:val="75"/>
          <w:marRight w:val="0"/>
          <w:marTop w:val="0"/>
          <w:marBottom w:val="0"/>
          <w:divBdr>
            <w:top w:val="none" w:sz="0" w:space="0" w:color="auto"/>
            <w:left w:val="none" w:sz="0" w:space="0" w:color="auto"/>
            <w:bottom w:val="none" w:sz="0" w:space="0" w:color="auto"/>
            <w:right w:val="none" w:sz="0" w:space="0" w:color="auto"/>
          </w:divBdr>
        </w:div>
      </w:divsChild>
    </w:div>
    <w:div w:id="694229469">
      <w:bodyDiv w:val="1"/>
      <w:marLeft w:val="0"/>
      <w:marRight w:val="0"/>
      <w:marTop w:val="0"/>
      <w:marBottom w:val="0"/>
      <w:divBdr>
        <w:top w:val="none" w:sz="0" w:space="0" w:color="auto"/>
        <w:left w:val="none" w:sz="0" w:space="0" w:color="auto"/>
        <w:bottom w:val="none" w:sz="0" w:space="0" w:color="auto"/>
        <w:right w:val="none" w:sz="0" w:space="0" w:color="auto"/>
      </w:divBdr>
    </w:div>
    <w:div w:id="698555328">
      <w:bodyDiv w:val="1"/>
      <w:marLeft w:val="0"/>
      <w:marRight w:val="0"/>
      <w:marTop w:val="0"/>
      <w:marBottom w:val="0"/>
      <w:divBdr>
        <w:top w:val="none" w:sz="0" w:space="0" w:color="auto"/>
        <w:left w:val="none" w:sz="0" w:space="0" w:color="auto"/>
        <w:bottom w:val="none" w:sz="0" w:space="0" w:color="auto"/>
        <w:right w:val="none" w:sz="0" w:space="0" w:color="auto"/>
      </w:divBdr>
      <w:divsChild>
        <w:div w:id="834303727">
          <w:marLeft w:val="0"/>
          <w:marRight w:val="0"/>
          <w:marTop w:val="240"/>
          <w:marBottom w:val="240"/>
          <w:divBdr>
            <w:top w:val="none" w:sz="0" w:space="0" w:color="auto"/>
            <w:left w:val="none" w:sz="0" w:space="0" w:color="auto"/>
            <w:bottom w:val="none" w:sz="0" w:space="0" w:color="auto"/>
            <w:right w:val="none" w:sz="0" w:space="0" w:color="auto"/>
          </w:divBdr>
        </w:div>
        <w:div w:id="1803419914">
          <w:marLeft w:val="0"/>
          <w:marRight w:val="0"/>
          <w:marTop w:val="0"/>
          <w:marBottom w:val="0"/>
          <w:divBdr>
            <w:top w:val="none" w:sz="0" w:space="0" w:color="auto"/>
            <w:left w:val="none" w:sz="0" w:space="0" w:color="auto"/>
            <w:bottom w:val="none" w:sz="0" w:space="0" w:color="auto"/>
            <w:right w:val="none" w:sz="0" w:space="0" w:color="auto"/>
          </w:divBdr>
        </w:div>
        <w:div w:id="1540164402">
          <w:marLeft w:val="75"/>
          <w:marRight w:val="0"/>
          <w:marTop w:val="0"/>
          <w:marBottom w:val="0"/>
          <w:divBdr>
            <w:top w:val="none" w:sz="0" w:space="0" w:color="auto"/>
            <w:left w:val="none" w:sz="0" w:space="0" w:color="auto"/>
            <w:bottom w:val="none" w:sz="0" w:space="0" w:color="auto"/>
            <w:right w:val="none" w:sz="0" w:space="0" w:color="auto"/>
          </w:divBdr>
        </w:div>
        <w:div w:id="2030838836">
          <w:marLeft w:val="75"/>
          <w:marRight w:val="0"/>
          <w:marTop w:val="0"/>
          <w:marBottom w:val="0"/>
          <w:divBdr>
            <w:top w:val="none" w:sz="0" w:space="0" w:color="auto"/>
            <w:left w:val="none" w:sz="0" w:space="0" w:color="auto"/>
            <w:bottom w:val="none" w:sz="0" w:space="0" w:color="auto"/>
            <w:right w:val="none" w:sz="0" w:space="0" w:color="auto"/>
          </w:divBdr>
        </w:div>
        <w:div w:id="2029332231">
          <w:marLeft w:val="0"/>
          <w:marRight w:val="0"/>
          <w:marTop w:val="240"/>
          <w:marBottom w:val="0"/>
          <w:divBdr>
            <w:top w:val="none" w:sz="0" w:space="0" w:color="auto"/>
            <w:left w:val="none" w:sz="0" w:space="0" w:color="auto"/>
            <w:bottom w:val="none" w:sz="0" w:space="0" w:color="auto"/>
            <w:right w:val="none" w:sz="0" w:space="0" w:color="auto"/>
          </w:divBdr>
        </w:div>
        <w:div w:id="948391606">
          <w:marLeft w:val="0"/>
          <w:marRight w:val="0"/>
          <w:marTop w:val="0"/>
          <w:marBottom w:val="0"/>
          <w:divBdr>
            <w:top w:val="none" w:sz="0" w:space="0" w:color="auto"/>
            <w:left w:val="none" w:sz="0" w:space="0" w:color="auto"/>
            <w:bottom w:val="none" w:sz="0" w:space="0" w:color="auto"/>
            <w:right w:val="none" w:sz="0" w:space="0" w:color="auto"/>
          </w:divBdr>
        </w:div>
        <w:div w:id="740326533">
          <w:marLeft w:val="75"/>
          <w:marRight w:val="0"/>
          <w:marTop w:val="240"/>
          <w:marBottom w:val="0"/>
          <w:divBdr>
            <w:top w:val="none" w:sz="0" w:space="0" w:color="auto"/>
            <w:left w:val="none" w:sz="0" w:space="0" w:color="auto"/>
            <w:bottom w:val="none" w:sz="0" w:space="0" w:color="auto"/>
            <w:right w:val="none" w:sz="0" w:space="0" w:color="auto"/>
          </w:divBdr>
        </w:div>
        <w:div w:id="737437918">
          <w:marLeft w:val="75"/>
          <w:marRight w:val="0"/>
          <w:marTop w:val="0"/>
          <w:marBottom w:val="0"/>
          <w:divBdr>
            <w:top w:val="none" w:sz="0" w:space="0" w:color="auto"/>
            <w:left w:val="none" w:sz="0" w:space="0" w:color="auto"/>
            <w:bottom w:val="none" w:sz="0" w:space="0" w:color="auto"/>
            <w:right w:val="none" w:sz="0" w:space="0" w:color="auto"/>
          </w:divBdr>
        </w:div>
      </w:divsChild>
    </w:div>
    <w:div w:id="704906406">
      <w:bodyDiv w:val="1"/>
      <w:marLeft w:val="0"/>
      <w:marRight w:val="0"/>
      <w:marTop w:val="0"/>
      <w:marBottom w:val="0"/>
      <w:divBdr>
        <w:top w:val="none" w:sz="0" w:space="0" w:color="auto"/>
        <w:left w:val="none" w:sz="0" w:space="0" w:color="auto"/>
        <w:bottom w:val="none" w:sz="0" w:space="0" w:color="auto"/>
        <w:right w:val="none" w:sz="0" w:space="0" w:color="auto"/>
      </w:divBdr>
    </w:div>
    <w:div w:id="711344774">
      <w:bodyDiv w:val="1"/>
      <w:marLeft w:val="0"/>
      <w:marRight w:val="0"/>
      <w:marTop w:val="0"/>
      <w:marBottom w:val="0"/>
      <w:divBdr>
        <w:top w:val="none" w:sz="0" w:space="0" w:color="auto"/>
        <w:left w:val="none" w:sz="0" w:space="0" w:color="auto"/>
        <w:bottom w:val="none" w:sz="0" w:space="0" w:color="auto"/>
        <w:right w:val="none" w:sz="0" w:space="0" w:color="auto"/>
      </w:divBdr>
    </w:div>
    <w:div w:id="717515231">
      <w:bodyDiv w:val="1"/>
      <w:marLeft w:val="0"/>
      <w:marRight w:val="0"/>
      <w:marTop w:val="0"/>
      <w:marBottom w:val="0"/>
      <w:divBdr>
        <w:top w:val="none" w:sz="0" w:space="0" w:color="auto"/>
        <w:left w:val="none" w:sz="0" w:space="0" w:color="auto"/>
        <w:bottom w:val="none" w:sz="0" w:space="0" w:color="auto"/>
        <w:right w:val="none" w:sz="0" w:space="0" w:color="auto"/>
      </w:divBdr>
    </w:div>
    <w:div w:id="721832296">
      <w:bodyDiv w:val="1"/>
      <w:marLeft w:val="0"/>
      <w:marRight w:val="0"/>
      <w:marTop w:val="0"/>
      <w:marBottom w:val="0"/>
      <w:divBdr>
        <w:top w:val="none" w:sz="0" w:space="0" w:color="auto"/>
        <w:left w:val="none" w:sz="0" w:space="0" w:color="auto"/>
        <w:bottom w:val="none" w:sz="0" w:space="0" w:color="auto"/>
        <w:right w:val="none" w:sz="0" w:space="0" w:color="auto"/>
      </w:divBdr>
      <w:divsChild>
        <w:div w:id="2105030756">
          <w:marLeft w:val="0"/>
          <w:marRight w:val="0"/>
          <w:marTop w:val="240"/>
          <w:marBottom w:val="240"/>
          <w:divBdr>
            <w:top w:val="none" w:sz="0" w:space="0" w:color="auto"/>
            <w:left w:val="none" w:sz="0" w:space="0" w:color="auto"/>
            <w:bottom w:val="none" w:sz="0" w:space="0" w:color="auto"/>
            <w:right w:val="none" w:sz="0" w:space="0" w:color="auto"/>
          </w:divBdr>
        </w:div>
        <w:div w:id="2125608106">
          <w:marLeft w:val="0"/>
          <w:marRight w:val="0"/>
          <w:marTop w:val="0"/>
          <w:marBottom w:val="0"/>
          <w:divBdr>
            <w:top w:val="none" w:sz="0" w:space="0" w:color="auto"/>
            <w:left w:val="none" w:sz="0" w:space="0" w:color="auto"/>
            <w:bottom w:val="none" w:sz="0" w:space="0" w:color="auto"/>
            <w:right w:val="none" w:sz="0" w:space="0" w:color="auto"/>
          </w:divBdr>
        </w:div>
        <w:div w:id="1854877920">
          <w:marLeft w:val="75"/>
          <w:marRight w:val="0"/>
          <w:marTop w:val="0"/>
          <w:marBottom w:val="0"/>
          <w:divBdr>
            <w:top w:val="none" w:sz="0" w:space="0" w:color="auto"/>
            <w:left w:val="none" w:sz="0" w:space="0" w:color="auto"/>
            <w:bottom w:val="none" w:sz="0" w:space="0" w:color="auto"/>
            <w:right w:val="none" w:sz="0" w:space="0" w:color="auto"/>
          </w:divBdr>
        </w:div>
      </w:divsChild>
    </w:div>
    <w:div w:id="729891238">
      <w:bodyDiv w:val="1"/>
      <w:marLeft w:val="0"/>
      <w:marRight w:val="0"/>
      <w:marTop w:val="0"/>
      <w:marBottom w:val="0"/>
      <w:divBdr>
        <w:top w:val="none" w:sz="0" w:space="0" w:color="auto"/>
        <w:left w:val="none" w:sz="0" w:space="0" w:color="auto"/>
        <w:bottom w:val="none" w:sz="0" w:space="0" w:color="auto"/>
        <w:right w:val="none" w:sz="0" w:space="0" w:color="auto"/>
      </w:divBdr>
      <w:divsChild>
        <w:div w:id="888692500">
          <w:marLeft w:val="75"/>
          <w:marRight w:val="0"/>
          <w:marTop w:val="0"/>
          <w:marBottom w:val="0"/>
          <w:divBdr>
            <w:top w:val="none" w:sz="0" w:space="0" w:color="auto"/>
            <w:left w:val="none" w:sz="0" w:space="0" w:color="auto"/>
            <w:bottom w:val="none" w:sz="0" w:space="0" w:color="auto"/>
            <w:right w:val="none" w:sz="0" w:space="0" w:color="auto"/>
          </w:divBdr>
        </w:div>
        <w:div w:id="378168066">
          <w:marLeft w:val="75"/>
          <w:marRight w:val="0"/>
          <w:marTop w:val="0"/>
          <w:marBottom w:val="0"/>
          <w:divBdr>
            <w:top w:val="none" w:sz="0" w:space="0" w:color="auto"/>
            <w:left w:val="none" w:sz="0" w:space="0" w:color="auto"/>
            <w:bottom w:val="none" w:sz="0" w:space="0" w:color="auto"/>
            <w:right w:val="none" w:sz="0" w:space="0" w:color="auto"/>
          </w:divBdr>
        </w:div>
        <w:div w:id="2048795962">
          <w:marLeft w:val="75"/>
          <w:marRight w:val="0"/>
          <w:marTop w:val="0"/>
          <w:marBottom w:val="0"/>
          <w:divBdr>
            <w:top w:val="none" w:sz="0" w:space="0" w:color="auto"/>
            <w:left w:val="none" w:sz="0" w:space="0" w:color="auto"/>
            <w:bottom w:val="none" w:sz="0" w:space="0" w:color="auto"/>
            <w:right w:val="none" w:sz="0" w:space="0" w:color="auto"/>
          </w:divBdr>
        </w:div>
        <w:div w:id="571546510">
          <w:marLeft w:val="75"/>
          <w:marRight w:val="0"/>
          <w:marTop w:val="0"/>
          <w:marBottom w:val="0"/>
          <w:divBdr>
            <w:top w:val="none" w:sz="0" w:space="0" w:color="auto"/>
            <w:left w:val="none" w:sz="0" w:space="0" w:color="auto"/>
            <w:bottom w:val="none" w:sz="0" w:space="0" w:color="auto"/>
            <w:right w:val="none" w:sz="0" w:space="0" w:color="auto"/>
          </w:divBdr>
        </w:div>
        <w:div w:id="621614496">
          <w:marLeft w:val="75"/>
          <w:marRight w:val="0"/>
          <w:marTop w:val="0"/>
          <w:marBottom w:val="0"/>
          <w:divBdr>
            <w:top w:val="none" w:sz="0" w:space="0" w:color="auto"/>
            <w:left w:val="none" w:sz="0" w:space="0" w:color="auto"/>
            <w:bottom w:val="none" w:sz="0" w:space="0" w:color="auto"/>
            <w:right w:val="none" w:sz="0" w:space="0" w:color="auto"/>
          </w:divBdr>
        </w:div>
        <w:div w:id="581763149">
          <w:marLeft w:val="75"/>
          <w:marRight w:val="0"/>
          <w:marTop w:val="0"/>
          <w:marBottom w:val="0"/>
          <w:divBdr>
            <w:top w:val="none" w:sz="0" w:space="0" w:color="auto"/>
            <w:left w:val="none" w:sz="0" w:space="0" w:color="auto"/>
            <w:bottom w:val="none" w:sz="0" w:space="0" w:color="auto"/>
            <w:right w:val="none" w:sz="0" w:space="0" w:color="auto"/>
          </w:divBdr>
        </w:div>
        <w:div w:id="565604356">
          <w:marLeft w:val="75"/>
          <w:marRight w:val="0"/>
          <w:marTop w:val="0"/>
          <w:marBottom w:val="0"/>
          <w:divBdr>
            <w:top w:val="none" w:sz="0" w:space="0" w:color="auto"/>
            <w:left w:val="none" w:sz="0" w:space="0" w:color="auto"/>
            <w:bottom w:val="none" w:sz="0" w:space="0" w:color="auto"/>
            <w:right w:val="none" w:sz="0" w:space="0" w:color="auto"/>
          </w:divBdr>
        </w:div>
        <w:div w:id="2139102403">
          <w:marLeft w:val="75"/>
          <w:marRight w:val="0"/>
          <w:marTop w:val="0"/>
          <w:marBottom w:val="0"/>
          <w:divBdr>
            <w:top w:val="none" w:sz="0" w:space="0" w:color="auto"/>
            <w:left w:val="none" w:sz="0" w:space="0" w:color="auto"/>
            <w:bottom w:val="none" w:sz="0" w:space="0" w:color="auto"/>
            <w:right w:val="none" w:sz="0" w:space="0" w:color="auto"/>
          </w:divBdr>
        </w:div>
        <w:div w:id="56366900">
          <w:marLeft w:val="75"/>
          <w:marRight w:val="0"/>
          <w:marTop w:val="0"/>
          <w:marBottom w:val="0"/>
          <w:divBdr>
            <w:top w:val="none" w:sz="0" w:space="0" w:color="auto"/>
            <w:left w:val="none" w:sz="0" w:space="0" w:color="auto"/>
            <w:bottom w:val="none" w:sz="0" w:space="0" w:color="auto"/>
            <w:right w:val="none" w:sz="0" w:space="0" w:color="auto"/>
          </w:divBdr>
        </w:div>
        <w:div w:id="884487736">
          <w:marLeft w:val="75"/>
          <w:marRight w:val="0"/>
          <w:marTop w:val="0"/>
          <w:marBottom w:val="0"/>
          <w:divBdr>
            <w:top w:val="none" w:sz="0" w:space="0" w:color="auto"/>
            <w:left w:val="none" w:sz="0" w:space="0" w:color="auto"/>
            <w:bottom w:val="none" w:sz="0" w:space="0" w:color="auto"/>
            <w:right w:val="none" w:sz="0" w:space="0" w:color="auto"/>
          </w:divBdr>
        </w:div>
      </w:divsChild>
    </w:div>
    <w:div w:id="731470064">
      <w:bodyDiv w:val="1"/>
      <w:marLeft w:val="0"/>
      <w:marRight w:val="0"/>
      <w:marTop w:val="0"/>
      <w:marBottom w:val="0"/>
      <w:divBdr>
        <w:top w:val="none" w:sz="0" w:space="0" w:color="auto"/>
        <w:left w:val="none" w:sz="0" w:space="0" w:color="auto"/>
        <w:bottom w:val="none" w:sz="0" w:space="0" w:color="auto"/>
        <w:right w:val="none" w:sz="0" w:space="0" w:color="auto"/>
      </w:divBdr>
    </w:div>
    <w:div w:id="732200324">
      <w:bodyDiv w:val="1"/>
      <w:marLeft w:val="0"/>
      <w:marRight w:val="0"/>
      <w:marTop w:val="0"/>
      <w:marBottom w:val="0"/>
      <w:divBdr>
        <w:top w:val="none" w:sz="0" w:space="0" w:color="auto"/>
        <w:left w:val="none" w:sz="0" w:space="0" w:color="auto"/>
        <w:bottom w:val="none" w:sz="0" w:space="0" w:color="auto"/>
        <w:right w:val="none" w:sz="0" w:space="0" w:color="auto"/>
      </w:divBdr>
      <w:divsChild>
        <w:div w:id="1780298818">
          <w:marLeft w:val="75"/>
          <w:marRight w:val="0"/>
          <w:marTop w:val="0"/>
          <w:marBottom w:val="0"/>
          <w:divBdr>
            <w:top w:val="none" w:sz="0" w:space="0" w:color="auto"/>
            <w:left w:val="none" w:sz="0" w:space="0" w:color="auto"/>
            <w:bottom w:val="none" w:sz="0" w:space="0" w:color="auto"/>
            <w:right w:val="none" w:sz="0" w:space="0" w:color="auto"/>
          </w:divBdr>
        </w:div>
        <w:div w:id="1691956131">
          <w:marLeft w:val="75"/>
          <w:marRight w:val="0"/>
          <w:marTop w:val="0"/>
          <w:marBottom w:val="0"/>
          <w:divBdr>
            <w:top w:val="none" w:sz="0" w:space="0" w:color="auto"/>
            <w:left w:val="none" w:sz="0" w:space="0" w:color="auto"/>
            <w:bottom w:val="none" w:sz="0" w:space="0" w:color="auto"/>
            <w:right w:val="none" w:sz="0" w:space="0" w:color="auto"/>
          </w:divBdr>
        </w:div>
        <w:div w:id="291979998">
          <w:marLeft w:val="0"/>
          <w:marRight w:val="0"/>
          <w:marTop w:val="240"/>
          <w:marBottom w:val="120"/>
          <w:divBdr>
            <w:top w:val="none" w:sz="0" w:space="0" w:color="auto"/>
            <w:left w:val="none" w:sz="0" w:space="0" w:color="auto"/>
            <w:bottom w:val="none" w:sz="0" w:space="0" w:color="auto"/>
            <w:right w:val="none" w:sz="0" w:space="0" w:color="auto"/>
          </w:divBdr>
        </w:div>
        <w:div w:id="1733693793">
          <w:marLeft w:val="75"/>
          <w:marRight w:val="0"/>
          <w:marTop w:val="0"/>
          <w:marBottom w:val="0"/>
          <w:divBdr>
            <w:top w:val="none" w:sz="0" w:space="0" w:color="auto"/>
            <w:left w:val="none" w:sz="0" w:space="0" w:color="auto"/>
            <w:bottom w:val="none" w:sz="0" w:space="0" w:color="auto"/>
            <w:right w:val="none" w:sz="0" w:space="0" w:color="auto"/>
          </w:divBdr>
        </w:div>
        <w:div w:id="1032220491">
          <w:marLeft w:val="75"/>
          <w:marRight w:val="0"/>
          <w:marTop w:val="0"/>
          <w:marBottom w:val="0"/>
          <w:divBdr>
            <w:top w:val="none" w:sz="0" w:space="0" w:color="auto"/>
            <w:left w:val="none" w:sz="0" w:space="0" w:color="auto"/>
            <w:bottom w:val="none" w:sz="0" w:space="0" w:color="auto"/>
            <w:right w:val="none" w:sz="0" w:space="0" w:color="auto"/>
          </w:divBdr>
        </w:div>
      </w:divsChild>
    </w:div>
    <w:div w:id="776826700">
      <w:bodyDiv w:val="1"/>
      <w:marLeft w:val="0"/>
      <w:marRight w:val="0"/>
      <w:marTop w:val="0"/>
      <w:marBottom w:val="0"/>
      <w:divBdr>
        <w:top w:val="none" w:sz="0" w:space="0" w:color="auto"/>
        <w:left w:val="none" w:sz="0" w:space="0" w:color="auto"/>
        <w:bottom w:val="none" w:sz="0" w:space="0" w:color="auto"/>
        <w:right w:val="none" w:sz="0" w:space="0" w:color="auto"/>
      </w:divBdr>
    </w:div>
    <w:div w:id="795375142">
      <w:bodyDiv w:val="1"/>
      <w:marLeft w:val="0"/>
      <w:marRight w:val="0"/>
      <w:marTop w:val="0"/>
      <w:marBottom w:val="0"/>
      <w:divBdr>
        <w:top w:val="none" w:sz="0" w:space="0" w:color="auto"/>
        <w:left w:val="none" w:sz="0" w:space="0" w:color="auto"/>
        <w:bottom w:val="none" w:sz="0" w:space="0" w:color="auto"/>
        <w:right w:val="none" w:sz="0" w:space="0" w:color="auto"/>
      </w:divBdr>
    </w:div>
    <w:div w:id="819225875">
      <w:bodyDiv w:val="1"/>
      <w:marLeft w:val="0"/>
      <w:marRight w:val="0"/>
      <w:marTop w:val="0"/>
      <w:marBottom w:val="0"/>
      <w:divBdr>
        <w:top w:val="none" w:sz="0" w:space="0" w:color="auto"/>
        <w:left w:val="none" w:sz="0" w:space="0" w:color="auto"/>
        <w:bottom w:val="none" w:sz="0" w:space="0" w:color="auto"/>
        <w:right w:val="none" w:sz="0" w:space="0" w:color="auto"/>
      </w:divBdr>
    </w:div>
    <w:div w:id="830946387">
      <w:bodyDiv w:val="1"/>
      <w:marLeft w:val="0"/>
      <w:marRight w:val="0"/>
      <w:marTop w:val="0"/>
      <w:marBottom w:val="0"/>
      <w:divBdr>
        <w:top w:val="none" w:sz="0" w:space="0" w:color="auto"/>
        <w:left w:val="none" w:sz="0" w:space="0" w:color="auto"/>
        <w:bottom w:val="none" w:sz="0" w:space="0" w:color="auto"/>
        <w:right w:val="none" w:sz="0" w:space="0" w:color="auto"/>
      </w:divBdr>
    </w:div>
    <w:div w:id="841895906">
      <w:bodyDiv w:val="1"/>
      <w:marLeft w:val="0"/>
      <w:marRight w:val="0"/>
      <w:marTop w:val="0"/>
      <w:marBottom w:val="0"/>
      <w:divBdr>
        <w:top w:val="none" w:sz="0" w:space="0" w:color="auto"/>
        <w:left w:val="none" w:sz="0" w:space="0" w:color="auto"/>
        <w:bottom w:val="none" w:sz="0" w:space="0" w:color="auto"/>
        <w:right w:val="none" w:sz="0" w:space="0" w:color="auto"/>
      </w:divBdr>
    </w:div>
    <w:div w:id="908806028">
      <w:bodyDiv w:val="1"/>
      <w:marLeft w:val="0"/>
      <w:marRight w:val="0"/>
      <w:marTop w:val="0"/>
      <w:marBottom w:val="0"/>
      <w:divBdr>
        <w:top w:val="none" w:sz="0" w:space="0" w:color="auto"/>
        <w:left w:val="none" w:sz="0" w:space="0" w:color="auto"/>
        <w:bottom w:val="none" w:sz="0" w:space="0" w:color="auto"/>
        <w:right w:val="none" w:sz="0" w:space="0" w:color="auto"/>
      </w:divBdr>
      <w:divsChild>
        <w:div w:id="1558009092">
          <w:marLeft w:val="75"/>
          <w:marRight w:val="0"/>
          <w:marTop w:val="0"/>
          <w:marBottom w:val="0"/>
          <w:divBdr>
            <w:top w:val="none" w:sz="0" w:space="0" w:color="auto"/>
            <w:left w:val="none" w:sz="0" w:space="0" w:color="auto"/>
            <w:bottom w:val="none" w:sz="0" w:space="0" w:color="auto"/>
            <w:right w:val="none" w:sz="0" w:space="0" w:color="auto"/>
          </w:divBdr>
        </w:div>
        <w:div w:id="420031989">
          <w:marLeft w:val="75"/>
          <w:marRight w:val="0"/>
          <w:marTop w:val="0"/>
          <w:marBottom w:val="0"/>
          <w:divBdr>
            <w:top w:val="none" w:sz="0" w:space="0" w:color="auto"/>
            <w:left w:val="none" w:sz="0" w:space="0" w:color="auto"/>
            <w:bottom w:val="none" w:sz="0" w:space="0" w:color="auto"/>
            <w:right w:val="none" w:sz="0" w:space="0" w:color="auto"/>
          </w:divBdr>
        </w:div>
      </w:divsChild>
    </w:div>
    <w:div w:id="920872172">
      <w:bodyDiv w:val="1"/>
      <w:marLeft w:val="0"/>
      <w:marRight w:val="0"/>
      <w:marTop w:val="0"/>
      <w:marBottom w:val="0"/>
      <w:divBdr>
        <w:top w:val="none" w:sz="0" w:space="0" w:color="auto"/>
        <w:left w:val="none" w:sz="0" w:space="0" w:color="auto"/>
        <w:bottom w:val="none" w:sz="0" w:space="0" w:color="auto"/>
        <w:right w:val="none" w:sz="0" w:space="0" w:color="auto"/>
      </w:divBdr>
    </w:div>
    <w:div w:id="941230030">
      <w:bodyDiv w:val="1"/>
      <w:marLeft w:val="0"/>
      <w:marRight w:val="0"/>
      <w:marTop w:val="0"/>
      <w:marBottom w:val="0"/>
      <w:divBdr>
        <w:top w:val="none" w:sz="0" w:space="0" w:color="auto"/>
        <w:left w:val="none" w:sz="0" w:space="0" w:color="auto"/>
        <w:bottom w:val="none" w:sz="0" w:space="0" w:color="auto"/>
        <w:right w:val="none" w:sz="0" w:space="0" w:color="auto"/>
      </w:divBdr>
    </w:div>
    <w:div w:id="949705515">
      <w:bodyDiv w:val="1"/>
      <w:marLeft w:val="0"/>
      <w:marRight w:val="0"/>
      <w:marTop w:val="0"/>
      <w:marBottom w:val="0"/>
      <w:divBdr>
        <w:top w:val="none" w:sz="0" w:space="0" w:color="auto"/>
        <w:left w:val="none" w:sz="0" w:space="0" w:color="auto"/>
        <w:bottom w:val="none" w:sz="0" w:space="0" w:color="auto"/>
        <w:right w:val="none" w:sz="0" w:space="0" w:color="auto"/>
      </w:divBdr>
      <w:divsChild>
        <w:div w:id="182280351">
          <w:marLeft w:val="75"/>
          <w:marRight w:val="0"/>
          <w:marTop w:val="0"/>
          <w:marBottom w:val="0"/>
          <w:divBdr>
            <w:top w:val="none" w:sz="0" w:space="0" w:color="auto"/>
            <w:left w:val="none" w:sz="0" w:space="0" w:color="auto"/>
            <w:bottom w:val="none" w:sz="0" w:space="0" w:color="auto"/>
            <w:right w:val="none" w:sz="0" w:space="0" w:color="auto"/>
          </w:divBdr>
        </w:div>
        <w:div w:id="1259173971">
          <w:marLeft w:val="75"/>
          <w:marRight w:val="0"/>
          <w:marTop w:val="0"/>
          <w:marBottom w:val="0"/>
          <w:divBdr>
            <w:top w:val="none" w:sz="0" w:space="0" w:color="auto"/>
            <w:left w:val="none" w:sz="0" w:space="0" w:color="auto"/>
            <w:bottom w:val="none" w:sz="0" w:space="0" w:color="auto"/>
            <w:right w:val="none" w:sz="0" w:space="0" w:color="auto"/>
          </w:divBdr>
        </w:div>
        <w:div w:id="936135731">
          <w:marLeft w:val="75"/>
          <w:marRight w:val="0"/>
          <w:marTop w:val="0"/>
          <w:marBottom w:val="0"/>
          <w:divBdr>
            <w:top w:val="none" w:sz="0" w:space="0" w:color="auto"/>
            <w:left w:val="none" w:sz="0" w:space="0" w:color="auto"/>
            <w:bottom w:val="none" w:sz="0" w:space="0" w:color="auto"/>
            <w:right w:val="none" w:sz="0" w:space="0" w:color="auto"/>
          </w:divBdr>
        </w:div>
        <w:div w:id="1564950917">
          <w:marLeft w:val="75"/>
          <w:marRight w:val="0"/>
          <w:marTop w:val="0"/>
          <w:marBottom w:val="0"/>
          <w:divBdr>
            <w:top w:val="none" w:sz="0" w:space="0" w:color="auto"/>
            <w:left w:val="none" w:sz="0" w:space="0" w:color="auto"/>
            <w:bottom w:val="none" w:sz="0" w:space="0" w:color="auto"/>
            <w:right w:val="none" w:sz="0" w:space="0" w:color="auto"/>
          </w:divBdr>
        </w:div>
        <w:div w:id="537544503">
          <w:marLeft w:val="75"/>
          <w:marRight w:val="0"/>
          <w:marTop w:val="0"/>
          <w:marBottom w:val="0"/>
          <w:divBdr>
            <w:top w:val="none" w:sz="0" w:space="0" w:color="auto"/>
            <w:left w:val="none" w:sz="0" w:space="0" w:color="auto"/>
            <w:bottom w:val="none" w:sz="0" w:space="0" w:color="auto"/>
            <w:right w:val="none" w:sz="0" w:space="0" w:color="auto"/>
          </w:divBdr>
        </w:div>
      </w:divsChild>
    </w:div>
    <w:div w:id="952446974">
      <w:bodyDiv w:val="1"/>
      <w:marLeft w:val="0"/>
      <w:marRight w:val="0"/>
      <w:marTop w:val="0"/>
      <w:marBottom w:val="0"/>
      <w:divBdr>
        <w:top w:val="none" w:sz="0" w:space="0" w:color="auto"/>
        <w:left w:val="none" w:sz="0" w:space="0" w:color="auto"/>
        <w:bottom w:val="none" w:sz="0" w:space="0" w:color="auto"/>
        <w:right w:val="none" w:sz="0" w:space="0" w:color="auto"/>
      </w:divBdr>
    </w:div>
    <w:div w:id="955257429">
      <w:bodyDiv w:val="1"/>
      <w:marLeft w:val="0"/>
      <w:marRight w:val="0"/>
      <w:marTop w:val="0"/>
      <w:marBottom w:val="0"/>
      <w:divBdr>
        <w:top w:val="none" w:sz="0" w:space="0" w:color="auto"/>
        <w:left w:val="none" w:sz="0" w:space="0" w:color="auto"/>
        <w:bottom w:val="none" w:sz="0" w:space="0" w:color="auto"/>
        <w:right w:val="none" w:sz="0" w:space="0" w:color="auto"/>
      </w:divBdr>
      <w:divsChild>
        <w:div w:id="762996953">
          <w:marLeft w:val="75"/>
          <w:marRight w:val="0"/>
          <w:marTop w:val="0"/>
          <w:marBottom w:val="0"/>
          <w:divBdr>
            <w:top w:val="none" w:sz="0" w:space="0" w:color="auto"/>
            <w:left w:val="none" w:sz="0" w:space="0" w:color="auto"/>
            <w:bottom w:val="none" w:sz="0" w:space="0" w:color="auto"/>
            <w:right w:val="none" w:sz="0" w:space="0" w:color="auto"/>
          </w:divBdr>
        </w:div>
        <w:div w:id="1665426640">
          <w:marLeft w:val="75"/>
          <w:marRight w:val="0"/>
          <w:marTop w:val="0"/>
          <w:marBottom w:val="0"/>
          <w:divBdr>
            <w:top w:val="none" w:sz="0" w:space="0" w:color="auto"/>
            <w:left w:val="none" w:sz="0" w:space="0" w:color="auto"/>
            <w:bottom w:val="none" w:sz="0" w:space="0" w:color="auto"/>
            <w:right w:val="none" w:sz="0" w:space="0" w:color="auto"/>
          </w:divBdr>
        </w:div>
        <w:div w:id="499272296">
          <w:marLeft w:val="75"/>
          <w:marRight w:val="0"/>
          <w:marTop w:val="0"/>
          <w:marBottom w:val="0"/>
          <w:divBdr>
            <w:top w:val="none" w:sz="0" w:space="0" w:color="auto"/>
            <w:left w:val="none" w:sz="0" w:space="0" w:color="auto"/>
            <w:bottom w:val="none" w:sz="0" w:space="0" w:color="auto"/>
            <w:right w:val="none" w:sz="0" w:space="0" w:color="auto"/>
          </w:divBdr>
        </w:div>
        <w:div w:id="262692403">
          <w:marLeft w:val="0"/>
          <w:marRight w:val="0"/>
          <w:marTop w:val="0"/>
          <w:marBottom w:val="0"/>
          <w:divBdr>
            <w:top w:val="none" w:sz="0" w:space="0" w:color="auto"/>
            <w:left w:val="none" w:sz="0" w:space="0" w:color="auto"/>
            <w:bottom w:val="none" w:sz="0" w:space="0" w:color="auto"/>
            <w:right w:val="none" w:sz="0" w:space="0" w:color="auto"/>
          </w:divBdr>
        </w:div>
        <w:div w:id="2117361172">
          <w:marLeft w:val="75"/>
          <w:marRight w:val="0"/>
          <w:marTop w:val="0"/>
          <w:marBottom w:val="0"/>
          <w:divBdr>
            <w:top w:val="none" w:sz="0" w:space="0" w:color="auto"/>
            <w:left w:val="none" w:sz="0" w:space="0" w:color="auto"/>
            <w:bottom w:val="none" w:sz="0" w:space="0" w:color="auto"/>
            <w:right w:val="none" w:sz="0" w:space="0" w:color="auto"/>
          </w:divBdr>
        </w:div>
      </w:divsChild>
    </w:div>
    <w:div w:id="957639502">
      <w:bodyDiv w:val="1"/>
      <w:marLeft w:val="0"/>
      <w:marRight w:val="0"/>
      <w:marTop w:val="0"/>
      <w:marBottom w:val="0"/>
      <w:divBdr>
        <w:top w:val="none" w:sz="0" w:space="0" w:color="auto"/>
        <w:left w:val="none" w:sz="0" w:space="0" w:color="auto"/>
        <w:bottom w:val="none" w:sz="0" w:space="0" w:color="auto"/>
        <w:right w:val="none" w:sz="0" w:space="0" w:color="auto"/>
      </w:divBdr>
    </w:div>
    <w:div w:id="1012295863">
      <w:bodyDiv w:val="1"/>
      <w:marLeft w:val="0"/>
      <w:marRight w:val="0"/>
      <w:marTop w:val="0"/>
      <w:marBottom w:val="0"/>
      <w:divBdr>
        <w:top w:val="none" w:sz="0" w:space="0" w:color="auto"/>
        <w:left w:val="none" w:sz="0" w:space="0" w:color="auto"/>
        <w:bottom w:val="none" w:sz="0" w:space="0" w:color="auto"/>
        <w:right w:val="none" w:sz="0" w:space="0" w:color="auto"/>
      </w:divBdr>
    </w:div>
    <w:div w:id="1039740639">
      <w:bodyDiv w:val="1"/>
      <w:marLeft w:val="0"/>
      <w:marRight w:val="0"/>
      <w:marTop w:val="0"/>
      <w:marBottom w:val="0"/>
      <w:divBdr>
        <w:top w:val="none" w:sz="0" w:space="0" w:color="auto"/>
        <w:left w:val="none" w:sz="0" w:space="0" w:color="auto"/>
        <w:bottom w:val="none" w:sz="0" w:space="0" w:color="auto"/>
        <w:right w:val="none" w:sz="0" w:space="0" w:color="auto"/>
      </w:divBdr>
      <w:divsChild>
        <w:div w:id="1169757612">
          <w:marLeft w:val="75"/>
          <w:marRight w:val="0"/>
          <w:marTop w:val="0"/>
          <w:marBottom w:val="0"/>
          <w:divBdr>
            <w:top w:val="none" w:sz="0" w:space="0" w:color="auto"/>
            <w:left w:val="none" w:sz="0" w:space="0" w:color="auto"/>
            <w:bottom w:val="none" w:sz="0" w:space="0" w:color="auto"/>
            <w:right w:val="none" w:sz="0" w:space="0" w:color="auto"/>
          </w:divBdr>
        </w:div>
        <w:div w:id="1884174256">
          <w:marLeft w:val="75"/>
          <w:marRight w:val="0"/>
          <w:marTop w:val="0"/>
          <w:marBottom w:val="0"/>
          <w:divBdr>
            <w:top w:val="none" w:sz="0" w:space="0" w:color="auto"/>
            <w:left w:val="none" w:sz="0" w:space="0" w:color="auto"/>
            <w:bottom w:val="none" w:sz="0" w:space="0" w:color="auto"/>
            <w:right w:val="none" w:sz="0" w:space="0" w:color="auto"/>
          </w:divBdr>
        </w:div>
        <w:div w:id="70126865">
          <w:marLeft w:val="75"/>
          <w:marRight w:val="0"/>
          <w:marTop w:val="0"/>
          <w:marBottom w:val="0"/>
          <w:divBdr>
            <w:top w:val="none" w:sz="0" w:space="0" w:color="auto"/>
            <w:left w:val="none" w:sz="0" w:space="0" w:color="auto"/>
            <w:bottom w:val="none" w:sz="0" w:space="0" w:color="auto"/>
            <w:right w:val="none" w:sz="0" w:space="0" w:color="auto"/>
          </w:divBdr>
        </w:div>
        <w:div w:id="1571502121">
          <w:marLeft w:val="75"/>
          <w:marRight w:val="0"/>
          <w:marTop w:val="0"/>
          <w:marBottom w:val="0"/>
          <w:divBdr>
            <w:top w:val="none" w:sz="0" w:space="0" w:color="auto"/>
            <w:left w:val="none" w:sz="0" w:space="0" w:color="auto"/>
            <w:bottom w:val="none" w:sz="0" w:space="0" w:color="auto"/>
            <w:right w:val="none" w:sz="0" w:space="0" w:color="auto"/>
          </w:divBdr>
        </w:div>
        <w:div w:id="112674914">
          <w:marLeft w:val="75"/>
          <w:marRight w:val="0"/>
          <w:marTop w:val="0"/>
          <w:marBottom w:val="0"/>
          <w:divBdr>
            <w:top w:val="none" w:sz="0" w:space="0" w:color="auto"/>
            <w:left w:val="none" w:sz="0" w:space="0" w:color="auto"/>
            <w:bottom w:val="none" w:sz="0" w:space="0" w:color="auto"/>
            <w:right w:val="none" w:sz="0" w:space="0" w:color="auto"/>
          </w:divBdr>
        </w:div>
        <w:div w:id="1685404070">
          <w:marLeft w:val="75"/>
          <w:marRight w:val="0"/>
          <w:marTop w:val="0"/>
          <w:marBottom w:val="0"/>
          <w:divBdr>
            <w:top w:val="none" w:sz="0" w:space="0" w:color="auto"/>
            <w:left w:val="none" w:sz="0" w:space="0" w:color="auto"/>
            <w:bottom w:val="none" w:sz="0" w:space="0" w:color="auto"/>
            <w:right w:val="none" w:sz="0" w:space="0" w:color="auto"/>
          </w:divBdr>
        </w:div>
        <w:div w:id="911744478">
          <w:marLeft w:val="75"/>
          <w:marRight w:val="0"/>
          <w:marTop w:val="0"/>
          <w:marBottom w:val="0"/>
          <w:divBdr>
            <w:top w:val="none" w:sz="0" w:space="0" w:color="auto"/>
            <w:left w:val="none" w:sz="0" w:space="0" w:color="auto"/>
            <w:bottom w:val="none" w:sz="0" w:space="0" w:color="auto"/>
            <w:right w:val="none" w:sz="0" w:space="0" w:color="auto"/>
          </w:divBdr>
        </w:div>
        <w:div w:id="1295990220">
          <w:marLeft w:val="75"/>
          <w:marRight w:val="0"/>
          <w:marTop w:val="0"/>
          <w:marBottom w:val="0"/>
          <w:divBdr>
            <w:top w:val="none" w:sz="0" w:space="0" w:color="auto"/>
            <w:left w:val="none" w:sz="0" w:space="0" w:color="auto"/>
            <w:bottom w:val="none" w:sz="0" w:space="0" w:color="auto"/>
            <w:right w:val="none" w:sz="0" w:space="0" w:color="auto"/>
          </w:divBdr>
        </w:div>
        <w:div w:id="1509712563">
          <w:marLeft w:val="75"/>
          <w:marRight w:val="0"/>
          <w:marTop w:val="0"/>
          <w:marBottom w:val="0"/>
          <w:divBdr>
            <w:top w:val="none" w:sz="0" w:space="0" w:color="auto"/>
            <w:left w:val="none" w:sz="0" w:space="0" w:color="auto"/>
            <w:bottom w:val="none" w:sz="0" w:space="0" w:color="auto"/>
            <w:right w:val="none" w:sz="0" w:space="0" w:color="auto"/>
          </w:divBdr>
        </w:div>
        <w:div w:id="292752892">
          <w:marLeft w:val="75"/>
          <w:marRight w:val="0"/>
          <w:marTop w:val="0"/>
          <w:marBottom w:val="0"/>
          <w:divBdr>
            <w:top w:val="none" w:sz="0" w:space="0" w:color="auto"/>
            <w:left w:val="none" w:sz="0" w:space="0" w:color="auto"/>
            <w:bottom w:val="none" w:sz="0" w:space="0" w:color="auto"/>
            <w:right w:val="none" w:sz="0" w:space="0" w:color="auto"/>
          </w:divBdr>
        </w:div>
        <w:div w:id="230621339">
          <w:marLeft w:val="75"/>
          <w:marRight w:val="0"/>
          <w:marTop w:val="0"/>
          <w:marBottom w:val="0"/>
          <w:divBdr>
            <w:top w:val="none" w:sz="0" w:space="0" w:color="auto"/>
            <w:left w:val="none" w:sz="0" w:space="0" w:color="auto"/>
            <w:bottom w:val="none" w:sz="0" w:space="0" w:color="auto"/>
            <w:right w:val="none" w:sz="0" w:space="0" w:color="auto"/>
          </w:divBdr>
        </w:div>
        <w:div w:id="1419594288">
          <w:marLeft w:val="75"/>
          <w:marRight w:val="0"/>
          <w:marTop w:val="0"/>
          <w:marBottom w:val="0"/>
          <w:divBdr>
            <w:top w:val="none" w:sz="0" w:space="0" w:color="auto"/>
            <w:left w:val="none" w:sz="0" w:space="0" w:color="auto"/>
            <w:bottom w:val="none" w:sz="0" w:space="0" w:color="auto"/>
            <w:right w:val="none" w:sz="0" w:space="0" w:color="auto"/>
          </w:divBdr>
        </w:div>
      </w:divsChild>
    </w:div>
    <w:div w:id="1045562635">
      <w:bodyDiv w:val="1"/>
      <w:marLeft w:val="0"/>
      <w:marRight w:val="0"/>
      <w:marTop w:val="0"/>
      <w:marBottom w:val="0"/>
      <w:divBdr>
        <w:top w:val="none" w:sz="0" w:space="0" w:color="auto"/>
        <w:left w:val="none" w:sz="0" w:space="0" w:color="auto"/>
        <w:bottom w:val="none" w:sz="0" w:space="0" w:color="auto"/>
        <w:right w:val="none" w:sz="0" w:space="0" w:color="auto"/>
      </w:divBdr>
      <w:divsChild>
        <w:div w:id="1452046795">
          <w:marLeft w:val="-150"/>
          <w:marRight w:val="0"/>
          <w:marTop w:val="300"/>
          <w:marBottom w:val="0"/>
          <w:divBdr>
            <w:top w:val="none" w:sz="0" w:space="0" w:color="auto"/>
            <w:left w:val="none" w:sz="0" w:space="0" w:color="auto"/>
            <w:bottom w:val="none" w:sz="0" w:space="0" w:color="auto"/>
            <w:right w:val="none" w:sz="0" w:space="0" w:color="auto"/>
          </w:divBdr>
        </w:div>
        <w:div w:id="328943966">
          <w:marLeft w:val="-150"/>
          <w:marRight w:val="0"/>
          <w:marTop w:val="300"/>
          <w:marBottom w:val="0"/>
          <w:divBdr>
            <w:top w:val="none" w:sz="0" w:space="0" w:color="auto"/>
            <w:left w:val="none" w:sz="0" w:space="0" w:color="auto"/>
            <w:bottom w:val="none" w:sz="0" w:space="0" w:color="auto"/>
            <w:right w:val="none" w:sz="0" w:space="0" w:color="auto"/>
          </w:divBdr>
        </w:div>
      </w:divsChild>
    </w:div>
    <w:div w:id="1129712016">
      <w:bodyDiv w:val="1"/>
      <w:marLeft w:val="0"/>
      <w:marRight w:val="0"/>
      <w:marTop w:val="0"/>
      <w:marBottom w:val="0"/>
      <w:divBdr>
        <w:top w:val="none" w:sz="0" w:space="0" w:color="auto"/>
        <w:left w:val="none" w:sz="0" w:space="0" w:color="auto"/>
        <w:bottom w:val="none" w:sz="0" w:space="0" w:color="auto"/>
        <w:right w:val="none" w:sz="0" w:space="0" w:color="auto"/>
      </w:divBdr>
      <w:divsChild>
        <w:div w:id="413668218">
          <w:marLeft w:val="0"/>
          <w:marRight w:val="0"/>
          <w:marTop w:val="0"/>
          <w:marBottom w:val="0"/>
          <w:divBdr>
            <w:top w:val="none" w:sz="0" w:space="0" w:color="auto"/>
            <w:left w:val="none" w:sz="0" w:space="0" w:color="auto"/>
            <w:bottom w:val="none" w:sz="0" w:space="0" w:color="auto"/>
            <w:right w:val="none" w:sz="0" w:space="0" w:color="auto"/>
          </w:divBdr>
        </w:div>
      </w:divsChild>
    </w:div>
    <w:div w:id="1174300259">
      <w:bodyDiv w:val="1"/>
      <w:marLeft w:val="0"/>
      <w:marRight w:val="0"/>
      <w:marTop w:val="0"/>
      <w:marBottom w:val="0"/>
      <w:divBdr>
        <w:top w:val="none" w:sz="0" w:space="0" w:color="auto"/>
        <w:left w:val="none" w:sz="0" w:space="0" w:color="auto"/>
        <w:bottom w:val="none" w:sz="0" w:space="0" w:color="auto"/>
        <w:right w:val="none" w:sz="0" w:space="0" w:color="auto"/>
      </w:divBdr>
    </w:div>
    <w:div w:id="1181093173">
      <w:bodyDiv w:val="1"/>
      <w:marLeft w:val="0"/>
      <w:marRight w:val="0"/>
      <w:marTop w:val="0"/>
      <w:marBottom w:val="0"/>
      <w:divBdr>
        <w:top w:val="none" w:sz="0" w:space="0" w:color="auto"/>
        <w:left w:val="none" w:sz="0" w:space="0" w:color="auto"/>
        <w:bottom w:val="none" w:sz="0" w:space="0" w:color="auto"/>
        <w:right w:val="none" w:sz="0" w:space="0" w:color="auto"/>
      </w:divBdr>
    </w:div>
    <w:div w:id="1192649854">
      <w:bodyDiv w:val="1"/>
      <w:marLeft w:val="0"/>
      <w:marRight w:val="0"/>
      <w:marTop w:val="0"/>
      <w:marBottom w:val="0"/>
      <w:divBdr>
        <w:top w:val="none" w:sz="0" w:space="0" w:color="auto"/>
        <w:left w:val="none" w:sz="0" w:space="0" w:color="auto"/>
        <w:bottom w:val="none" w:sz="0" w:space="0" w:color="auto"/>
        <w:right w:val="none" w:sz="0" w:space="0" w:color="auto"/>
      </w:divBdr>
    </w:div>
    <w:div w:id="1203130095">
      <w:bodyDiv w:val="1"/>
      <w:marLeft w:val="0"/>
      <w:marRight w:val="0"/>
      <w:marTop w:val="0"/>
      <w:marBottom w:val="0"/>
      <w:divBdr>
        <w:top w:val="none" w:sz="0" w:space="0" w:color="auto"/>
        <w:left w:val="none" w:sz="0" w:space="0" w:color="auto"/>
        <w:bottom w:val="none" w:sz="0" w:space="0" w:color="auto"/>
        <w:right w:val="none" w:sz="0" w:space="0" w:color="auto"/>
      </w:divBdr>
    </w:div>
    <w:div w:id="1230531545">
      <w:bodyDiv w:val="1"/>
      <w:marLeft w:val="0"/>
      <w:marRight w:val="0"/>
      <w:marTop w:val="0"/>
      <w:marBottom w:val="0"/>
      <w:divBdr>
        <w:top w:val="none" w:sz="0" w:space="0" w:color="auto"/>
        <w:left w:val="none" w:sz="0" w:space="0" w:color="auto"/>
        <w:bottom w:val="none" w:sz="0" w:space="0" w:color="auto"/>
        <w:right w:val="none" w:sz="0" w:space="0" w:color="auto"/>
      </w:divBdr>
      <w:divsChild>
        <w:div w:id="1938827051">
          <w:marLeft w:val="75"/>
          <w:marRight w:val="0"/>
          <w:marTop w:val="0"/>
          <w:marBottom w:val="0"/>
          <w:divBdr>
            <w:top w:val="none" w:sz="0" w:space="0" w:color="auto"/>
            <w:left w:val="none" w:sz="0" w:space="0" w:color="auto"/>
            <w:bottom w:val="none" w:sz="0" w:space="0" w:color="auto"/>
            <w:right w:val="none" w:sz="0" w:space="0" w:color="auto"/>
          </w:divBdr>
        </w:div>
        <w:div w:id="1074666359">
          <w:marLeft w:val="75"/>
          <w:marRight w:val="0"/>
          <w:marTop w:val="0"/>
          <w:marBottom w:val="0"/>
          <w:divBdr>
            <w:top w:val="none" w:sz="0" w:space="0" w:color="auto"/>
            <w:left w:val="none" w:sz="0" w:space="0" w:color="auto"/>
            <w:bottom w:val="none" w:sz="0" w:space="0" w:color="auto"/>
            <w:right w:val="none" w:sz="0" w:space="0" w:color="auto"/>
          </w:divBdr>
        </w:div>
        <w:div w:id="648243823">
          <w:marLeft w:val="75"/>
          <w:marRight w:val="0"/>
          <w:marTop w:val="0"/>
          <w:marBottom w:val="0"/>
          <w:divBdr>
            <w:top w:val="none" w:sz="0" w:space="0" w:color="auto"/>
            <w:left w:val="none" w:sz="0" w:space="0" w:color="auto"/>
            <w:bottom w:val="none" w:sz="0" w:space="0" w:color="auto"/>
            <w:right w:val="none" w:sz="0" w:space="0" w:color="auto"/>
          </w:divBdr>
        </w:div>
      </w:divsChild>
    </w:div>
    <w:div w:id="1337072106">
      <w:bodyDiv w:val="1"/>
      <w:marLeft w:val="0"/>
      <w:marRight w:val="0"/>
      <w:marTop w:val="0"/>
      <w:marBottom w:val="0"/>
      <w:divBdr>
        <w:top w:val="none" w:sz="0" w:space="0" w:color="auto"/>
        <w:left w:val="none" w:sz="0" w:space="0" w:color="auto"/>
        <w:bottom w:val="none" w:sz="0" w:space="0" w:color="auto"/>
        <w:right w:val="none" w:sz="0" w:space="0" w:color="auto"/>
      </w:divBdr>
    </w:div>
    <w:div w:id="1341929653">
      <w:bodyDiv w:val="1"/>
      <w:marLeft w:val="0"/>
      <w:marRight w:val="0"/>
      <w:marTop w:val="0"/>
      <w:marBottom w:val="0"/>
      <w:divBdr>
        <w:top w:val="none" w:sz="0" w:space="0" w:color="auto"/>
        <w:left w:val="none" w:sz="0" w:space="0" w:color="auto"/>
        <w:bottom w:val="none" w:sz="0" w:space="0" w:color="auto"/>
        <w:right w:val="none" w:sz="0" w:space="0" w:color="auto"/>
      </w:divBdr>
      <w:divsChild>
        <w:div w:id="1462579966">
          <w:marLeft w:val="75"/>
          <w:marRight w:val="0"/>
          <w:marTop w:val="0"/>
          <w:marBottom w:val="0"/>
          <w:divBdr>
            <w:top w:val="none" w:sz="0" w:space="0" w:color="auto"/>
            <w:left w:val="none" w:sz="0" w:space="0" w:color="auto"/>
            <w:bottom w:val="none" w:sz="0" w:space="0" w:color="auto"/>
            <w:right w:val="none" w:sz="0" w:space="0" w:color="auto"/>
          </w:divBdr>
        </w:div>
        <w:div w:id="1538197794">
          <w:marLeft w:val="75"/>
          <w:marRight w:val="0"/>
          <w:marTop w:val="0"/>
          <w:marBottom w:val="0"/>
          <w:divBdr>
            <w:top w:val="none" w:sz="0" w:space="0" w:color="auto"/>
            <w:left w:val="none" w:sz="0" w:space="0" w:color="auto"/>
            <w:bottom w:val="none" w:sz="0" w:space="0" w:color="auto"/>
            <w:right w:val="none" w:sz="0" w:space="0" w:color="auto"/>
          </w:divBdr>
        </w:div>
        <w:div w:id="1781871732">
          <w:marLeft w:val="75"/>
          <w:marRight w:val="0"/>
          <w:marTop w:val="0"/>
          <w:marBottom w:val="0"/>
          <w:divBdr>
            <w:top w:val="none" w:sz="0" w:space="0" w:color="auto"/>
            <w:left w:val="none" w:sz="0" w:space="0" w:color="auto"/>
            <w:bottom w:val="none" w:sz="0" w:space="0" w:color="auto"/>
            <w:right w:val="none" w:sz="0" w:space="0" w:color="auto"/>
          </w:divBdr>
        </w:div>
        <w:div w:id="1333602726">
          <w:marLeft w:val="75"/>
          <w:marRight w:val="0"/>
          <w:marTop w:val="0"/>
          <w:marBottom w:val="0"/>
          <w:divBdr>
            <w:top w:val="none" w:sz="0" w:space="0" w:color="auto"/>
            <w:left w:val="none" w:sz="0" w:space="0" w:color="auto"/>
            <w:bottom w:val="none" w:sz="0" w:space="0" w:color="auto"/>
            <w:right w:val="none" w:sz="0" w:space="0" w:color="auto"/>
          </w:divBdr>
        </w:div>
        <w:div w:id="1295066700">
          <w:marLeft w:val="75"/>
          <w:marRight w:val="0"/>
          <w:marTop w:val="0"/>
          <w:marBottom w:val="0"/>
          <w:divBdr>
            <w:top w:val="none" w:sz="0" w:space="0" w:color="auto"/>
            <w:left w:val="none" w:sz="0" w:space="0" w:color="auto"/>
            <w:bottom w:val="none" w:sz="0" w:space="0" w:color="auto"/>
            <w:right w:val="none" w:sz="0" w:space="0" w:color="auto"/>
          </w:divBdr>
        </w:div>
        <w:div w:id="1023168523">
          <w:marLeft w:val="75"/>
          <w:marRight w:val="0"/>
          <w:marTop w:val="0"/>
          <w:marBottom w:val="0"/>
          <w:divBdr>
            <w:top w:val="none" w:sz="0" w:space="0" w:color="auto"/>
            <w:left w:val="none" w:sz="0" w:space="0" w:color="auto"/>
            <w:bottom w:val="none" w:sz="0" w:space="0" w:color="auto"/>
            <w:right w:val="none" w:sz="0" w:space="0" w:color="auto"/>
          </w:divBdr>
        </w:div>
      </w:divsChild>
    </w:div>
    <w:div w:id="1369404904">
      <w:bodyDiv w:val="1"/>
      <w:marLeft w:val="0"/>
      <w:marRight w:val="0"/>
      <w:marTop w:val="0"/>
      <w:marBottom w:val="0"/>
      <w:divBdr>
        <w:top w:val="none" w:sz="0" w:space="0" w:color="auto"/>
        <w:left w:val="none" w:sz="0" w:space="0" w:color="auto"/>
        <w:bottom w:val="none" w:sz="0" w:space="0" w:color="auto"/>
        <w:right w:val="none" w:sz="0" w:space="0" w:color="auto"/>
      </w:divBdr>
    </w:div>
    <w:div w:id="1370641569">
      <w:bodyDiv w:val="1"/>
      <w:marLeft w:val="0"/>
      <w:marRight w:val="0"/>
      <w:marTop w:val="0"/>
      <w:marBottom w:val="0"/>
      <w:divBdr>
        <w:top w:val="none" w:sz="0" w:space="0" w:color="auto"/>
        <w:left w:val="none" w:sz="0" w:space="0" w:color="auto"/>
        <w:bottom w:val="none" w:sz="0" w:space="0" w:color="auto"/>
        <w:right w:val="none" w:sz="0" w:space="0" w:color="auto"/>
      </w:divBdr>
    </w:div>
    <w:div w:id="1374579885">
      <w:bodyDiv w:val="1"/>
      <w:marLeft w:val="0"/>
      <w:marRight w:val="0"/>
      <w:marTop w:val="0"/>
      <w:marBottom w:val="0"/>
      <w:divBdr>
        <w:top w:val="none" w:sz="0" w:space="0" w:color="auto"/>
        <w:left w:val="none" w:sz="0" w:space="0" w:color="auto"/>
        <w:bottom w:val="none" w:sz="0" w:space="0" w:color="auto"/>
        <w:right w:val="none" w:sz="0" w:space="0" w:color="auto"/>
      </w:divBdr>
    </w:div>
    <w:div w:id="1381780746">
      <w:bodyDiv w:val="1"/>
      <w:marLeft w:val="0"/>
      <w:marRight w:val="0"/>
      <w:marTop w:val="0"/>
      <w:marBottom w:val="0"/>
      <w:divBdr>
        <w:top w:val="none" w:sz="0" w:space="0" w:color="auto"/>
        <w:left w:val="none" w:sz="0" w:space="0" w:color="auto"/>
        <w:bottom w:val="none" w:sz="0" w:space="0" w:color="auto"/>
        <w:right w:val="none" w:sz="0" w:space="0" w:color="auto"/>
      </w:divBdr>
    </w:div>
    <w:div w:id="1409035268">
      <w:bodyDiv w:val="1"/>
      <w:marLeft w:val="0"/>
      <w:marRight w:val="0"/>
      <w:marTop w:val="0"/>
      <w:marBottom w:val="0"/>
      <w:divBdr>
        <w:top w:val="none" w:sz="0" w:space="0" w:color="auto"/>
        <w:left w:val="none" w:sz="0" w:space="0" w:color="auto"/>
        <w:bottom w:val="none" w:sz="0" w:space="0" w:color="auto"/>
        <w:right w:val="none" w:sz="0" w:space="0" w:color="auto"/>
      </w:divBdr>
      <w:divsChild>
        <w:div w:id="927808879">
          <w:marLeft w:val="75"/>
          <w:marRight w:val="0"/>
          <w:marTop w:val="0"/>
          <w:marBottom w:val="0"/>
          <w:divBdr>
            <w:top w:val="none" w:sz="0" w:space="0" w:color="auto"/>
            <w:left w:val="none" w:sz="0" w:space="0" w:color="auto"/>
            <w:bottom w:val="none" w:sz="0" w:space="0" w:color="auto"/>
            <w:right w:val="none" w:sz="0" w:space="0" w:color="auto"/>
          </w:divBdr>
        </w:div>
        <w:div w:id="1613630165">
          <w:marLeft w:val="75"/>
          <w:marRight w:val="0"/>
          <w:marTop w:val="0"/>
          <w:marBottom w:val="0"/>
          <w:divBdr>
            <w:top w:val="none" w:sz="0" w:space="0" w:color="auto"/>
            <w:left w:val="none" w:sz="0" w:space="0" w:color="auto"/>
            <w:bottom w:val="none" w:sz="0" w:space="0" w:color="auto"/>
            <w:right w:val="none" w:sz="0" w:space="0" w:color="auto"/>
          </w:divBdr>
        </w:div>
        <w:div w:id="664553058">
          <w:marLeft w:val="75"/>
          <w:marRight w:val="0"/>
          <w:marTop w:val="0"/>
          <w:marBottom w:val="0"/>
          <w:divBdr>
            <w:top w:val="none" w:sz="0" w:space="0" w:color="auto"/>
            <w:left w:val="none" w:sz="0" w:space="0" w:color="auto"/>
            <w:bottom w:val="none" w:sz="0" w:space="0" w:color="auto"/>
            <w:right w:val="none" w:sz="0" w:space="0" w:color="auto"/>
          </w:divBdr>
        </w:div>
        <w:div w:id="1125806687">
          <w:marLeft w:val="75"/>
          <w:marRight w:val="0"/>
          <w:marTop w:val="0"/>
          <w:marBottom w:val="0"/>
          <w:divBdr>
            <w:top w:val="none" w:sz="0" w:space="0" w:color="auto"/>
            <w:left w:val="none" w:sz="0" w:space="0" w:color="auto"/>
            <w:bottom w:val="none" w:sz="0" w:space="0" w:color="auto"/>
            <w:right w:val="none" w:sz="0" w:space="0" w:color="auto"/>
          </w:divBdr>
        </w:div>
        <w:div w:id="1576933926">
          <w:marLeft w:val="75"/>
          <w:marRight w:val="0"/>
          <w:marTop w:val="0"/>
          <w:marBottom w:val="0"/>
          <w:divBdr>
            <w:top w:val="none" w:sz="0" w:space="0" w:color="auto"/>
            <w:left w:val="none" w:sz="0" w:space="0" w:color="auto"/>
            <w:bottom w:val="none" w:sz="0" w:space="0" w:color="auto"/>
            <w:right w:val="none" w:sz="0" w:space="0" w:color="auto"/>
          </w:divBdr>
        </w:div>
        <w:div w:id="567232439">
          <w:marLeft w:val="75"/>
          <w:marRight w:val="0"/>
          <w:marTop w:val="0"/>
          <w:marBottom w:val="0"/>
          <w:divBdr>
            <w:top w:val="none" w:sz="0" w:space="0" w:color="auto"/>
            <w:left w:val="none" w:sz="0" w:space="0" w:color="auto"/>
            <w:bottom w:val="none" w:sz="0" w:space="0" w:color="auto"/>
            <w:right w:val="none" w:sz="0" w:space="0" w:color="auto"/>
          </w:divBdr>
        </w:div>
        <w:div w:id="1274247332">
          <w:marLeft w:val="75"/>
          <w:marRight w:val="0"/>
          <w:marTop w:val="0"/>
          <w:marBottom w:val="0"/>
          <w:divBdr>
            <w:top w:val="none" w:sz="0" w:space="0" w:color="auto"/>
            <w:left w:val="none" w:sz="0" w:space="0" w:color="auto"/>
            <w:bottom w:val="none" w:sz="0" w:space="0" w:color="auto"/>
            <w:right w:val="none" w:sz="0" w:space="0" w:color="auto"/>
          </w:divBdr>
        </w:div>
        <w:div w:id="1787500204">
          <w:marLeft w:val="75"/>
          <w:marRight w:val="0"/>
          <w:marTop w:val="0"/>
          <w:marBottom w:val="0"/>
          <w:divBdr>
            <w:top w:val="none" w:sz="0" w:space="0" w:color="auto"/>
            <w:left w:val="none" w:sz="0" w:space="0" w:color="auto"/>
            <w:bottom w:val="none" w:sz="0" w:space="0" w:color="auto"/>
            <w:right w:val="none" w:sz="0" w:space="0" w:color="auto"/>
          </w:divBdr>
        </w:div>
        <w:div w:id="1131245234">
          <w:marLeft w:val="75"/>
          <w:marRight w:val="0"/>
          <w:marTop w:val="0"/>
          <w:marBottom w:val="0"/>
          <w:divBdr>
            <w:top w:val="none" w:sz="0" w:space="0" w:color="auto"/>
            <w:left w:val="none" w:sz="0" w:space="0" w:color="auto"/>
            <w:bottom w:val="none" w:sz="0" w:space="0" w:color="auto"/>
            <w:right w:val="none" w:sz="0" w:space="0" w:color="auto"/>
          </w:divBdr>
        </w:div>
        <w:div w:id="1513760170">
          <w:marLeft w:val="75"/>
          <w:marRight w:val="0"/>
          <w:marTop w:val="0"/>
          <w:marBottom w:val="0"/>
          <w:divBdr>
            <w:top w:val="none" w:sz="0" w:space="0" w:color="auto"/>
            <w:left w:val="none" w:sz="0" w:space="0" w:color="auto"/>
            <w:bottom w:val="none" w:sz="0" w:space="0" w:color="auto"/>
            <w:right w:val="none" w:sz="0" w:space="0" w:color="auto"/>
          </w:divBdr>
        </w:div>
        <w:div w:id="206185428">
          <w:marLeft w:val="75"/>
          <w:marRight w:val="0"/>
          <w:marTop w:val="0"/>
          <w:marBottom w:val="0"/>
          <w:divBdr>
            <w:top w:val="none" w:sz="0" w:space="0" w:color="auto"/>
            <w:left w:val="none" w:sz="0" w:space="0" w:color="auto"/>
            <w:bottom w:val="none" w:sz="0" w:space="0" w:color="auto"/>
            <w:right w:val="none" w:sz="0" w:space="0" w:color="auto"/>
          </w:divBdr>
        </w:div>
        <w:div w:id="2101027162">
          <w:marLeft w:val="75"/>
          <w:marRight w:val="0"/>
          <w:marTop w:val="0"/>
          <w:marBottom w:val="0"/>
          <w:divBdr>
            <w:top w:val="none" w:sz="0" w:space="0" w:color="auto"/>
            <w:left w:val="none" w:sz="0" w:space="0" w:color="auto"/>
            <w:bottom w:val="none" w:sz="0" w:space="0" w:color="auto"/>
            <w:right w:val="none" w:sz="0" w:space="0" w:color="auto"/>
          </w:divBdr>
        </w:div>
        <w:div w:id="397940082">
          <w:marLeft w:val="75"/>
          <w:marRight w:val="0"/>
          <w:marTop w:val="0"/>
          <w:marBottom w:val="0"/>
          <w:divBdr>
            <w:top w:val="none" w:sz="0" w:space="0" w:color="auto"/>
            <w:left w:val="none" w:sz="0" w:space="0" w:color="auto"/>
            <w:bottom w:val="none" w:sz="0" w:space="0" w:color="auto"/>
            <w:right w:val="none" w:sz="0" w:space="0" w:color="auto"/>
          </w:divBdr>
        </w:div>
      </w:divsChild>
    </w:div>
    <w:div w:id="1434470427">
      <w:bodyDiv w:val="1"/>
      <w:marLeft w:val="0"/>
      <w:marRight w:val="0"/>
      <w:marTop w:val="0"/>
      <w:marBottom w:val="0"/>
      <w:divBdr>
        <w:top w:val="none" w:sz="0" w:space="0" w:color="auto"/>
        <w:left w:val="none" w:sz="0" w:space="0" w:color="auto"/>
        <w:bottom w:val="none" w:sz="0" w:space="0" w:color="auto"/>
        <w:right w:val="none" w:sz="0" w:space="0" w:color="auto"/>
      </w:divBdr>
    </w:div>
    <w:div w:id="1451584566">
      <w:bodyDiv w:val="1"/>
      <w:marLeft w:val="0"/>
      <w:marRight w:val="0"/>
      <w:marTop w:val="0"/>
      <w:marBottom w:val="0"/>
      <w:divBdr>
        <w:top w:val="none" w:sz="0" w:space="0" w:color="auto"/>
        <w:left w:val="none" w:sz="0" w:space="0" w:color="auto"/>
        <w:bottom w:val="none" w:sz="0" w:space="0" w:color="auto"/>
        <w:right w:val="none" w:sz="0" w:space="0" w:color="auto"/>
      </w:divBdr>
    </w:div>
    <w:div w:id="1452237786">
      <w:bodyDiv w:val="1"/>
      <w:marLeft w:val="0"/>
      <w:marRight w:val="0"/>
      <w:marTop w:val="0"/>
      <w:marBottom w:val="0"/>
      <w:divBdr>
        <w:top w:val="none" w:sz="0" w:space="0" w:color="auto"/>
        <w:left w:val="none" w:sz="0" w:space="0" w:color="auto"/>
        <w:bottom w:val="none" w:sz="0" w:space="0" w:color="auto"/>
        <w:right w:val="none" w:sz="0" w:space="0" w:color="auto"/>
      </w:divBdr>
    </w:div>
    <w:div w:id="1453356993">
      <w:bodyDiv w:val="1"/>
      <w:marLeft w:val="0"/>
      <w:marRight w:val="0"/>
      <w:marTop w:val="0"/>
      <w:marBottom w:val="0"/>
      <w:divBdr>
        <w:top w:val="none" w:sz="0" w:space="0" w:color="auto"/>
        <w:left w:val="none" w:sz="0" w:space="0" w:color="auto"/>
        <w:bottom w:val="none" w:sz="0" w:space="0" w:color="auto"/>
        <w:right w:val="none" w:sz="0" w:space="0" w:color="auto"/>
      </w:divBdr>
      <w:divsChild>
        <w:div w:id="449010717">
          <w:marLeft w:val="0"/>
          <w:marRight w:val="0"/>
          <w:marTop w:val="0"/>
          <w:marBottom w:val="0"/>
          <w:divBdr>
            <w:top w:val="none" w:sz="0" w:space="0" w:color="auto"/>
            <w:left w:val="none" w:sz="0" w:space="0" w:color="auto"/>
            <w:bottom w:val="none" w:sz="0" w:space="0" w:color="auto"/>
            <w:right w:val="none" w:sz="0" w:space="0" w:color="auto"/>
          </w:divBdr>
        </w:div>
      </w:divsChild>
    </w:div>
    <w:div w:id="1472626566">
      <w:bodyDiv w:val="1"/>
      <w:marLeft w:val="0"/>
      <w:marRight w:val="0"/>
      <w:marTop w:val="0"/>
      <w:marBottom w:val="0"/>
      <w:divBdr>
        <w:top w:val="none" w:sz="0" w:space="0" w:color="auto"/>
        <w:left w:val="none" w:sz="0" w:space="0" w:color="auto"/>
        <w:bottom w:val="none" w:sz="0" w:space="0" w:color="auto"/>
        <w:right w:val="none" w:sz="0" w:space="0" w:color="auto"/>
      </w:divBdr>
    </w:div>
    <w:div w:id="1528524751">
      <w:bodyDiv w:val="1"/>
      <w:marLeft w:val="0"/>
      <w:marRight w:val="0"/>
      <w:marTop w:val="0"/>
      <w:marBottom w:val="0"/>
      <w:divBdr>
        <w:top w:val="none" w:sz="0" w:space="0" w:color="auto"/>
        <w:left w:val="none" w:sz="0" w:space="0" w:color="auto"/>
        <w:bottom w:val="none" w:sz="0" w:space="0" w:color="auto"/>
        <w:right w:val="none" w:sz="0" w:space="0" w:color="auto"/>
      </w:divBdr>
    </w:div>
    <w:div w:id="1572234652">
      <w:bodyDiv w:val="1"/>
      <w:marLeft w:val="0"/>
      <w:marRight w:val="0"/>
      <w:marTop w:val="0"/>
      <w:marBottom w:val="0"/>
      <w:divBdr>
        <w:top w:val="none" w:sz="0" w:space="0" w:color="auto"/>
        <w:left w:val="none" w:sz="0" w:space="0" w:color="auto"/>
        <w:bottom w:val="none" w:sz="0" w:space="0" w:color="auto"/>
        <w:right w:val="none" w:sz="0" w:space="0" w:color="auto"/>
      </w:divBdr>
    </w:div>
    <w:div w:id="1610046157">
      <w:bodyDiv w:val="1"/>
      <w:marLeft w:val="0"/>
      <w:marRight w:val="0"/>
      <w:marTop w:val="0"/>
      <w:marBottom w:val="0"/>
      <w:divBdr>
        <w:top w:val="none" w:sz="0" w:space="0" w:color="auto"/>
        <w:left w:val="none" w:sz="0" w:space="0" w:color="auto"/>
        <w:bottom w:val="none" w:sz="0" w:space="0" w:color="auto"/>
        <w:right w:val="none" w:sz="0" w:space="0" w:color="auto"/>
      </w:divBdr>
    </w:div>
    <w:div w:id="1629892071">
      <w:bodyDiv w:val="1"/>
      <w:marLeft w:val="0"/>
      <w:marRight w:val="0"/>
      <w:marTop w:val="0"/>
      <w:marBottom w:val="0"/>
      <w:divBdr>
        <w:top w:val="none" w:sz="0" w:space="0" w:color="auto"/>
        <w:left w:val="none" w:sz="0" w:space="0" w:color="auto"/>
        <w:bottom w:val="none" w:sz="0" w:space="0" w:color="auto"/>
        <w:right w:val="none" w:sz="0" w:space="0" w:color="auto"/>
      </w:divBdr>
    </w:div>
    <w:div w:id="1686400369">
      <w:bodyDiv w:val="1"/>
      <w:marLeft w:val="0"/>
      <w:marRight w:val="0"/>
      <w:marTop w:val="0"/>
      <w:marBottom w:val="0"/>
      <w:divBdr>
        <w:top w:val="none" w:sz="0" w:space="0" w:color="auto"/>
        <w:left w:val="none" w:sz="0" w:space="0" w:color="auto"/>
        <w:bottom w:val="none" w:sz="0" w:space="0" w:color="auto"/>
        <w:right w:val="none" w:sz="0" w:space="0" w:color="auto"/>
      </w:divBdr>
    </w:div>
    <w:div w:id="1688561726">
      <w:bodyDiv w:val="1"/>
      <w:marLeft w:val="0"/>
      <w:marRight w:val="0"/>
      <w:marTop w:val="0"/>
      <w:marBottom w:val="0"/>
      <w:divBdr>
        <w:top w:val="none" w:sz="0" w:space="0" w:color="auto"/>
        <w:left w:val="none" w:sz="0" w:space="0" w:color="auto"/>
        <w:bottom w:val="none" w:sz="0" w:space="0" w:color="auto"/>
        <w:right w:val="none" w:sz="0" w:space="0" w:color="auto"/>
      </w:divBdr>
      <w:divsChild>
        <w:div w:id="66585442">
          <w:marLeft w:val="0"/>
          <w:marRight w:val="0"/>
          <w:marTop w:val="0"/>
          <w:marBottom w:val="0"/>
          <w:divBdr>
            <w:top w:val="none" w:sz="0" w:space="0" w:color="auto"/>
            <w:left w:val="none" w:sz="0" w:space="0" w:color="auto"/>
            <w:bottom w:val="none" w:sz="0" w:space="0" w:color="auto"/>
            <w:right w:val="none" w:sz="0" w:space="0" w:color="auto"/>
          </w:divBdr>
        </w:div>
        <w:div w:id="1152259040">
          <w:marLeft w:val="0"/>
          <w:marRight w:val="0"/>
          <w:marTop w:val="0"/>
          <w:marBottom w:val="0"/>
          <w:divBdr>
            <w:top w:val="none" w:sz="0" w:space="0" w:color="auto"/>
            <w:left w:val="none" w:sz="0" w:space="0" w:color="auto"/>
            <w:bottom w:val="none" w:sz="0" w:space="0" w:color="auto"/>
            <w:right w:val="none" w:sz="0" w:space="0" w:color="auto"/>
          </w:divBdr>
        </w:div>
        <w:div w:id="141167514">
          <w:marLeft w:val="0"/>
          <w:marRight w:val="0"/>
          <w:marTop w:val="0"/>
          <w:marBottom w:val="0"/>
          <w:divBdr>
            <w:top w:val="none" w:sz="0" w:space="0" w:color="auto"/>
            <w:left w:val="none" w:sz="0" w:space="0" w:color="auto"/>
            <w:bottom w:val="none" w:sz="0" w:space="0" w:color="auto"/>
            <w:right w:val="none" w:sz="0" w:space="0" w:color="auto"/>
          </w:divBdr>
        </w:div>
        <w:div w:id="679700179">
          <w:marLeft w:val="0"/>
          <w:marRight w:val="0"/>
          <w:marTop w:val="0"/>
          <w:marBottom w:val="0"/>
          <w:divBdr>
            <w:top w:val="none" w:sz="0" w:space="0" w:color="auto"/>
            <w:left w:val="none" w:sz="0" w:space="0" w:color="auto"/>
            <w:bottom w:val="none" w:sz="0" w:space="0" w:color="auto"/>
            <w:right w:val="none" w:sz="0" w:space="0" w:color="auto"/>
          </w:divBdr>
        </w:div>
        <w:div w:id="1523007177">
          <w:marLeft w:val="0"/>
          <w:marRight w:val="0"/>
          <w:marTop w:val="0"/>
          <w:marBottom w:val="0"/>
          <w:divBdr>
            <w:top w:val="none" w:sz="0" w:space="0" w:color="auto"/>
            <w:left w:val="none" w:sz="0" w:space="0" w:color="auto"/>
            <w:bottom w:val="none" w:sz="0" w:space="0" w:color="auto"/>
            <w:right w:val="none" w:sz="0" w:space="0" w:color="auto"/>
          </w:divBdr>
        </w:div>
        <w:div w:id="1099448379">
          <w:marLeft w:val="0"/>
          <w:marRight w:val="0"/>
          <w:marTop w:val="0"/>
          <w:marBottom w:val="0"/>
          <w:divBdr>
            <w:top w:val="none" w:sz="0" w:space="0" w:color="auto"/>
            <w:left w:val="none" w:sz="0" w:space="0" w:color="auto"/>
            <w:bottom w:val="none" w:sz="0" w:space="0" w:color="auto"/>
            <w:right w:val="none" w:sz="0" w:space="0" w:color="auto"/>
          </w:divBdr>
        </w:div>
        <w:div w:id="828405840">
          <w:marLeft w:val="0"/>
          <w:marRight w:val="0"/>
          <w:marTop w:val="0"/>
          <w:marBottom w:val="0"/>
          <w:divBdr>
            <w:top w:val="none" w:sz="0" w:space="0" w:color="auto"/>
            <w:left w:val="none" w:sz="0" w:space="0" w:color="auto"/>
            <w:bottom w:val="none" w:sz="0" w:space="0" w:color="auto"/>
            <w:right w:val="none" w:sz="0" w:space="0" w:color="auto"/>
          </w:divBdr>
        </w:div>
        <w:div w:id="889919284">
          <w:marLeft w:val="0"/>
          <w:marRight w:val="0"/>
          <w:marTop w:val="0"/>
          <w:marBottom w:val="0"/>
          <w:divBdr>
            <w:top w:val="none" w:sz="0" w:space="0" w:color="auto"/>
            <w:left w:val="none" w:sz="0" w:space="0" w:color="auto"/>
            <w:bottom w:val="none" w:sz="0" w:space="0" w:color="auto"/>
            <w:right w:val="none" w:sz="0" w:space="0" w:color="auto"/>
          </w:divBdr>
        </w:div>
        <w:div w:id="819544966">
          <w:marLeft w:val="0"/>
          <w:marRight w:val="0"/>
          <w:marTop w:val="0"/>
          <w:marBottom w:val="0"/>
          <w:divBdr>
            <w:top w:val="none" w:sz="0" w:space="0" w:color="auto"/>
            <w:left w:val="none" w:sz="0" w:space="0" w:color="auto"/>
            <w:bottom w:val="none" w:sz="0" w:space="0" w:color="auto"/>
            <w:right w:val="none" w:sz="0" w:space="0" w:color="auto"/>
          </w:divBdr>
        </w:div>
        <w:div w:id="122699045">
          <w:marLeft w:val="0"/>
          <w:marRight w:val="0"/>
          <w:marTop w:val="0"/>
          <w:marBottom w:val="0"/>
          <w:divBdr>
            <w:top w:val="none" w:sz="0" w:space="0" w:color="auto"/>
            <w:left w:val="none" w:sz="0" w:space="0" w:color="auto"/>
            <w:bottom w:val="none" w:sz="0" w:space="0" w:color="auto"/>
            <w:right w:val="none" w:sz="0" w:space="0" w:color="auto"/>
          </w:divBdr>
        </w:div>
        <w:div w:id="1104182858">
          <w:marLeft w:val="0"/>
          <w:marRight w:val="0"/>
          <w:marTop w:val="0"/>
          <w:marBottom w:val="0"/>
          <w:divBdr>
            <w:top w:val="none" w:sz="0" w:space="0" w:color="auto"/>
            <w:left w:val="none" w:sz="0" w:space="0" w:color="auto"/>
            <w:bottom w:val="none" w:sz="0" w:space="0" w:color="auto"/>
            <w:right w:val="none" w:sz="0" w:space="0" w:color="auto"/>
          </w:divBdr>
        </w:div>
        <w:div w:id="491020956">
          <w:marLeft w:val="0"/>
          <w:marRight w:val="0"/>
          <w:marTop w:val="0"/>
          <w:marBottom w:val="0"/>
          <w:divBdr>
            <w:top w:val="none" w:sz="0" w:space="0" w:color="auto"/>
            <w:left w:val="none" w:sz="0" w:space="0" w:color="auto"/>
            <w:bottom w:val="none" w:sz="0" w:space="0" w:color="auto"/>
            <w:right w:val="none" w:sz="0" w:space="0" w:color="auto"/>
          </w:divBdr>
        </w:div>
        <w:div w:id="703748836">
          <w:marLeft w:val="0"/>
          <w:marRight w:val="0"/>
          <w:marTop w:val="0"/>
          <w:marBottom w:val="0"/>
          <w:divBdr>
            <w:top w:val="none" w:sz="0" w:space="0" w:color="auto"/>
            <w:left w:val="none" w:sz="0" w:space="0" w:color="auto"/>
            <w:bottom w:val="none" w:sz="0" w:space="0" w:color="auto"/>
            <w:right w:val="none" w:sz="0" w:space="0" w:color="auto"/>
          </w:divBdr>
        </w:div>
        <w:div w:id="1836602534">
          <w:marLeft w:val="0"/>
          <w:marRight w:val="0"/>
          <w:marTop w:val="0"/>
          <w:marBottom w:val="0"/>
          <w:divBdr>
            <w:top w:val="none" w:sz="0" w:space="0" w:color="auto"/>
            <w:left w:val="none" w:sz="0" w:space="0" w:color="auto"/>
            <w:bottom w:val="none" w:sz="0" w:space="0" w:color="auto"/>
            <w:right w:val="none" w:sz="0" w:space="0" w:color="auto"/>
          </w:divBdr>
        </w:div>
        <w:div w:id="53895206">
          <w:marLeft w:val="0"/>
          <w:marRight w:val="0"/>
          <w:marTop w:val="0"/>
          <w:marBottom w:val="0"/>
          <w:divBdr>
            <w:top w:val="none" w:sz="0" w:space="0" w:color="auto"/>
            <w:left w:val="none" w:sz="0" w:space="0" w:color="auto"/>
            <w:bottom w:val="none" w:sz="0" w:space="0" w:color="auto"/>
            <w:right w:val="none" w:sz="0" w:space="0" w:color="auto"/>
          </w:divBdr>
        </w:div>
        <w:div w:id="780881450">
          <w:marLeft w:val="0"/>
          <w:marRight w:val="0"/>
          <w:marTop w:val="0"/>
          <w:marBottom w:val="0"/>
          <w:divBdr>
            <w:top w:val="none" w:sz="0" w:space="0" w:color="auto"/>
            <w:left w:val="none" w:sz="0" w:space="0" w:color="auto"/>
            <w:bottom w:val="none" w:sz="0" w:space="0" w:color="auto"/>
            <w:right w:val="none" w:sz="0" w:space="0" w:color="auto"/>
          </w:divBdr>
        </w:div>
        <w:div w:id="1008825528">
          <w:marLeft w:val="0"/>
          <w:marRight w:val="0"/>
          <w:marTop w:val="0"/>
          <w:marBottom w:val="0"/>
          <w:divBdr>
            <w:top w:val="none" w:sz="0" w:space="0" w:color="auto"/>
            <w:left w:val="none" w:sz="0" w:space="0" w:color="auto"/>
            <w:bottom w:val="none" w:sz="0" w:space="0" w:color="auto"/>
            <w:right w:val="none" w:sz="0" w:space="0" w:color="auto"/>
          </w:divBdr>
        </w:div>
        <w:div w:id="1623804814">
          <w:marLeft w:val="0"/>
          <w:marRight w:val="0"/>
          <w:marTop w:val="0"/>
          <w:marBottom w:val="0"/>
          <w:divBdr>
            <w:top w:val="none" w:sz="0" w:space="0" w:color="auto"/>
            <w:left w:val="none" w:sz="0" w:space="0" w:color="auto"/>
            <w:bottom w:val="none" w:sz="0" w:space="0" w:color="auto"/>
            <w:right w:val="none" w:sz="0" w:space="0" w:color="auto"/>
          </w:divBdr>
        </w:div>
        <w:div w:id="736362848">
          <w:marLeft w:val="0"/>
          <w:marRight w:val="0"/>
          <w:marTop w:val="0"/>
          <w:marBottom w:val="0"/>
          <w:divBdr>
            <w:top w:val="none" w:sz="0" w:space="0" w:color="auto"/>
            <w:left w:val="none" w:sz="0" w:space="0" w:color="auto"/>
            <w:bottom w:val="none" w:sz="0" w:space="0" w:color="auto"/>
            <w:right w:val="none" w:sz="0" w:space="0" w:color="auto"/>
          </w:divBdr>
        </w:div>
        <w:div w:id="1344015303">
          <w:marLeft w:val="0"/>
          <w:marRight w:val="0"/>
          <w:marTop w:val="0"/>
          <w:marBottom w:val="0"/>
          <w:divBdr>
            <w:top w:val="none" w:sz="0" w:space="0" w:color="auto"/>
            <w:left w:val="none" w:sz="0" w:space="0" w:color="auto"/>
            <w:bottom w:val="none" w:sz="0" w:space="0" w:color="auto"/>
            <w:right w:val="none" w:sz="0" w:space="0" w:color="auto"/>
          </w:divBdr>
        </w:div>
        <w:div w:id="1608149048">
          <w:marLeft w:val="0"/>
          <w:marRight w:val="0"/>
          <w:marTop w:val="0"/>
          <w:marBottom w:val="0"/>
          <w:divBdr>
            <w:top w:val="none" w:sz="0" w:space="0" w:color="auto"/>
            <w:left w:val="none" w:sz="0" w:space="0" w:color="auto"/>
            <w:bottom w:val="none" w:sz="0" w:space="0" w:color="auto"/>
            <w:right w:val="none" w:sz="0" w:space="0" w:color="auto"/>
          </w:divBdr>
        </w:div>
        <w:div w:id="1488865066">
          <w:marLeft w:val="0"/>
          <w:marRight w:val="0"/>
          <w:marTop w:val="0"/>
          <w:marBottom w:val="0"/>
          <w:divBdr>
            <w:top w:val="none" w:sz="0" w:space="0" w:color="auto"/>
            <w:left w:val="none" w:sz="0" w:space="0" w:color="auto"/>
            <w:bottom w:val="none" w:sz="0" w:space="0" w:color="auto"/>
            <w:right w:val="none" w:sz="0" w:space="0" w:color="auto"/>
          </w:divBdr>
        </w:div>
        <w:div w:id="865294741">
          <w:marLeft w:val="0"/>
          <w:marRight w:val="0"/>
          <w:marTop w:val="0"/>
          <w:marBottom w:val="0"/>
          <w:divBdr>
            <w:top w:val="none" w:sz="0" w:space="0" w:color="auto"/>
            <w:left w:val="none" w:sz="0" w:space="0" w:color="auto"/>
            <w:bottom w:val="none" w:sz="0" w:space="0" w:color="auto"/>
            <w:right w:val="none" w:sz="0" w:space="0" w:color="auto"/>
          </w:divBdr>
        </w:div>
        <w:div w:id="1382024632">
          <w:marLeft w:val="0"/>
          <w:marRight w:val="0"/>
          <w:marTop w:val="0"/>
          <w:marBottom w:val="0"/>
          <w:divBdr>
            <w:top w:val="none" w:sz="0" w:space="0" w:color="auto"/>
            <w:left w:val="none" w:sz="0" w:space="0" w:color="auto"/>
            <w:bottom w:val="none" w:sz="0" w:space="0" w:color="auto"/>
            <w:right w:val="none" w:sz="0" w:space="0" w:color="auto"/>
          </w:divBdr>
        </w:div>
      </w:divsChild>
    </w:div>
    <w:div w:id="1705448460">
      <w:bodyDiv w:val="1"/>
      <w:marLeft w:val="0"/>
      <w:marRight w:val="0"/>
      <w:marTop w:val="0"/>
      <w:marBottom w:val="0"/>
      <w:divBdr>
        <w:top w:val="none" w:sz="0" w:space="0" w:color="auto"/>
        <w:left w:val="none" w:sz="0" w:space="0" w:color="auto"/>
        <w:bottom w:val="none" w:sz="0" w:space="0" w:color="auto"/>
        <w:right w:val="none" w:sz="0" w:space="0" w:color="auto"/>
      </w:divBdr>
    </w:div>
    <w:div w:id="1715425984">
      <w:bodyDiv w:val="1"/>
      <w:marLeft w:val="0"/>
      <w:marRight w:val="0"/>
      <w:marTop w:val="0"/>
      <w:marBottom w:val="0"/>
      <w:divBdr>
        <w:top w:val="none" w:sz="0" w:space="0" w:color="auto"/>
        <w:left w:val="none" w:sz="0" w:space="0" w:color="auto"/>
        <w:bottom w:val="none" w:sz="0" w:space="0" w:color="auto"/>
        <w:right w:val="none" w:sz="0" w:space="0" w:color="auto"/>
      </w:divBdr>
    </w:div>
    <w:div w:id="1751845976">
      <w:bodyDiv w:val="1"/>
      <w:marLeft w:val="0"/>
      <w:marRight w:val="0"/>
      <w:marTop w:val="0"/>
      <w:marBottom w:val="0"/>
      <w:divBdr>
        <w:top w:val="none" w:sz="0" w:space="0" w:color="auto"/>
        <w:left w:val="none" w:sz="0" w:space="0" w:color="auto"/>
        <w:bottom w:val="none" w:sz="0" w:space="0" w:color="auto"/>
        <w:right w:val="none" w:sz="0" w:space="0" w:color="auto"/>
      </w:divBdr>
    </w:div>
    <w:div w:id="1770198184">
      <w:bodyDiv w:val="1"/>
      <w:marLeft w:val="0"/>
      <w:marRight w:val="0"/>
      <w:marTop w:val="0"/>
      <w:marBottom w:val="0"/>
      <w:divBdr>
        <w:top w:val="none" w:sz="0" w:space="0" w:color="auto"/>
        <w:left w:val="none" w:sz="0" w:space="0" w:color="auto"/>
        <w:bottom w:val="none" w:sz="0" w:space="0" w:color="auto"/>
        <w:right w:val="none" w:sz="0" w:space="0" w:color="auto"/>
      </w:divBdr>
    </w:div>
    <w:div w:id="1779566060">
      <w:bodyDiv w:val="1"/>
      <w:marLeft w:val="0"/>
      <w:marRight w:val="0"/>
      <w:marTop w:val="0"/>
      <w:marBottom w:val="0"/>
      <w:divBdr>
        <w:top w:val="none" w:sz="0" w:space="0" w:color="auto"/>
        <w:left w:val="none" w:sz="0" w:space="0" w:color="auto"/>
        <w:bottom w:val="none" w:sz="0" w:space="0" w:color="auto"/>
        <w:right w:val="none" w:sz="0" w:space="0" w:color="auto"/>
      </w:divBdr>
    </w:div>
    <w:div w:id="1780027256">
      <w:bodyDiv w:val="1"/>
      <w:marLeft w:val="0"/>
      <w:marRight w:val="0"/>
      <w:marTop w:val="0"/>
      <w:marBottom w:val="0"/>
      <w:divBdr>
        <w:top w:val="none" w:sz="0" w:space="0" w:color="auto"/>
        <w:left w:val="none" w:sz="0" w:space="0" w:color="auto"/>
        <w:bottom w:val="none" w:sz="0" w:space="0" w:color="auto"/>
        <w:right w:val="none" w:sz="0" w:space="0" w:color="auto"/>
      </w:divBdr>
    </w:div>
    <w:div w:id="1833839438">
      <w:bodyDiv w:val="1"/>
      <w:marLeft w:val="0"/>
      <w:marRight w:val="0"/>
      <w:marTop w:val="0"/>
      <w:marBottom w:val="0"/>
      <w:divBdr>
        <w:top w:val="none" w:sz="0" w:space="0" w:color="auto"/>
        <w:left w:val="none" w:sz="0" w:space="0" w:color="auto"/>
        <w:bottom w:val="none" w:sz="0" w:space="0" w:color="auto"/>
        <w:right w:val="none" w:sz="0" w:space="0" w:color="auto"/>
      </w:divBdr>
      <w:divsChild>
        <w:div w:id="1254775912">
          <w:marLeft w:val="75"/>
          <w:marRight w:val="0"/>
          <w:marTop w:val="0"/>
          <w:marBottom w:val="0"/>
          <w:divBdr>
            <w:top w:val="none" w:sz="0" w:space="0" w:color="auto"/>
            <w:left w:val="none" w:sz="0" w:space="0" w:color="auto"/>
            <w:bottom w:val="none" w:sz="0" w:space="0" w:color="auto"/>
            <w:right w:val="none" w:sz="0" w:space="0" w:color="auto"/>
          </w:divBdr>
        </w:div>
        <w:div w:id="808280167">
          <w:marLeft w:val="75"/>
          <w:marRight w:val="0"/>
          <w:marTop w:val="0"/>
          <w:marBottom w:val="0"/>
          <w:divBdr>
            <w:top w:val="none" w:sz="0" w:space="0" w:color="auto"/>
            <w:left w:val="none" w:sz="0" w:space="0" w:color="auto"/>
            <w:bottom w:val="none" w:sz="0" w:space="0" w:color="auto"/>
            <w:right w:val="none" w:sz="0" w:space="0" w:color="auto"/>
          </w:divBdr>
        </w:div>
      </w:divsChild>
    </w:div>
    <w:div w:id="1862812468">
      <w:bodyDiv w:val="1"/>
      <w:marLeft w:val="0"/>
      <w:marRight w:val="0"/>
      <w:marTop w:val="0"/>
      <w:marBottom w:val="0"/>
      <w:divBdr>
        <w:top w:val="none" w:sz="0" w:space="0" w:color="auto"/>
        <w:left w:val="none" w:sz="0" w:space="0" w:color="auto"/>
        <w:bottom w:val="none" w:sz="0" w:space="0" w:color="auto"/>
        <w:right w:val="none" w:sz="0" w:space="0" w:color="auto"/>
      </w:divBdr>
      <w:divsChild>
        <w:div w:id="798379181">
          <w:marLeft w:val="75"/>
          <w:marRight w:val="0"/>
          <w:marTop w:val="0"/>
          <w:marBottom w:val="0"/>
          <w:divBdr>
            <w:top w:val="none" w:sz="0" w:space="0" w:color="auto"/>
            <w:left w:val="none" w:sz="0" w:space="0" w:color="auto"/>
            <w:bottom w:val="none" w:sz="0" w:space="0" w:color="auto"/>
            <w:right w:val="none" w:sz="0" w:space="0" w:color="auto"/>
          </w:divBdr>
        </w:div>
        <w:div w:id="593443794">
          <w:marLeft w:val="75"/>
          <w:marRight w:val="0"/>
          <w:marTop w:val="0"/>
          <w:marBottom w:val="0"/>
          <w:divBdr>
            <w:top w:val="none" w:sz="0" w:space="0" w:color="auto"/>
            <w:left w:val="none" w:sz="0" w:space="0" w:color="auto"/>
            <w:bottom w:val="none" w:sz="0" w:space="0" w:color="auto"/>
            <w:right w:val="none" w:sz="0" w:space="0" w:color="auto"/>
          </w:divBdr>
        </w:div>
        <w:div w:id="175077130">
          <w:marLeft w:val="75"/>
          <w:marRight w:val="0"/>
          <w:marTop w:val="0"/>
          <w:marBottom w:val="0"/>
          <w:divBdr>
            <w:top w:val="none" w:sz="0" w:space="0" w:color="auto"/>
            <w:left w:val="none" w:sz="0" w:space="0" w:color="auto"/>
            <w:bottom w:val="none" w:sz="0" w:space="0" w:color="auto"/>
            <w:right w:val="none" w:sz="0" w:space="0" w:color="auto"/>
          </w:divBdr>
        </w:div>
      </w:divsChild>
    </w:div>
    <w:div w:id="1878197207">
      <w:bodyDiv w:val="1"/>
      <w:marLeft w:val="0"/>
      <w:marRight w:val="0"/>
      <w:marTop w:val="0"/>
      <w:marBottom w:val="0"/>
      <w:divBdr>
        <w:top w:val="none" w:sz="0" w:space="0" w:color="auto"/>
        <w:left w:val="none" w:sz="0" w:space="0" w:color="auto"/>
        <w:bottom w:val="none" w:sz="0" w:space="0" w:color="auto"/>
        <w:right w:val="none" w:sz="0" w:space="0" w:color="auto"/>
      </w:divBdr>
      <w:divsChild>
        <w:div w:id="1099447879">
          <w:marLeft w:val="75"/>
          <w:marRight w:val="0"/>
          <w:marTop w:val="0"/>
          <w:marBottom w:val="0"/>
          <w:divBdr>
            <w:top w:val="none" w:sz="0" w:space="0" w:color="auto"/>
            <w:left w:val="none" w:sz="0" w:space="0" w:color="auto"/>
            <w:bottom w:val="none" w:sz="0" w:space="0" w:color="auto"/>
            <w:right w:val="none" w:sz="0" w:space="0" w:color="auto"/>
          </w:divBdr>
        </w:div>
        <w:div w:id="1276791229">
          <w:marLeft w:val="75"/>
          <w:marRight w:val="0"/>
          <w:marTop w:val="0"/>
          <w:marBottom w:val="0"/>
          <w:divBdr>
            <w:top w:val="none" w:sz="0" w:space="0" w:color="auto"/>
            <w:left w:val="none" w:sz="0" w:space="0" w:color="auto"/>
            <w:bottom w:val="none" w:sz="0" w:space="0" w:color="auto"/>
            <w:right w:val="none" w:sz="0" w:space="0" w:color="auto"/>
          </w:divBdr>
        </w:div>
      </w:divsChild>
    </w:div>
    <w:div w:id="1884557445">
      <w:bodyDiv w:val="1"/>
      <w:marLeft w:val="0"/>
      <w:marRight w:val="0"/>
      <w:marTop w:val="0"/>
      <w:marBottom w:val="0"/>
      <w:divBdr>
        <w:top w:val="none" w:sz="0" w:space="0" w:color="auto"/>
        <w:left w:val="none" w:sz="0" w:space="0" w:color="auto"/>
        <w:bottom w:val="none" w:sz="0" w:space="0" w:color="auto"/>
        <w:right w:val="none" w:sz="0" w:space="0" w:color="auto"/>
      </w:divBdr>
      <w:divsChild>
        <w:div w:id="666438818">
          <w:marLeft w:val="0"/>
          <w:marRight w:val="0"/>
          <w:marTop w:val="0"/>
          <w:marBottom w:val="0"/>
          <w:divBdr>
            <w:top w:val="none" w:sz="0" w:space="0" w:color="auto"/>
            <w:left w:val="none" w:sz="0" w:space="0" w:color="auto"/>
            <w:bottom w:val="none" w:sz="0" w:space="0" w:color="auto"/>
            <w:right w:val="none" w:sz="0" w:space="0" w:color="auto"/>
          </w:divBdr>
        </w:div>
        <w:div w:id="1025327518">
          <w:marLeft w:val="0"/>
          <w:marRight w:val="0"/>
          <w:marTop w:val="0"/>
          <w:marBottom w:val="0"/>
          <w:divBdr>
            <w:top w:val="none" w:sz="0" w:space="0" w:color="auto"/>
            <w:left w:val="none" w:sz="0" w:space="0" w:color="auto"/>
            <w:bottom w:val="none" w:sz="0" w:space="0" w:color="auto"/>
            <w:right w:val="none" w:sz="0" w:space="0" w:color="auto"/>
          </w:divBdr>
        </w:div>
        <w:div w:id="1604071722">
          <w:marLeft w:val="0"/>
          <w:marRight w:val="0"/>
          <w:marTop w:val="0"/>
          <w:marBottom w:val="0"/>
          <w:divBdr>
            <w:top w:val="none" w:sz="0" w:space="0" w:color="auto"/>
            <w:left w:val="none" w:sz="0" w:space="0" w:color="auto"/>
            <w:bottom w:val="none" w:sz="0" w:space="0" w:color="auto"/>
            <w:right w:val="none" w:sz="0" w:space="0" w:color="auto"/>
          </w:divBdr>
        </w:div>
        <w:div w:id="671880321">
          <w:marLeft w:val="0"/>
          <w:marRight w:val="0"/>
          <w:marTop w:val="0"/>
          <w:marBottom w:val="0"/>
          <w:divBdr>
            <w:top w:val="none" w:sz="0" w:space="0" w:color="auto"/>
            <w:left w:val="none" w:sz="0" w:space="0" w:color="auto"/>
            <w:bottom w:val="none" w:sz="0" w:space="0" w:color="auto"/>
            <w:right w:val="none" w:sz="0" w:space="0" w:color="auto"/>
          </w:divBdr>
        </w:div>
        <w:div w:id="702704901">
          <w:marLeft w:val="0"/>
          <w:marRight w:val="0"/>
          <w:marTop w:val="0"/>
          <w:marBottom w:val="0"/>
          <w:divBdr>
            <w:top w:val="none" w:sz="0" w:space="0" w:color="auto"/>
            <w:left w:val="none" w:sz="0" w:space="0" w:color="auto"/>
            <w:bottom w:val="none" w:sz="0" w:space="0" w:color="auto"/>
            <w:right w:val="none" w:sz="0" w:space="0" w:color="auto"/>
          </w:divBdr>
        </w:div>
        <w:div w:id="311250607">
          <w:marLeft w:val="0"/>
          <w:marRight w:val="0"/>
          <w:marTop w:val="0"/>
          <w:marBottom w:val="0"/>
          <w:divBdr>
            <w:top w:val="none" w:sz="0" w:space="0" w:color="auto"/>
            <w:left w:val="none" w:sz="0" w:space="0" w:color="auto"/>
            <w:bottom w:val="none" w:sz="0" w:space="0" w:color="auto"/>
            <w:right w:val="none" w:sz="0" w:space="0" w:color="auto"/>
          </w:divBdr>
        </w:div>
        <w:div w:id="580988583">
          <w:marLeft w:val="0"/>
          <w:marRight w:val="0"/>
          <w:marTop w:val="0"/>
          <w:marBottom w:val="0"/>
          <w:divBdr>
            <w:top w:val="none" w:sz="0" w:space="0" w:color="auto"/>
            <w:left w:val="none" w:sz="0" w:space="0" w:color="auto"/>
            <w:bottom w:val="none" w:sz="0" w:space="0" w:color="auto"/>
            <w:right w:val="none" w:sz="0" w:space="0" w:color="auto"/>
          </w:divBdr>
        </w:div>
        <w:div w:id="1452624274">
          <w:marLeft w:val="0"/>
          <w:marRight w:val="0"/>
          <w:marTop w:val="0"/>
          <w:marBottom w:val="0"/>
          <w:divBdr>
            <w:top w:val="none" w:sz="0" w:space="0" w:color="auto"/>
            <w:left w:val="none" w:sz="0" w:space="0" w:color="auto"/>
            <w:bottom w:val="none" w:sz="0" w:space="0" w:color="auto"/>
            <w:right w:val="none" w:sz="0" w:space="0" w:color="auto"/>
          </w:divBdr>
        </w:div>
        <w:div w:id="1988825785">
          <w:marLeft w:val="0"/>
          <w:marRight w:val="0"/>
          <w:marTop w:val="0"/>
          <w:marBottom w:val="0"/>
          <w:divBdr>
            <w:top w:val="none" w:sz="0" w:space="0" w:color="auto"/>
            <w:left w:val="none" w:sz="0" w:space="0" w:color="auto"/>
            <w:bottom w:val="none" w:sz="0" w:space="0" w:color="auto"/>
            <w:right w:val="none" w:sz="0" w:space="0" w:color="auto"/>
          </w:divBdr>
        </w:div>
        <w:div w:id="1300107598">
          <w:marLeft w:val="0"/>
          <w:marRight w:val="0"/>
          <w:marTop w:val="0"/>
          <w:marBottom w:val="0"/>
          <w:divBdr>
            <w:top w:val="none" w:sz="0" w:space="0" w:color="auto"/>
            <w:left w:val="none" w:sz="0" w:space="0" w:color="auto"/>
            <w:bottom w:val="none" w:sz="0" w:space="0" w:color="auto"/>
            <w:right w:val="none" w:sz="0" w:space="0" w:color="auto"/>
          </w:divBdr>
        </w:div>
        <w:div w:id="1922137591">
          <w:marLeft w:val="0"/>
          <w:marRight w:val="0"/>
          <w:marTop w:val="0"/>
          <w:marBottom w:val="0"/>
          <w:divBdr>
            <w:top w:val="none" w:sz="0" w:space="0" w:color="auto"/>
            <w:left w:val="none" w:sz="0" w:space="0" w:color="auto"/>
            <w:bottom w:val="none" w:sz="0" w:space="0" w:color="auto"/>
            <w:right w:val="none" w:sz="0" w:space="0" w:color="auto"/>
          </w:divBdr>
        </w:div>
        <w:div w:id="642585322">
          <w:marLeft w:val="0"/>
          <w:marRight w:val="0"/>
          <w:marTop w:val="0"/>
          <w:marBottom w:val="0"/>
          <w:divBdr>
            <w:top w:val="none" w:sz="0" w:space="0" w:color="auto"/>
            <w:left w:val="none" w:sz="0" w:space="0" w:color="auto"/>
            <w:bottom w:val="none" w:sz="0" w:space="0" w:color="auto"/>
            <w:right w:val="none" w:sz="0" w:space="0" w:color="auto"/>
          </w:divBdr>
        </w:div>
        <w:div w:id="892084036">
          <w:marLeft w:val="0"/>
          <w:marRight w:val="0"/>
          <w:marTop w:val="0"/>
          <w:marBottom w:val="0"/>
          <w:divBdr>
            <w:top w:val="none" w:sz="0" w:space="0" w:color="auto"/>
            <w:left w:val="none" w:sz="0" w:space="0" w:color="auto"/>
            <w:bottom w:val="none" w:sz="0" w:space="0" w:color="auto"/>
            <w:right w:val="none" w:sz="0" w:space="0" w:color="auto"/>
          </w:divBdr>
        </w:div>
        <w:div w:id="2133556066">
          <w:marLeft w:val="0"/>
          <w:marRight w:val="0"/>
          <w:marTop w:val="0"/>
          <w:marBottom w:val="0"/>
          <w:divBdr>
            <w:top w:val="none" w:sz="0" w:space="0" w:color="auto"/>
            <w:left w:val="none" w:sz="0" w:space="0" w:color="auto"/>
            <w:bottom w:val="none" w:sz="0" w:space="0" w:color="auto"/>
            <w:right w:val="none" w:sz="0" w:space="0" w:color="auto"/>
          </w:divBdr>
        </w:div>
        <w:div w:id="410127951">
          <w:marLeft w:val="0"/>
          <w:marRight w:val="0"/>
          <w:marTop w:val="0"/>
          <w:marBottom w:val="0"/>
          <w:divBdr>
            <w:top w:val="none" w:sz="0" w:space="0" w:color="auto"/>
            <w:left w:val="none" w:sz="0" w:space="0" w:color="auto"/>
            <w:bottom w:val="none" w:sz="0" w:space="0" w:color="auto"/>
            <w:right w:val="none" w:sz="0" w:space="0" w:color="auto"/>
          </w:divBdr>
        </w:div>
      </w:divsChild>
    </w:div>
    <w:div w:id="1914730993">
      <w:bodyDiv w:val="1"/>
      <w:marLeft w:val="0"/>
      <w:marRight w:val="0"/>
      <w:marTop w:val="0"/>
      <w:marBottom w:val="0"/>
      <w:divBdr>
        <w:top w:val="none" w:sz="0" w:space="0" w:color="auto"/>
        <w:left w:val="none" w:sz="0" w:space="0" w:color="auto"/>
        <w:bottom w:val="none" w:sz="0" w:space="0" w:color="auto"/>
        <w:right w:val="none" w:sz="0" w:space="0" w:color="auto"/>
      </w:divBdr>
      <w:divsChild>
        <w:div w:id="938950474">
          <w:marLeft w:val="0"/>
          <w:marRight w:val="0"/>
          <w:marTop w:val="0"/>
          <w:marBottom w:val="225"/>
          <w:divBdr>
            <w:top w:val="none" w:sz="0" w:space="0" w:color="auto"/>
            <w:left w:val="none" w:sz="0" w:space="0" w:color="auto"/>
            <w:bottom w:val="none" w:sz="0" w:space="0" w:color="auto"/>
            <w:right w:val="none" w:sz="0" w:space="0" w:color="auto"/>
          </w:divBdr>
        </w:div>
        <w:div w:id="542181486">
          <w:marLeft w:val="0"/>
          <w:marRight w:val="0"/>
          <w:marTop w:val="0"/>
          <w:marBottom w:val="225"/>
          <w:divBdr>
            <w:top w:val="none" w:sz="0" w:space="0" w:color="auto"/>
            <w:left w:val="none" w:sz="0" w:space="0" w:color="auto"/>
            <w:bottom w:val="none" w:sz="0" w:space="0" w:color="auto"/>
            <w:right w:val="none" w:sz="0" w:space="0" w:color="auto"/>
          </w:divBdr>
        </w:div>
        <w:div w:id="2002154378">
          <w:marLeft w:val="0"/>
          <w:marRight w:val="0"/>
          <w:marTop w:val="0"/>
          <w:marBottom w:val="225"/>
          <w:divBdr>
            <w:top w:val="none" w:sz="0" w:space="0" w:color="auto"/>
            <w:left w:val="none" w:sz="0" w:space="0" w:color="auto"/>
            <w:bottom w:val="none" w:sz="0" w:space="0" w:color="auto"/>
            <w:right w:val="none" w:sz="0" w:space="0" w:color="auto"/>
          </w:divBdr>
        </w:div>
        <w:div w:id="238103261">
          <w:marLeft w:val="0"/>
          <w:marRight w:val="0"/>
          <w:marTop w:val="0"/>
          <w:marBottom w:val="225"/>
          <w:divBdr>
            <w:top w:val="none" w:sz="0" w:space="0" w:color="auto"/>
            <w:left w:val="none" w:sz="0" w:space="0" w:color="auto"/>
            <w:bottom w:val="none" w:sz="0" w:space="0" w:color="auto"/>
            <w:right w:val="none" w:sz="0" w:space="0" w:color="auto"/>
          </w:divBdr>
        </w:div>
        <w:div w:id="1644845930">
          <w:marLeft w:val="0"/>
          <w:marRight w:val="0"/>
          <w:marTop w:val="0"/>
          <w:marBottom w:val="225"/>
          <w:divBdr>
            <w:top w:val="none" w:sz="0" w:space="0" w:color="auto"/>
            <w:left w:val="none" w:sz="0" w:space="0" w:color="auto"/>
            <w:bottom w:val="none" w:sz="0" w:space="0" w:color="auto"/>
            <w:right w:val="none" w:sz="0" w:space="0" w:color="auto"/>
          </w:divBdr>
        </w:div>
        <w:div w:id="558827790">
          <w:marLeft w:val="0"/>
          <w:marRight w:val="0"/>
          <w:marTop w:val="0"/>
          <w:marBottom w:val="225"/>
          <w:divBdr>
            <w:top w:val="none" w:sz="0" w:space="0" w:color="auto"/>
            <w:left w:val="none" w:sz="0" w:space="0" w:color="auto"/>
            <w:bottom w:val="none" w:sz="0" w:space="0" w:color="auto"/>
            <w:right w:val="none" w:sz="0" w:space="0" w:color="auto"/>
          </w:divBdr>
        </w:div>
      </w:divsChild>
    </w:div>
    <w:div w:id="1915968509">
      <w:bodyDiv w:val="1"/>
      <w:marLeft w:val="0"/>
      <w:marRight w:val="0"/>
      <w:marTop w:val="0"/>
      <w:marBottom w:val="0"/>
      <w:divBdr>
        <w:top w:val="none" w:sz="0" w:space="0" w:color="auto"/>
        <w:left w:val="none" w:sz="0" w:space="0" w:color="auto"/>
        <w:bottom w:val="none" w:sz="0" w:space="0" w:color="auto"/>
        <w:right w:val="none" w:sz="0" w:space="0" w:color="auto"/>
      </w:divBdr>
    </w:div>
    <w:div w:id="1919438218">
      <w:bodyDiv w:val="1"/>
      <w:marLeft w:val="0"/>
      <w:marRight w:val="0"/>
      <w:marTop w:val="0"/>
      <w:marBottom w:val="0"/>
      <w:divBdr>
        <w:top w:val="none" w:sz="0" w:space="0" w:color="auto"/>
        <w:left w:val="none" w:sz="0" w:space="0" w:color="auto"/>
        <w:bottom w:val="none" w:sz="0" w:space="0" w:color="auto"/>
        <w:right w:val="none" w:sz="0" w:space="0" w:color="auto"/>
      </w:divBdr>
    </w:div>
    <w:div w:id="1939025296">
      <w:bodyDiv w:val="1"/>
      <w:marLeft w:val="0"/>
      <w:marRight w:val="0"/>
      <w:marTop w:val="0"/>
      <w:marBottom w:val="0"/>
      <w:divBdr>
        <w:top w:val="none" w:sz="0" w:space="0" w:color="auto"/>
        <w:left w:val="none" w:sz="0" w:space="0" w:color="auto"/>
        <w:bottom w:val="none" w:sz="0" w:space="0" w:color="auto"/>
        <w:right w:val="none" w:sz="0" w:space="0" w:color="auto"/>
      </w:divBdr>
    </w:div>
    <w:div w:id="1942639559">
      <w:bodyDiv w:val="1"/>
      <w:marLeft w:val="0"/>
      <w:marRight w:val="0"/>
      <w:marTop w:val="0"/>
      <w:marBottom w:val="0"/>
      <w:divBdr>
        <w:top w:val="none" w:sz="0" w:space="0" w:color="auto"/>
        <w:left w:val="none" w:sz="0" w:space="0" w:color="auto"/>
        <w:bottom w:val="none" w:sz="0" w:space="0" w:color="auto"/>
        <w:right w:val="none" w:sz="0" w:space="0" w:color="auto"/>
      </w:divBdr>
      <w:divsChild>
        <w:div w:id="1418483224">
          <w:marLeft w:val="0"/>
          <w:marRight w:val="0"/>
          <w:marTop w:val="0"/>
          <w:marBottom w:val="0"/>
          <w:divBdr>
            <w:top w:val="none" w:sz="0" w:space="0" w:color="auto"/>
            <w:left w:val="none" w:sz="0" w:space="0" w:color="auto"/>
            <w:bottom w:val="none" w:sz="0" w:space="0" w:color="auto"/>
            <w:right w:val="none" w:sz="0" w:space="0" w:color="auto"/>
          </w:divBdr>
        </w:div>
        <w:div w:id="136147342">
          <w:marLeft w:val="0"/>
          <w:marRight w:val="0"/>
          <w:marTop w:val="0"/>
          <w:marBottom w:val="0"/>
          <w:divBdr>
            <w:top w:val="none" w:sz="0" w:space="0" w:color="auto"/>
            <w:left w:val="none" w:sz="0" w:space="0" w:color="auto"/>
            <w:bottom w:val="none" w:sz="0" w:space="0" w:color="auto"/>
            <w:right w:val="none" w:sz="0" w:space="0" w:color="auto"/>
          </w:divBdr>
        </w:div>
        <w:div w:id="2981787">
          <w:marLeft w:val="0"/>
          <w:marRight w:val="0"/>
          <w:marTop w:val="0"/>
          <w:marBottom w:val="0"/>
          <w:divBdr>
            <w:top w:val="none" w:sz="0" w:space="0" w:color="auto"/>
            <w:left w:val="none" w:sz="0" w:space="0" w:color="auto"/>
            <w:bottom w:val="none" w:sz="0" w:space="0" w:color="auto"/>
            <w:right w:val="none" w:sz="0" w:space="0" w:color="auto"/>
          </w:divBdr>
        </w:div>
        <w:div w:id="51975272">
          <w:marLeft w:val="0"/>
          <w:marRight w:val="0"/>
          <w:marTop w:val="0"/>
          <w:marBottom w:val="0"/>
          <w:divBdr>
            <w:top w:val="none" w:sz="0" w:space="0" w:color="auto"/>
            <w:left w:val="none" w:sz="0" w:space="0" w:color="auto"/>
            <w:bottom w:val="none" w:sz="0" w:space="0" w:color="auto"/>
            <w:right w:val="none" w:sz="0" w:space="0" w:color="auto"/>
          </w:divBdr>
        </w:div>
        <w:div w:id="1764447281">
          <w:marLeft w:val="0"/>
          <w:marRight w:val="0"/>
          <w:marTop w:val="0"/>
          <w:marBottom w:val="0"/>
          <w:divBdr>
            <w:top w:val="none" w:sz="0" w:space="0" w:color="auto"/>
            <w:left w:val="none" w:sz="0" w:space="0" w:color="auto"/>
            <w:bottom w:val="none" w:sz="0" w:space="0" w:color="auto"/>
            <w:right w:val="none" w:sz="0" w:space="0" w:color="auto"/>
          </w:divBdr>
        </w:div>
        <w:div w:id="2056156638">
          <w:marLeft w:val="0"/>
          <w:marRight w:val="0"/>
          <w:marTop w:val="0"/>
          <w:marBottom w:val="0"/>
          <w:divBdr>
            <w:top w:val="none" w:sz="0" w:space="0" w:color="auto"/>
            <w:left w:val="none" w:sz="0" w:space="0" w:color="auto"/>
            <w:bottom w:val="none" w:sz="0" w:space="0" w:color="auto"/>
            <w:right w:val="none" w:sz="0" w:space="0" w:color="auto"/>
          </w:divBdr>
        </w:div>
        <w:div w:id="1901937090">
          <w:marLeft w:val="0"/>
          <w:marRight w:val="0"/>
          <w:marTop w:val="0"/>
          <w:marBottom w:val="0"/>
          <w:divBdr>
            <w:top w:val="none" w:sz="0" w:space="0" w:color="auto"/>
            <w:left w:val="none" w:sz="0" w:space="0" w:color="auto"/>
            <w:bottom w:val="none" w:sz="0" w:space="0" w:color="auto"/>
            <w:right w:val="none" w:sz="0" w:space="0" w:color="auto"/>
          </w:divBdr>
        </w:div>
        <w:div w:id="1334646231">
          <w:marLeft w:val="0"/>
          <w:marRight w:val="0"/>
          <w:marTop w:val="0"/>
          <w:marBottom w:val="0"/>
          <w:divBdr>
            <w:top w:val="none" w:sz="0" w:space="0" w:color="auto"/>
            <w:left w:val="none" w:sz="0" w:space="0" w:color="auto"/>
            <w:bottom w:val="none" w:sz="0" w:space="0" w:color="auto"/>
            <w:right w:val="none" w:sz="0" w:space="0" w:color="auto"/>
          </w:divBdr>
        </w:div>
        <w:div w:id="1786387431">
          <w:marLeft w:val="0"/>
          <w:marRight w:val="0"/>
          <w:marTop w:val="0"/>
          <w:marBottom w:val="0"/>
          <w:divBdr>
            <w:top w:val="none" w:sz="0" w:space="0" w:color="auto"/>
            <w:left w:val="none" w:sz="0" w:space="0" w:color="auto"/>
            <w:bottom w:val="none" w:sz="0" w:space="0" w:color="auto"/>
            <w:right w:val="none" w:sz="0" w:space="0" w:color="auto"/>
          </w:divBdr>
        </w:div>
        <w:div w:id="1911620191">
          <w:marLeft w:val="0"/>
          <w:marRight w:val="0"/>
          <w:marTop w:val="0"/>
          <w:marBottom w:val="0"/>
          <w:divBdr>
            <w:top w:val="none" w:sz="0" w:space="0" w:color="auto"/>
            <w:left w:val="none" w:sz="0" w:space="0" w:color="auto"/>
            <w:bottom w:val="none" w:sz="0" w:space="0" w:color="auto"/>
            <w:right w:val="none" w:sz="0" w:space="0" w:color="auto"/>
          </w:divBdr>
        </w:div>
        <w:div w:id="144319424">
          <w:marLeft w:val="0"/>
          <w:marRight w:val="0"/>
          <w:marTop w:val="0"/>
          <w:marBottom w:val="0"/>
          <w:divBdr>
            <w:top w:val="none" w:sz="0" w:space="0" w:color="auto"/>
            <w:left w:val="none" w:sz="0" w:space="0" w:color="auto"/>
            <w:bottom w:val="none" w:sz="0" w:space="0" w:color="auto"/>
            <w:right w:val="none" w:sz="0" w:space="0" w:color="auto"/>
          </w:divBdr>
        </w:div>
        <w:div w:id="381517547">
          <w:marLeft w:val="0"/>
          <w:marRight w:val="0"/>
          <w:marTop w:val="0"/>
          <w:marBottom w:val="0"/>
          <w:divBdr>
            <w:top w:val="none" w:sz="0" w:space="0" w:color="auto"/>
            <w:left w:val="none" w:sz="0" w:space="0" w:color="auto"/>
            <w:bottom w:val="none" w:sz="0" w:space="0" w:color="auto"/>
            <w:right w:val="none" w:sz="0" w:space="0" w:color="auto"/>
          </w:divBdr>
        </w:div>
        <w:div w:id="882786826">
          <w:marLeft w:val="0"/>
          <w:marRight w:val="0"/>
          <w:marTop w:val="0"/>
          <w:marBottom w:val="0"/>
          <w:divBdr>
            <w:top w:val="none" w:sz="0" w:space="0" w:color="auto"/>
            <w:left w:val="none" w:sz="0" w:space="0" w:color="auto"/>
            <w:bottom w:val="none" w:sz="0" w:space="0" w:color="auto"/>
            <w:right w:val="none" w:sz="0" w:space="0" w:color="auto"/>
          </w:divBdr>
        </w:div>
        <w:div w:id="488718953">
          <w:marLeft w:val="0"/>
          <w:marRight w:val="0"/>
          <w:marTop w:val="0"/>
          <w:marBottom w:val="0"/>
          <w:divBdr>
            <w:top w:val="none" w:sz="0" w:space="0" w:color="auto"/>
            <w:left w:val="none" w:sz="0" w:space="0" w:color="auto"/>
            <w:bottom w:val="none" w:sz="0" w:space="0" w:color="auto"/>
            <w:right w:val="none" w:sz="0" w:space="0" w:color="auto"/>
          </w:divBdr>
        </w:div>
        <w:div w:id="1452089910">
          <w:marLeft w:val="0"/>
          <w:marRight w:val="0"/>
          <w:marTop w:val="0"/>
          <w:marBottom w:val="0"/>
          <w:divBdr>
            <w:top w:val="none" w:sz="0" w:space="0" w:color="auto"/>
            <w:left w:val="none" w:sz="0" w:space="0" w:color="auto"/>
            <w:bottom w:val="none" w:sz="0" w:space="0" w:color="auto"/>
            <w:right w:val="none" w:sz="0" w:space="0" w:color="auto"/>
          </w:divBdr>
        </w:div>
      </w:divsChild>
    </w:div>
    <w:div w:id="1956055867">
      <w:bodyDiv w:val="1"/>
      <w:marLeft w:val="0"/>
      <w:marRight w:val="0"/>
      <w:marTop w:val="0"/>
      <w:marBottom w:val="0"/>
      <w:divBdr>
        <w:top w:val="none" w:sz="0" w:space="0" w:color="auto"/>
        <w:left w:val="none" w:sz="0" w:space="0" w:color="auto"/>
        <w:bottom w:val="none" w:sz="0" w:space="0" w:color="auto"/>
        <w:right w:val="none" w:sz="0" w:space="0" w:color="auto"/>
      </w:divBdr>
    </w:div>
    <w:div w:id="1958414897">
      <w:bodyDiv w:val="1"/>
      <w:marLeft w:val="0"/>
      <w:marRight w:val="0"/>
      <w:marTop w:val="0"/>
      <w:marBottom w:val="0"/>
      <w:divBdr>
        <w:top w:val="none" w:sz="0" w:space="0" w:color="auto"/>
        <w:left w:val="none" w:sz="0" w:space="0" w:color="auto"/>
        <w:bottom w:val="none" w:sz="0" w:space="0" w:color="auto"/>
        <w:right w:val="none" w:sz="0" w:space="0" w:color="auto"/>
      </w:divBdr>
      <w:divsChild>
        <w:div w:id="1059742051">
          <w:marLeft w:val="75"/>
          <w:marRight w:val="0"/>
          <w:marTop w:val="0"/>
          <w:marBottom w:val="0"/>
          <w:divBdr>
            <w:top w:val="none" w:sz="0" w:space="0" w:color="auto"/>
            <w:left w:val="none" w:sz="0" w:space="0" w:color="auto"/>
            <w:bottom w:val="none" w:sz="0" w:space="0" w:color="auto"/>
            <w:right w:val="none" w:sz="0" w:space="0" w:color="auto"/>
          </w:divBdr>
        </w:div>
        <w:div w:id="1169832957">
          <w:marLeft w:val="75"/>
          <w:marRight w:val="0"/>
          <w:marTop w:val="0"/>
          <w:marBottom w:val="0"/>
          <w:divBdr>
            <w:top w:val="none" w:sz="0" w:space="0" w:color="auto"/>
            <w:left w:val="none" w:sz="0" w:space="0" w:color="auto"/>
            <w:bottom w:val="none" w:sz="0" w:space="0" w:color="auto"/>
            <w:right w:val="none" w:sz="0" w:space="0" w:color="auto"/>
          </w:divBdr>
        </w:div>
      </w:divsChild>
    </w:div>
    <w:div w:id="1961691753">
      <w:bodyDiv w:val="1"/>
      <w:marLeft w:val="0"/>
      <w:marRight w:val="0"/>
      <w:marTop w:val="0"/>
      <w:marBottom w:val="0"/>
      <w:divBdr>
        <w:top w:val="none" w:sz="0" w:space="0" w:color="auto"/>
        <w:left w:val="none" w:sz="0" w:space="0" w:color="auto"/>
        <w:bottom w:val="none" w:sz="0" w:space="0" w:color="auto"/>
        <w:right w:val="none" w:sz="0" w:space="0" w:color="auto"/>
      </w:divBdr>
    </w:div>
    <w:div w:id="1974363230">
      <w:bodyDiv w:val="1"/>
      <w:marLeft w:val="0"/>
      <w:marRight w:val="0"/>
      <w:marTop w:val="0"/>
      <w:marBottom w:val="0"/>
      <w:divBdr>
        <w:top w:val="none" w:sz="0" w:space="0" w:color="auto"/>
        <w:left w:val="none" w:sz="0" w:space="0" w:color="auto"/>
        <w:bottom w:val="none" w:sz="0" w:space="0" w:color="auto"/>
        <w:right w:val="none" w:sz="0" w:space="0" w:color="auto"/>
      </w:divBdr>
    </w:div>
    <w:div w:id="1998217116">
      <w:bodyDiv w:val="1"/>
      <w:marLeft w:val="0"/>
      <w:marRight w:val="0"/>
      <w:marTop w:val="0"/>
      <w:marBottom w:val="0"/>
      <w:divBdr>
        <w:top w:val="none" w:sz="0" w:space="0" w:color="auto"/>
        <w:left w:val="none" w:sz="0" w:space="0" w:color="auto"/>
        <w:bottom w:val="none" w:sz="0" w:space="0" w:color="auto"/>
        <w:right w:val="none" w:sz="0" w:space="0" w:color="auto"/>
      </w:divBdr>
      <w:divsChild>
        <w:div w:id="605649304">
          <w:marLeft w:val="0"/>
          <w:marRight w:val="0"/>
          <w:marTop w:val="0"/>
          <w:marBottom w:val="225"/>
          <w:divBdr>
            <w:top w:val="none" w:sz="0" w:space="0" w:color="auto"/>
            <w:left w:val="none" w:sz="0" w:space="0" w:color="auto"/>
            <w:bottom w:val="none" w:sz="0" w:space="0" w:color="auto"/>
            <w:right w:val="none" w:sz="0" w:space="0" w:color="auto"/>
          </w:divBdr>
        </w:div>
        <w:div w:id="1524976017">
          <w:marLeft w:val="0"/>
          <w:marRight w:val="0"/>
          <w:marTop w:val="0"/>
          <w:marBottom w:val="225"/>
          <w:divBdr>
            <w:top w:val="none" w:sz="0" w:space="0" w:color="auto"/>
            <w:left w:val="none" w:sz="0" w:space="0" w:color="auto"/>
            <w:bottom w:val="none" w:sz="0" w:space="0" w:color="auto"/>
            <w:right w:val="none" w:sz="0" w:space="0" w:color="auto"/>
          </w:divBdr>
        </w:div>
        <w:div w:id="1724793740">
          <w:marLeft w:val="0"/>
          <w:marRight w:val="0"/>
          <w:marTop w:val="0"/>
          <w:marBottom w:val="225"/>
          <w:divBdr>
            <w:top w:val="none" w:sz="0" w:space="0" w:color="auto"/>
            <w:left w:val="none" w:sz="0" w:space="0" w:color="auto"/>
            <w:bottom w:val="none" w:sz="0" w:space="0" w:color="auto"/>
            <w:right w:val="none" w:sz="0" w:space="0" w:color="auto"/>
          </w:divBdr>
        </w:div>
        <w:div w:id="2004890849">
          <w:marLeft w:val="0"/>
          <w:marRight w:val="0"/>
          <w:marTop w:val="0"/>
          <w:marBottom w:val="225"/>
          <w:divBdr>
            <w:top w:val="none" w:sz="0" w:space="0" w:color="auto"/>
            <w:left w:val="none" w:sz="0" w:space="0" w:color="auto"/>
            <w:bottom w:val="none" w:sz="0" w:space="0" w:color="auto"/>
            <w:right w:val="none" w:sz="0" w:space="0" w:color="auto"/>
          </w:divBdr>
        </w:div>
        <w:div w:id="1009411679">
          <w:marLeft w:val="0"/>
          <w:marRight w:val="0"/>
          <w:marTop w:val="0"/>
          <w:marBottom w:val="225"/>
          <w:divBdr>
            <w:top w:val="none" w:sz="0" w:space="0" w:color="auto"/>
            <w:left w:val="none" w:sz="0" w:space="0" w:color="auto"/>
            <w:bottom w:val="none" w:sz="0" w:space="0" w:color="auto"/>
            <w:right w:val="none" w:sz="0" w:space="0" w:color="auto"/>
          </w:divBdr>
        </w:div>
        <w:div w:id="1575816990">
          <w:marLeft w:val="0"/>
          <w:marRight w:val="0"/>
          <w:marTop w:val="0"/>
          <w:marBottom w:val="225"/>
          <w:divBdr>
            <w:top w:val="none" w:sz="0" w:space="0" w:color="auto"/>
            <w:left w:val="none" w:sz="0" w:space="0" w:color="auto"/>
            <w:bottom w:val="none" w:sz="0" w:space="0" w:color="auto"/>
            <w:right w:val="none" w:sz="0" w:space="0" w:color="auto"/>
          </w:divBdr>
        </w:div>
      </w:divsChild>
    </w:div>
    <w:div w:id="2009140065">
      <w:bodyDiv w:val="1"/>
      <w:marLeft w:val="0"/>
      <w:marRight w:val="0"/>
      <w:marTop w:val="0"/>
      <w:marBottom w:val="0"/>
      <w:divBdr>
        <w:top w:val="none" w:sz="0" w:space="0" w:color="auto"/>
        <w:left w:val="none" w:sz="0" w:space="0" w:color="auto"/>
        <w:bottom w:val="none" w:sz="0" w:space="0" w:color="auto"/>
        <w:right w:val="none" w:sz="0" w:space="0" w:color="auto"/>
      </w:divBdr>
    </w:div>
    <w:div w:id="2042242280">
      <w:bodyDiv w:val="1"/>
      <w:marLeft w:val="0"/>
      <w:marRight w:val="0"/>
      <w:marTop w:val="0"/>
      <w:marBottom w:val="0"/>
      <w:divBdr>
        <w:top w:val="none" w:sz="0" w:space="0" w:color="auto"/>
        <w:left w:val="none" w:sz="0" w:space="0" w:color="auto"/>
        <w:bottom w:val="none" w:sz="0" w:space="0" w:color="auto"/>
        <w:right w:val="none" w:sz="0" w:space="0" w:color="auto"/>
      </w:divBdr>
      <w:divsChild>
        <w:div w:id="1801264755">
          <w:marLeft w:val="75"/>
          <w:marRight w:val="0"/>
          <w:marTop w:val="0"/>
          <w:marBottom w:val="0"/>
          <w:divBdr>
            <w:top w:val="none" w:sz="0" w:space="0" w:color="auto"/>
            <w:left w:val="none" w:sz="0" w:space="0" w:color="auto"/>
            <w:bottom w:val="none" w:sz="0" w:space="0" w:color="auto"/>
            <w:right w:val="none" w:sz="0" w:space="0" w:color="auto"/>
          </w:divBdr>
        </w:div>
        <w:div w:id="1082917286">
          <w:marLeft w:val="75"/>
          <w:marRight w:val="0"/>
          <w:marTop w:val="0"/>
          <w:marBottom w:val="0"/>
          <w:divBdr>
            <w:top w:val="none" w:sz="0" w:space="0" w:color="auto"/>
            <w:left w:val="none" w:sz="0" w:space="0" w:color="auto"/>
            <w:bottom w:val="none" w:sz="0" w:space="0" w:color="auto"/>
            <w:right w:val="none" w:sz="0" w:space="0" w:color="auto"/>
          </w:divBdr>
        </w:div>
        <w:div w:id="1158960864">
          <w:marLeft w:val="0"/>
          <w:marRight w:val="0"/>
          <w:marTop w:val="240"/>
          <w:marBottom w:val="240"/>
          <w:divBdr>
            <w:top w:val="none" w:sz="0" w:space="0" w:color="auto"/>
            <w:left w:val="none" w:sz="0" w:space="0" w:color="auto"/>
            <w:bottom w:val="none" w:sz="0" w:space="0" w:color="auto"/>
            <w:right w:val="none" w:sz="0" w:space="0" w:color="auto"/>
          </w:divBdr>
        </w:div>
        <w:div w:id="1907759502">
          <w:marLeft w:val="75"/>
          <w:marRight w:val="0"/>
          <w:marTop w:val="0"/>
          <w:marBottom w:val="0"/>
          <w:divBdr>
            <w:top w:val="none" w:sz="0" w:space="0" w:color="auto"/>
            <w:left w:val="none" w:sz="0" w:space="0" w:color="auto"/>
            <w:bottom w:val="none" w:sz="0" w:space="0" w:color="auto"/>
            <w:right w:val="none" w:sz="0" w:space="0" w:color="auto"/>
          </w:divBdr>
        </w:div>
      </w:divsChild>
    </w:div>
    <w:div w:id="2049865339">
      <w:bodyDiv w:val="1"/>
      <w:marLeft w:val="0"/>
      <w:marRight w:val="0"/>
      <w:marTop w:val="0"/>
      <w:marBottom w:val="0"/>
      <w:divBdr>
        <w:top w:val="none" w:sz="0" w:space="0" w:color="auto"/>
        <w:left w:val="none" w:sz="0" w:space="0" w:color="auto"/>
        <w:bottom w:val="none" w:sz="0" w:space="0" w:color="auto"/>
        <w:right w:val="none" w:sz="0" w:space="0" w:color="auto"/>
      </w:divBdr>
    </w:div>
    <w:div w:id="2061905737">
      <w:bodyDiv w:val="1"/>
      <w:marLeft w:val="0"/>
      <w:marRight w:val="0"/>
      <w:marTop w:val="0"/>
      <w:marBottom w:val="0"/>
      <w:divBdr>
        <w:top w:val="none" w:sz="0" w:space="0" w:color="auto"/>
        <w:left w:val="none" w:sz="0" w:space="0" w:color="auto"/>
        <w:bottom w:val="none" w:sz="0" w:space="0" w:color="auto"/>
        <w:right w:val="none" w:sz="0" w:space="0" w:color="auto"/>
      </w:divBdr>
    </w:div>
    <w:div w:id="2080974305">
      <w:bodyDiv w:val="1"/>
      <w:marLeft w:val="0"/>
      <w:marRight w:val="0"/>
      <w:marTop w:val="0"/>
      <w:marBottom w:val="0"/>
      <w:divBdr>
        <w:top w:val="none" w:sz="0" w:space="0" w:color="auto"/>
        <w:left w:val="none" w:sz="0" w:space="0" w:color="auto"/>
        <w:bottom w:val="none" w:sz="0" w:space="0" w:color="auto"/>
        <w:right w:val="none" w:sz="0" w:space="0" w:color="auto"/>
      </w:divBdr>
      <w:divsChild>
        <w:div w:id="1052269140">
          <w:marLeft w:val="0"/>
          <w:marRight w:val="0"/>
          <w:marTop w:val="0"/>
          <w:marBottom w:val="240"/>
          <w:divBdr>
            <w:top w:val="none" w:sz="0" w:space="0" w:color="auto"/>
            <w:left w:val="none" w:sz="0" w:space="0" w:color="auto"/>
            <w:bottom w:val="none" w:sz="0" w:space="0" w:color="auto"/>
            <w:right w:val="none" w:sz="0" w:space="0" w:color="auto"/>
          </w:divBdr>
        </w:div>
        <w:div w:id="1978144950">
          <w:marLeft w:val="75"/>
          <w:marRight w:val="0"/>
          <w:marTop w:val="0"/>
          <w:marBottom w:val="0"/>
          <w:divBdr>
            <w:top w:val="none" w:sz="0" w:space="0" w:color="auto"/>
            <w:left w:val="none" w:sz="0" w:space="0" w:color="auto"/>
            <w:bottom w:val="none" w:sz="0" w:space="0" w:color="auto"/>
            <w:right w:val="none" w:sz="0" w:space="0" w:color="auto"/>
          </w:divBdr>
        </w:div>
        <w:div w:id="360016516">
          <w:marLeft w:val="75"/>
          <w:marRight w:val="0"/>
          <w:marTop w:val="0"/>
          <w:marBottom w:val="0"/>
          <w:divBdr>
            <w:top w:val="none" w:sz="0" w:space="0" w:color="auto"/>
            <w:left w:val="none" w:sz="0" w:space="0" w:color="auto"/>
            <w:bottom w:val="none" w:sz="0" w:space="0" w:color="auto"/>
            <w:right w:val="none" w:sz="0" w:space="0" w:color="auto"/>
          </w:divBdr>
        </w:div>
      </w:divsChild>
    </w:div>
    <w:div w:id="2081638305">
      <w:bodyDiv w:val="1"/>
      <w:marLeft w:val="0"/>
      <w:marRight w:val="0"/>
      <w:marTop w:val="0"/>
      <w:marBottom w:val="0"/>
      <w:divBdr>
        <w:top w:val="none" w:sz="0" w:space="0" w:color="auto"/>
        <w:left w:val="none" w:sz="0" w:space="0" w:color="auto"/>
        <w:bottom w:val="none" w:sz="0" w:space="0" w:color="auto"/>
        <w:right w:val="none" w:sz="0" w:space="0" w:color="auto"/>
      </w:divBdr>
    </w:div>
    <w:div w:id="2127964585">
      <w:bodyDiv w:val="1"/>
      <w:marLeft w:val="0"/>
      <w:marRight w:val="0"/>
      <w:marTop w:val="0"/>
      <w:marBottom w:val="0"/>
      <w:divBdr>
        <w:top w:val="none" w:sz="0" w:space="0" w:color="auto"/>
        <w:left w:val="none" w:sz="0" w:space="0" w:color="auto"/>
        <w:bottom w:val="none" w:sz="0" w:space="0" w:color="auto"/>
        <w:right w:val="none" w:sz="0" w:space="0" w:color="auto"/>
      </w:divBdr>
      <w:divsChild>
        <w:div w:id="464540471">
          <w:marLeft w:val="75"/>
          <w:marRight w:val="0"/>
          <w:marTop w:val="0"/>
          <w:marBottom w:val="0"/>
          <w:divBdr>
            <w:top w:val="none" w:sz="0" w:space="0" w:color="auto"/>
            <w:left w:val="none" w:sz="0" w:space="0" w:color="auto"/>
            <w:bottom w:val="none" w:sz="0" w:space="0" w:color="auto"/>
            <w:right w:val="none" w:sz="0" w:space="0" w:color="auto"/>
          </w:divBdr>
        </w:div>
        <w:div w:id="51344242">
          <w:marLeft w:val="75"/>
          <w:marRight w:val="0"/>
          <w:marTop w:val="0"/>
          <w:marBottom w:val="0"/>
          <w:divBdr>
            <w:top w:val="none" w:sz="0" w:space="0" w:color="auto"/>
            <w:left w:val="none" w:sz="0" w:space="0" w:color="auto"/>
            <w:bottom w:val="none" w:sz="0" w:space="0" w:color="auto"/>
            <w:right w:val="none" w:sz="0" w:space="0" w:color="auto"/>
          </w:divBdr>
        </w:div>
        <w:div w:id="100687282">
          <w:marLeft w:val="75"/>
          <w:marRight w:val="0"/>
          <w:marTop w:val="0"/>
          <w:marBottom w:val="0"/>
          <w:divBdr>
            <w:top w:val="none" w:sz="0" w:space="0" w:color="auto"/>
            <w:left w:val="none" w:sz="0" w:space="0" w:color="auto"/>
            <w:bottom w:val="none" w:sz="0" w:space="0" w:color="auto"/>
            <w:right w:val="none" w:sz="0" w:space="0" w:color="auto"/>
          </w:divBdr>
        </w:div>
        <w:div w:id="663514868">
          <w:marLeft w:val="75"/>
          <w:marRight w:val="0"/>
          <w:marTop w:val="0"/>
          <w:marBottom w:val="0"/>
          <w:divBdr>
            <w:top w:val="none" w:sz="0" w:space="0" w:color="auto"/>
            <w:left w:val="none" w:sz="0" w:space="0" w:color="auto"/>
            <w:bottom w:val="none" w:sz="0" w:space="0" w:color="auto"/>
            <w:right w:val="none" w:sz="0" w:space="0" w:color="auto"/>
          </w:divBdr>
        </w:div>
        <w:div w:id="709189888">
          <w:marLeft w:val="75"/>
          <w:marRight w:val="0"/>
          <w:marTop w:val="0"/>
          <w:marBottom w:val="0"/>
          <w:divBdr>
            <w:top w:val="none" w:sz="0" w:space="0" w:color="auto"/>
            <w:left w:val="none" w:sz="0" w:space="0" w:color="auto"/>
            <w:bottom w:val="none" w:sz="0" w:space="0" w:color="auto"/>
            <w:right w:val="none" w:sz="0" w:space="0" w:color="auto"/>
          </w:divBdr>
        </w:div>
        <w:div w:id="1594825551">
          <w:marLeft w:val="75"/>
          <w:marRight w:val="0"/>
          <w:marTop w:val="0"/>
          <w:marBottom w:val="0"/>
          <w:divBdr>
            <w:top w:val="none" w:sz="0" w:space="0" w:color="auto"/>
            <w:left w:val="none" w:sz="0" w:space="0" w:color="auto"/>
            <w:bottom w:val="none" w:sz="0" w:space="0" w:color="auto"/>
            <w:right w:val="none" w:sz="0" w:space="0" w:color="auto"/>
          </w:divBdr>
        </w:div>
        <w:div w:id="1100102577">
          <w:marLeft w:val="75"/>
          <w:marRight w:val="0"/>
          <w:marTop w:val="0"/>
          <w:marBottom w:val="0"/>
          <w:divBdr>
            <w:top w:val="none" w:sz="0" w:space="0" w:color="auto"/>
            <w:left w:val="none" w:sz="0" w:space="0" w:color="auto"/>
            <w:bottom w:val="none" w:sz="0" w:space="0" w:color="auto"/>
            <w:right w:val="none" w:sz="0" w:space="0" w:color="auto"/>
          </w:divBdr>
        </w:div>
        <w:div w:id="256402305">
          <w:marLeft w:val="75"/>
          <w:marRight w:val="0"/>
          <w:marTop w:val="0"/>
          <w:marBottom w:val="0"/>
          <w:divBdr>
            <w:top w:val="none" w:sz="0" w:space="0" w:color="auto"/>
            <w:left w:val="none" w:sz="0" w:space="0" w:color="auto"/>
            <w:bottom w:val="none" w:sz="0" w:space="0" w:color="auto"/>
            <w:right w:val="none" w:sz="0" w:space="0" w:color="auto"/>
          </w:divBdr>
        </w:div>
        <w:div w:id="1824615002">
          <w:marLeft w:val="75"/>
          <w:marRight w:val="0"/>
          <w:marTop w:val="0"/>
          <w:marBottom w:val="0"/>
          <w:divBdr>
            <w:top w:val="none" w:sz="0" w:space="0" w:color="auto"/>
            <w:left w:val="none" w:sz="0" w:space="0" w:color="auto"/>
            <w:bottom w:val="none" w:sz="0" w:space="0" w:color="auto"/>
            <w:right w:val="none" w:sz="0" w:space="0" w:color="auto"/>
          </w:divBdr>
        </w:div>
        <w:div w:id="664746150">
          <w:marLeft w:val="75"/>
          <w:marRight w:val="0"/>
          <w:marTop w:val="0"/>
          <w:marBottom w:val="0"/>
          <w:divBdr>
            <w:top w:val="none" w:sz="0" w:space="0" w:color="auto"/>
            <w:left w:val="none" w:sz="0" w:space="0" w:color="auto"/>
            <w:bottom w:val="none" w:sz="0" w:space="0" w:color="auto"/>
            <w:right w:val="none" w:sz="0" w:space="0" w:color="auto"/>
          </w:divBdr>
        </w:div>
        <w:div w:id="1392146575">
          <w:marLeft w:val="75"/>
          <w:marRight w:val="0"/>
          <w:marTop w:val="0"/>
          <w:marBottom w:val="0"/>
          <w:divBdr>
            <w:top w:val="none" w:sz="0" w:space="0" w:color="auto"/>
            <w:left w:val="none" w:sz="0" w:space="0" w:color="auto"/>
            <w:bottom w:val="none" w:sz="0" w:space="0" w:color="auto"/>
            <w:right w:val="none" w:sz="0" w:space="0" w:color="auto"/>
          </w:divBdr>
        </w:div>
        <w:div w:id="549612492">
          <w:marLeft w:val="75"/>
          <w:marRight w:val="0"/>
          <w:marTop w:val="0"/>
          <w:marBottom w:val="0"/>
          <w:divBdr>
            <w:top w:val="none" w:sz="0" w:space="0" w:color="auto"/>
            <w:left w:val="none" w:sz="0" w:space="0" w:color="auto"/>
            <w:bottom w:val="none" w:sz="0" w:space="0" w:color="auto"/>
            <w:right w:val="none" w:sz="0" w:space="0" w:color="auto"/>
          </w:divBdr>
        </w:div>
        <w:div w:id="373239112">
          <w:marLeft w:val="75"/>
          <w:marRight w:val="0"/>
          <w:marTop w:val="0"/>
          <w:marBottom w:val="0"/>
          <w:divBdr>
            <w:top w:val="none" w:sz="0" w:space="0" w:color="auto"/>
            <w:left w:val="none" w:sz="0" w:space="0" w:color="auto"/>
            <w:bottom w:val="none" w:sz="0" w:space="0" w:color="auto"/>
            <w:right w:val="none" w:sz="0" w:space="0" w:color="auto"/>
          </w:divBdr>
        </w:div>
        <w:div w:id="804540389">
          <w:marLeft w:val="75"/>
          <w:marRight w:val="0"/>
          <w:marTop w:val="0"/>
          <w:marBottom w:val="0"/>
          <w:divBdr>
            <w:top w:val="none" w:sz="0" w:space="0" w:color="auto"/>
            <w:left w:val="none" w:sz="0" w:space="0" w:color="auto"/>
            <w:bottom w:val="none" w:sz="0" w:space="0" w:color="auto"/>
            <w:right w:val="none" w:sz="0" w:space="0" w:color="auto"/>
          </w:divBdr>
        </w:div>
        <w:div w:id="923610995">
          <w:marLeft w:val="75"/>
          <w:marRight w:val="0"/>
          <w:marTop w:val="0"/>
          <w:marBottom w:val="0"/>
          <w:divBdr>
            <w:top w:val="none" w:sz="0" w:space="0" w:color="auto"/>
            <w:left w:val="none" w:sz="0" w:space="0" w:color="auto"/>
            <w:bottom w:val="none" w:sz="0" w:space="0" w:color="auto"/>
            <w:right w:val="none" w:sz="0" w:space="0" w:color="auto"/>
          </w:divBdr>
        </w:div>
        <w:div w:id="1972591916">
          <w:marLeft w:val="75"/>
          <w:marRight w:val="0"/>
          <w:marTop w:val="0"/>
          <w:marBottom w:val="0"/>
          <w:divBdr>
            <w:top w:val="none" w:sz="0" w:space="0" w:color="auto"/>
            <w:left w:val="none" w:sz="0" w:space="0" w:color="auto"/>
            <w:bottom w:val="none" w:sz="0" w:space="0" w:color="auto"/>
            <w:right w:val="none" w:sz="0" w:space="0" w:color="auto"/>
          </w:divBdr>
        </w:div>
      </w:divsChild>
    </w:div>
    <w:div w:id="213617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I9G777O3B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neNouvelleEglise.fr/materiel-de-group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4C39D-1B3B-994F-91A3-9DC79A5E9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3308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RINDERKNECHT</dc:creator>
  <cp:keywords/>
  <dc:description/>
  <cp:lastModifiedBy>Nicolas Rinderknecht</cp:lastModifiedBy>
  <cp:revision>2</cp:revision>
  <cp:lastPrinted>2020-05-14T13:50:00Z</cp:lastPrinted>
  <dcterms:created xsi:type="dcterms:W3CDTF">2020-05-22T08:59:00Z</dcterms:created>
  <dcterms:modified xsi:type="dcterms:W3CDTF">2020-05-22T08:59:00Z</dcterms:modified>
</cp:coreProperties>
</file>