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B4D9" w14:textId="704CA74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POUR VOS </w:t>
      </w:r>
      <w:r w:rsidR="008E47DA" w:rsidRPr="007F3A6E">
        <w:rPr>
          <w:rFonts w:ascii="Times New Roman" w:hAnsi="Times New Roman" w:cs="Times New Roman"/>
          <w:b/>
          <w:color w:val="000000" w:themeColor="text1"/>
          <w:sz w:val="28"/>
        </w:rPr>
        <w:t>AMIS</w:t>
      </w:r>
      <w:r w:rsidRPr="007F3A6E">
        <w:rPr>
          <w:rFonts w:ascii="Times New Roman" w:hAnsi="Times New Roman" w:cs="Times New Roman"/>
          <w:b/>
          <w:color w:val="000000" w:themeColor="text1"/>
          <w:sz w:val="28"/>
        </w:rPr>
        <w:t xml:space="preserve"> </w:t>
      </w:r>
    </w:p>
    <w:p w14:paraId="1F7BC106" w14:textId="58967390"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QUI NE CONNAISSENT PAS LE SEIGNEUR</w:t>
      </w:r>
      <w:r w:rsidR="008E47DA" w:rsidRPr="007F3A6E">
        <w:rPr>
          <w:rFonts w:ascii="Times New Roman" w:hAnsi="Times New Roman" w:cs="Times New Roman"/>
          <w:b/>
          <w:color w:val="000000" w:themeColor="text1"/>
          <w:sz w:val="28"/>
        </w:rPr>
        <w:t>.</w:t>
      </w:r>
    </w:p>
    <w:p w14:paraId="69A8D500"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8"/>
        </w:rPr>
      </w:pPr>
    </w:p>
    <w:p w14:paraId="0D004854" w14:textId="1E300126"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9E19A5" w:rsidRPr="007F3A6E">
        <w:rPr>
          <w:rFonts w:ascii="Times New Roman" w:hAnsi="Times New Roman" w:cs="Times New Roman"/>
          <w:color w:val="000000" w:themeColor="text1"/>
          <w:sz w:val="22"/>
        </w:rPr>
        <w:t>.</w:t>
      </w:r>
    </w:p>
    <w:p w14:paraId="5EE3847F" w14:textId="0FAA9558"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w:t>
      </w:r>
      <w:r w:rsidR="009E19A5" w:rsidRPr="007F3A6E">
        <w:rPr>
          <w:rFonts w:ascii="Times New Roman" w:hAnsi="Times New Roman" w:cs="Times New Roman"/>
          <w:color w:val="000000" w:themeColor="text1"/>
          <w:sz w:val="22"/>
        </w:rPr>
        <w:t>P</w:t>
      </w:r>
      <w:r w:rsidRPr="007F3A6E">
        <w:rPr>
          <w:rFonts w:ascii="Times New Roman" w:hAnsi="Times New Roman" w:cs="Times New Roman"/>
          <w:color w:val="000000" w:themeColor="text1"/>
          <w:sz w:val="22"/>
        </w:rPr>
        <w:t>rie</w:t>
      </w:r>
      <w:r w:rsidR="009E19A5" w:rsidRPr="007F3A6E">
        <w:rPr>
          <w:rFonts w:ascii="Times New Roman" w:hAnsi="Times New Roman" w:cs="Times New Roman"/>
          <w:color w:val="000000" w:themeColor="text1"/>
          <w:sz w:val="22"/>
        </w:rPr>
        <w:t>z</w:t>
      </w:r>
      <w:r w:rsidRPr="007F3A6E">
        <w:rPr>
          <w:rFonts w:ascii="Times New Roman" w:hAnsi="Times New Roman" w:cs="Times New Roman"/>
          <w:color w:val="000000" w:themeColor="text1"/>
          <w:sz w:val="22"/>
        </w:rPr>
        <w:t xml:space="preserve"> pour eux maintenant et cette semaine.  </w:t>
      </w:r>
    </w:p>
    <w:p w14:paraId="595EEF00" w14:textId="77777777" w:rsidR="00540966" w:rsidRPr="007F3A6E" w:rsidRDefault="00540966" w:rsidP="007822E6">
      <w:pPr>
        <w:rPr>
          <w:color w:val="000000" w:themeColor="text1"/>
        </w:rPr>
      </w:pPr>
      <w:r w:rsidRPr="007F3A6E">
        <w:rPr>
          <w:color w:val="000000" w:themeColor="text1"/>
        </w:rPr>
        <w:t>-</w:t>
      </w:r>
    </w:p>
    <w:p w14:paraId="2A03BE4D" w14:textId="77777777" w:rsidR="00540966" w:rsidRPr="007F3A6E" w:rsidRDefault="00540966" w:rsidP="007822E6">
      <w:pPr>
        <w:rPr>
          <w:color w:val="000000" w:themeColor="text1"/>
        </w:rPr>
      </w:pPr>
      <w:r w:rsidRPr="007F3A6E">
        <w:rPr>
          <w:color w:val="000000" w:themeColor="text1"/>
        </w:rPr>
        <w:t>-</w:t>
      </w:r>
    </w:p>
    <w:p w14:paraId="6CA847A4" w14:textId="77777777" w:rsidR="00540966" w:rsidRPr="007F3A6E" w:rsidRDefault="00540966" w:rsidP="007822E6">
      <w:pPr>
        <w:rPr>
          <w:color w:val="000000" w:themeColor="text1"/>
        </w:rPr>
      </w:pPr>
      <w:r w:rsidRPr="007F3A6E">
        <w:rPr>
          <w:color w:val="000000" w:themeColor="text1"/>
        </w:rPr>
        <w:t>-</w:t>
      </w:r>
    </w:p>
    <w:p w14:paraId="10F19332" w14:textId="77777777" w:rsidR="00540966" w:rsidRPr="007F3A6E" w:rsidRDefault="00540966" w:rsidP="007822E6">
      <w:pPr>
        <w:rPr>
          <w:color w:val="000000" w:themeColor="text1"/>
        </w:rPr>
      </w:pPr>
      <w:r w:rsidRPr="007F3A6E">
        <w:rPr>
          <w:color w:val="000000" w:themeColor="text1"/>
        </w:rPr>
        <w:t>-</w:t>
      </w:r>
    </w:p>
    <w:p w14:paraId="1EA8AFF2" w14:textId="02BA2CE2" w:rsidR="00540966" w:rsidRPr="007F3A6E" w:rsidRDefault="00540966" w:rsidP="007822E6">
      <w:pPr>
        <w:rPr>
          <w:color w:val="000000" w:themeColor="text1"/>
        </w:rPr>
      </w:pPr>
      <w:r w:rsidRPr="007F3A6E">
        <w:rPr>
          <w:color w:val="000000" w:themeColor="text1"/>
        </w:rPr>
        <w:t>-</w:t>
      </w:r>
    </w:p>
    <w:p w14:paraId="3B587FB7" w14:textId="236B8B4F" w:rsidR="007822E6" w:rsidRPr="007F3A6E" w:rsidRDefault="007822E6" w:rsidP="007822E6">
      <w:pPr>
        <w:rPr>
          <w:color w:val="000000" w:themeColor="text1"/>
        </w:rPr>
      </w:pPr>
      <w:r w:rsidRPr="007F3A6E">
        <w:rPr>
          <w:color w:val="000000" w:themeColor="text1"/>
        </w:rPr>
        <w:t>-</w:t>
      </w:r>
    </w:p>
    <w:p w14:paraId="611B1B41" w14:textId="77777777" w:rsidR="002A0E10" w:rsidRPr="007F3A6E" w:rsidRDefault="002A0E10" w:rsidP="002A0E10">
      <w:pPr>
        <w:rPr>
          <w:color w:val="000000" w:themeColor="text1"/>
        </w:rPr>
      </w:pPr>
      <w:r w:rsidRPr="007F3A6E">
        <w:rPr>
          <w:color w:val="000000" w:themeColor="text1"/>
        </w:rPr>
        <w:t>-</w:t>
      </w:r>
    </w:p>
    <w:p w14:paraId="67F17C8E" w14:textId="77777777" w:rsidR="002A0E10" w:rsidRPr="007F3A6E" w:rsidRDefault="002A0E10" w:rsidP="002A0E10">
      <w:pPr>
        <w:rPr>
          <w:color w:val="000000" w:themeColor="text1"/>
        </w:rPr>
      </w:pPr>
      <w:r w:rsidRPr="007F3A6E">
        <w:rPr>
          <w:color w:val="000000" w:themeColor="text1"/>
        </w:rPr>
        <w:t>-</w:t>
      </w:r>
    </w:p>
    <w:p w14:paraId="36443BAA" w14:textId="77777777" w:rsidR="002A0E10" w:rsidRPr="007F3A6E" w:rsidRDefault="002A0E10" w:rsidP="002A0E10">
      <w:pPr>
        <w:rPr>
          <w:color w:val="000000" w:themeColor="text1"/>
        </w:rPr>
      </w:pPr>
      <w:r w:rsidRPr="007F3A6E">
        <w:rPr>
          <w:color w:val="000000" w:themeColor="text1"/>
        </w:rPr>
        <w:t>-</w:t>
      </w:r>
    </w:p>
    <w:p w14:paraId="333FFCDB" w14:textId="38D42D22"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3ED44772" w14:textId="77777777" w:rsidR="001A2A3B" w:rsidRPr="007F3A6E" w:rsidRDefault="001A2A3B"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p>
    <w:p w14:paraId="2799C5DE" w14:textId="08189CB2" w:rsidR="00540966" w:rsidRPr="007F3A6E" w:rsidRDefault="00540966" w:rsidP="00C62F12">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8"/>
        </w:rPr>
      </w:pPr>
      <w:r w:rsidRPr="007F3A6E">
        <w:rPr>
          <w:rFonts w:ascii="Times New Roman" w:hAnsi="Times New Roman" w:cs="Times New Roman"/>
          <w:b/>
          <w:color w:val="000000" w:themeColor="text1"/>
          <w:sz w:val="28"/>
        </w:rPr>
        <w:t xml:space="preserve">PRIEZ LES UNS POUR LES AUTRES. </w:t>
      </w:r>
    </w:p>
    <w:p w14:paraId="51488C6C"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10"/>
        </w:rPr>
      </w:pPr>
    </w:p>
    <w:p w14:paraId="673FDC9B" w14:textId="76484D4F"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rPr>
      </w:pPr>
      <w:r w:rsidRPr="007F3A6E">
        <w:rPr>
          <w:rFonts w:ascii="Times New Roman" w:hAnsi="Times New Roman" w:cs="Times New Roman"/>
          <w:color w:val="000000" w:themeColor="text1"/>
          <w:sz w:val="22"/>
        </w:rPr>
        <w:t>Notez les sujets de vos frères et sœurs</w:t>
      </w:r>
      <w:r w:rsidR="00405323" w:rsidRPr="007F3A6E">
        <w:rPr>
          <w:rFonts w:ascii="Times New Roman" w:hAnsi="Times New Roman" w:cs="Times New Roman"/>
          <w:color w:val="000000" w:themeColor="text1"/>
          <w:sz w:val="22"/>
        </w:rPr>
        <w:t>.</w:t>
      </w:r>
    </w:p>
    <w:p w14:paraId="17FF0A31" w14:textId="77777777" w:rsidR="00540966" w:rsidRPr="007F3A6E" w:rsidRDefault="00540966" w:rsidP="007822E6">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color w:val="000000" w:themeColor="text1"/>
          <w:sz w:val="22"/>
        </w:rPr>
      </w:pPr>
      <w:r w:rsidRPr="007F3A6E">
        <w:rPr>
          <w:rFonts w:ascii="Times New Roman" w:hAnsi="Times New Roman" w:cs="Times New Roman"/>
          <w:color w:val="000000" w:themeColor="text1"/>
          <w:sz w:val="22"/>
        </w:rPr>
        <w:t xml:space="preserve"> Priez pour eux maintenant et cette semaine.</w:t>
      </w:r>
    </w:p>
    <w:p w14:paraId="2E36B226" w14:textId="77777777" w:rsidR="00540966" w:rsidRPr="007F3A6E" w:rsidRDefault="00540966" w:rsidP="007822E6">
      <w:pPr>
        <w:rPr>
          <w:color w:val="000000" w:themeColor="text1"/>
          <w:sz w:val="22"/>
        </w:rPr>
      </w:pPr>
      <w:r w:rsidRPr="007F3A6E">
        <w:rPr>
          <w:color w:val="000000" w:themeColor="text1"/>
          <w:sz w:val="22"/>
        </w:rPr>
        <w:t>-</w:t>
      </w:r>
    </w:p>
    <w:p w14:paraId="035D2610" w14:textId="77777777" w:rsidR="00540966" w:rsidRPr="007F3A6E" w:rsidRDefault="00540966" w:rsidP="007822E6">
      <w:pPr>
        <w:rPr>
          <w:color w:val="000000" w:themeColor="text1"/>
        </w:rPr>
      </w:pPr>
      <w:r w:rsidRPr="007F3A6E">
        <w:rPr>
          <w:color w:val="000000" w:themeColor="text1"/>
        </w:rPr>
        <w:t>-</w:t>
      </w:r>
    </w:p>
    <w:p w14:paraId="2789E784" w14:textId="77777777" w:rsidR="00540966" w:rsidRPr="007F3A6E" w:rsidRDefault="00540966" w:rsidP="00BD2782">
      <w:pPr>
        <w:rPr>
          <w:color w:val="000000" w:themeColor="text1"/>
        </w:rPr>
      </w:pPr>
      <w:r w:rsidRPr="007F3A6E">
        <w:rPr>
          <w:color w:val="000000" w:themeColor="text1"/>
        </w:rPr>
        <w:t>-</w:t>
      </w:r>
    </w:p>
    <w:p w14:paraId="7083732A" w14:textId="77777777" w:rsidR="00540966" w:rsidRPr="007F3A6E" w:rsidRDefault="00540966" w:rsidP="00BD2782">
      <w:pPr>
        <w:rPr>
          <w:color w:val="000000" w:themeColor="text1"/>
        </w:rPr>
      </w:pPr>
      <w:r w:rsidRPr="007F3A6E">
        <w:rPr>
          <w:color w:val="000000" w:themeColor="text1"/>
        </w:rPr>
        <w:t>-</w:t>
      </w:r>
    </w:p>
    <w:p w14:paraId="7DE605A5" w14:textId="49EB5D3E" w:rsidR="00540966" w:rsidRPr="007F3A6E" w:rsidRDefault="00540966" w:rsidP="00BD2782">
      <w:pPr>
        <w:rPr>
          <w:color w:val="000000" w:themeColor="text1"/>
        </w:rPr>
      </w:pPr>
      <w:r w:rsidRPr="007F3A6E">
        <w:rPr>
          <w:color w:val="000000" w:themeColor="text1"/>
        </w:rPr>
        <w:t xml:space="preserve">- </w:t>
      </w:r>
    </w:p>
    <w:p w14:paraId="6564F826" w14:textId="664F2426" w:rsidR="007822E6" w:rsidRPr="007F3A6E" w:rsidRDefault="007822E6" w:rsidP="00BD2782">
      <w:pPr>
        <w:rPr>
          <w:color w:val="000000" w:themeColor="text1"/>
        </w:rPr>
      </w:pPr>
      <w:r w:rsidRPr="007F3A6E">
        <w:rPr>
          <w:color w:val="000000" w:themeColor="text1"/>
        </w:rPr>
        <w:t>-</w:t>
      </w:r>
    </w:p>
    <w:p w14:paraId="052AA3B2" w14:textId="741E0C84" w:rsidR="007822E6" w:rsidRPr="007F3A6E" w:rsidRDefault="007822E6" w:rsidP="00BD2782">
      <w:pPr>
        <w:rPr>
          <w:color w:val="000000" w:themeColor="text1"/>
        </w:rPr>
      </w:pPr>
      <w:r w:rsidRPr="007F3A6E">
        <w:rPr>
          <w:color w:val="000000" w:themeColor="text1"/>
        </w:rPr>
        <w:t>-</w:t>
      </w:r>
    </w:p>
    <w:p w14:paraId="72B1A7B2" w14:textId="77777777" w:rsidR="002A0E10" w:rsidRPr="007F3A6E" w:rsidRDefault="002A0E10" w:rsidP="002A0E10">
      <w:pPr>
        <w:rPr>
          <w:color w:val="000000" w:themeColor="text1"/>
        </w:rPr>
      </w:pPr>
      <w:r w:rsidRPr="007F3A6E">
        <w:rPr>
          <w:color w:val="000000" w:themeColor="text1"/>
        </w:rPr>
        <w:t>-</w:t>
      </w:r>
    </w:p>
    <w:p w14:paraId="247B47AF" w14:textId="77777777" w:rsidR="002A0E10" w:rsidRPr="007F3A6E" w:rsidRDefault="002A0E10" w:rsidP="002A0E10">
      <w:pPr>
        <w:rPr>
          <w:color w:val="000000" w:themeColor="text1"/>
        </w:rPr>
      </w:pPr>
      <w:r w:rsidRPr="007F3A6E">
        <w:rPr>
          <w:color w:val="000000" w:themeColor="text1"/>
        </w:rPr>
        <w:t>-</w:t>
      </w:r>
    </w:p>
    <w:p w14:paraId="33FD2396" w14:textId="114B10A7" w:rsidR="00316F7F" w:rsidRPr="007F3A6E" w:rsidRDefault="00316F7F" w:rsidP="00BD2782">
      <w:pPr>
        <w:rPr>
          <w:color w:val="000000" w:themeColor="text1"/>
        </w:rPr>
      </w:pPr>
    </w:p>
    <w:p w14:paraId="06704BEC" w14:textId="401C17BB" w:rsidR="00316F7F" w:rsidRPr="007F3A6E" w:rsidRDefault="00316F7F" w:rsidP="00BD2782">
      <w:pPr>
        <w:rPr>
          <w:color w:val="000000" w:themeColor="text1"/>
        </w:rPr>
      </w:pPr>
    </w:p>
    <w:p w14:paraId="10C745DD" w14:textId="77777777" w:rsidR="009006E1" w:rsidRPr="007F3A6E" w:rsidRDefault="009006E1" w:rsidP="00BD2782">
      <w:pPr>
        <w:rPr>
          <w:color w:val="000000" w:themeColor="text1"/>
        </w:rPr>
      </w:pPr>
    </w:p>
    <w:p w14:paraId="09DA0AF0" w14:textId="77777777" w:rsidR="00316F7F" w:rsidRPr="007F3A6E" w:rsidRDefault="00316F7F" w:rsidP="00BD2782">
      <w:pPr>
        <w:rPr>
          <w:color w:val="000000" w:themeColor="text1"/>
        </w:rPr>
      </w:pPr>
    </w:p>
    <w:p w14:paraId="6F132E78" w14:textId="77777777" w:rsidR="002C7B05" w:rsidRPr="007F3A6E" w:rsidRDefault="00540966" w:rsidP="00C62F12">
      <w:pPr>
        <w:jc w:val="center"/>
        <w:outlineLvl w:val="0"/>
        <w:rPr>
          <w:b/>
          <w:color w:val="000000" w:themeColor="text1"/>
          <w:sz w:val="20"/>
        </w:rPr>
      </w:pPr>
      <w:r w:rsidRPr="007F3A6E">
        <w:rPr>
          <w:b/>
          <w:color w:val="000000" w:themeColor="text1"/>
          <w:sz w:val="20"/>
        </w:rPr>
        <w:t>UNE NOUVELLE EGLISE</w:t>
      </w:r>
    </w:p>
    <w:p w14:paraId="153048C6" w14:textId="5821FCAD" w:rsidR="00540966" w:rsidRPr="007F3A6E" w:rsidRDefault="00540966" w:rsidP="00BD2782">
      <w:pPr>
        <w:jc w:val="center"/>
        <w:rPr>
          <w:i/>
          <w:color w:val="000000" w:themeColor="text1"/>
          <w:sz w:val="18"/>
        </w:rPr>
      </w:pPr>
      <w:r w:rsidRPr="007F3A6E">
        <w:rPr>
          <w:i/>
          <w:color w:val="000000" w:themeColor="text1"/>
          <w:sz w:val="18"/>
        </w:rPr>
        <w:t>Pour avancer dans la vie</w:t>
      </w:r>
    </w:p>
    <w:p w14:paraId="2AE75982" w14:textId="77777777" w:rsidR="004B265D" w:rsidRPr="007F3A6E" w:rsidRDefault="004B265D" w:rsidP="00BD2782">
      <w:pPr>
        <w:jc w:val="center"/>
        <w:rPr>
          <w:color w:val="000000" w:themeColor="text1"/>
        </w:rPr>
      </w:pPr>
    </w:p>
    <w:p w14:paraId="30AE235D" w14:textId="238F6D98" w:rsidR="00ED14DB" w:rsidRPr="007F3A6E" w:rsidRDefault="00ED14DB" w:rsidP="00C62F12">
      <w:pPr>
        <w:jc w:val="center"/>
        <w:outlineLvl w:val="0"/>
        <w:rPr>
          <w:i/>
          <w:color w:val="000000" w:themeColor="text1"/>
        </w:rPr>
      </w:pPr>
      <w:r w:rsidRPr="007F3A6E">
        <w:rPr>
          <w:i/>
          <w:color w:val="000000" w:themeColor="text1"/>
        </w:rPr>
        <w:t>Retrouvez le matériel de groupe de maison ici</w:t>
      </w:r>
    </w:p>
    <w:p w14:paraId="34A9FA6A" w14:textId="0073713C" w:rsidR="0036403D" w:rsidRPr="007F3A6E" w:rsidRDefault="00F43E24" w:rsidP="00F05719">
      <w:pPr>
        <w:shd w:val="clear" w:color="auto" w:fill="FFFFFF"/>
        <w:ind w:firstLine="150"/>
        <w:jc w:val="center"/>
        <w:rPr>
          <w:b/>
          <w:smallCaps/>
          <w:color w:val="000000" w:themeColor="text1"/>
          <w:sz w:val="12"/>
          <w:szCs w:val="26"/>
          <w:u w:color="000000"/>
        </w:rPr>
      </w:pPr>
      <w:hyperlink r:id="rId6" w:history="1">
        <w:r w:rsidR="00A32EB2" w:rsidRPr="007F3A6E">
          <w:rPr>
            <w:rStyle w:val="Lienhypertexte"/>
            <w:i/>
            <w:color w:val="000000" w:themeColor="text1"/>
          </w:rPr>
          <w:t>www.UneNouvelleEglise.fr/materiel-de-groupe</w:t>
        </w:r>
      </w:hyperlink>
      <w:r w:rsidR="00540966" w:rsidRPr="007F3A6E">
        <w:rPr>
          <w:rStyle w:val="content"/>
          <w:color w:val="000000" w:themeColor="text1"/>
          <w:sz w:val="20"/>
          <w:szCs w:val="26"/>
        </w:rPr>
        <w:t xml:space="preserve"> </w:t>
      </w:r>
      <w:r w:rsidR="00540966" w:rsidRPr="007F3A6E">
        <w:rPr>
          <w:rStyle w:val="content"/>
          <w:color w:val="000000" w:themeColor="text1"/>
          <w:sz w:val="26"/>
          <w:szCs w:val="26"/>
        </w:rPr>
        <w:br w:type="column"/>
      </w:r>
    </w:p>
    <w:p w14:paraId="18C73297" w14:textId="2FBF5492" w:rsidR="00643667" w:rsidRPr="007F3A6E" w:rsidRDefault="00AF6D46" w:rsidP="00C36FEC">
      <w:pPr>
        <w:pStyle w:val="Corps"/>
        <w:jc w:val="center"/>
        <w:outlineLvl w:val="0"/>
        <w:rPr>
          <w:rFonts w:ascii="Times New Roman" w:hAnsi="Times New Roman" w:cs="Times New Roman"/>
          <w:b/>
          <w:smallCaps/>
          <w:color w:val="000000" w:themeColor="text1"/>
          <w:sz w:val="28"/>
          <w:szCs w:val="26"/>
          <w:u w:color="000000"/>
        </w:rPr>
      </w:pPr>
      <w:r w:rsidRPr="007F3A6E">
        <w:rPr>
          <w:rFonts w:ascii="Times New Roman" w:hAnsi="Times New Roman" w:cs="Times New Roman"/>
          <w:b/>
          <w:smallCaps/>
          <w:color w:val="000000" w:themeColor="text1"/>
          <w:sz w:val="28"/>
          <w:szCs w:val="26"/>
          <w:u w:color="000000"/>
        </w:rPr>
        <w:t>G</w:t>
      </w:r>
      <w:r w:rsidR="00643667" w:rsidRPr="007F3A6E">
        <w:rPr>
          <w:rFonts w:ascii="Times New Roman" w:hAnsi="Times New Roman" w:cs="Times New Roman"/>
          <w:b/>
          <w:smallCaps/>
          <w:color w:val="000000" w:themeColor="text1"/>
          <w:sz w:val="28"/>
          <w:szCs w:val="26"/>
          <w:u w:color="000000"/>
        </w:rPr>
        <w:t>roupes de maison du</w:t>
      </w:r>
      <w:r w:rsidR="005B7E25">
        <w:rPr>
          <w:rFonts w:ascii="Times New Roman" w:hAnsi="Times New Roman" w:cs="Times New Roman"/>
          <w:b/>
          <w:smallCaps/>
          <w:color w:val="000000" w:themeColor="text1"/>
          <w:sz w:val="28"/>
          <w:szCs w:val="26"/>
          <w:u w:color="000000"/>
        </w:rPr>
        <w:t xml:space="preserve"> </w:t>
      </w:r>
      <w:r w:rsidR="004529C4">
        <w:rPr>
          <w:rFonts w:ascii="Times New Roman" w:hAnsi="Times New Roman" w:cs="Times New Roman"/>
          <w:b/>
          <w:smallCaps/>
          <w:color w:val="000000" w:themeColor="text1"/>
          <w:sz w:val="28"/>
          <w:szCs w:val="26"/>
          <w:u w:color="000000"/>
        </w:rPr>
        <w:t xml:space="preserve">18 </w:t>
      </w:r>
      <w:r w:rsidR="00BD4941">
        <w:rPr>
          <w:rFonts w:ascii="Times New Roman" w:hAnsi="Times New Roman" w:cs="Times New Roman"/>
          <w:b/>
          <w:smallCaps/>
          <w:color w:val="000000" w:themeColor="text1"/>
          <w:sz w:val="28"/>
          <w:szCs w:val="26"/>
          <w:u w:color="000000"/>
        </w:rPr>
        <w:t xml:space="preserve">au </w:t>
      </w:r>
      <w:r w:rsidR="004529C4">
        <w:rPr>
          <w:rFonts w:ascii="Times New Roman" w:hAnsi="Times New Roman" w:cs="Times New Roman"/>
          <w:b/>
          <w:smallCaps/>
          <w:color w:val="000000" w:themeColor="text1"/>
          <w:sz w:val="28"/>
          <w:szCs w:val="26"/>
          <w:u w:color="000000"/>
        </w:rPr>
        <w:t>23</w:t>
      </w:r>
      <w:r w:rsidR="00F10760">
        <w:rPr>
          <w:rFonts w:ascii="Times New Roman" w:hAnsi="Times New Roman" w:cs="Times New Roman"/>
          <w:b/>
          <w:smallCaps/>
          <w:color w:val="000000" w:themeColor="text1"/>
          <w:sz w:val="28"/>
          <w:szCs w:val="26"/>
          <w:u w:color="000000"/>
        </w:rPr>
        <w:t xml:space="preserve"> MAI </w:t>
      </w:r>
      <w:r w:rsidR="00BD4941">
        <w:rPr>
          <w:rFonts w:ascii="Times New Roman" w:hAnsi="Times New Roman" w:cs="Times New Roman"/>
          <w:b/>
          <w:smallCaps/>
          <w:color w:val="000000" w:themeColor="text1"/>
          <w:sz w:val="28"/>
          <w:szCs w:val="26"/>
          <w:u w:color="000000"/>
        </w:rPr>
        <w:t>2020</w:t>
      </w:r>
    </w:p>
    <w:p w14:paraId="38F3D725" w14:textId="0A8CB06B" w:rsidR="00E850E6" w:rsidRPr="00F10760" w:rsidRDefault="00E850E6" w:rsidP="00C36FEC">
      <w:pPr>
        <w:jc w:val="center"/>
        <w:outlineLvl w:val="0"/>
        <w:rPr>
          <w:b/>
          <w:color w:val="000000" w:themeColor="text1"/>
          <w:sz w:val="13"/>
          <w:szCs w:val="13"/>
        </w:rPr>
      </w:pPr>
    </w:p>
    <w:p w14:paraId="5258A5FA" w14:textId="65D378CA" w:rsidR="00A32EB2" w:rsidRPr="007F3A6E" w:rsidRDefault="00E64F89" w:rsidP="00C36FEC">
      <w:pPr>
        <w:jc w:val="center"/>
        <w:outlineLvl w:val="0"/>
        <w:rPr>
          <w:b/>
          <w:color w:val="000000" w:themeColor="text1"/>
          <w:sz w:val="32"/>
        </w:rPr>
      </w:pPr>
      <w:r>
        <w:rPr>
          <w:b/>
          <w:color w:val="000000" w:themeColor="text1"/>
          <w:sz w:val="32"/>
        </w:rPr>
        <w:t>JESUS REVIENT BIENTOT</w:t>
      </w:r>
    </w:p>
    <w:p w14:paraId="7B145F6E" w14:textId="6EB64FE4" w:rsidR="008679E5" w:rsidRPr="00F10760" w:rsidRDefault="008679E5" w:rsidP="00F10760">
      <w:pPr>
        <w:ind w:left="708" w:hanging="708"/>
        <w:jc w:val="center"/>
        <w:outlineLvl w:val="0"/>
        <w:rPr>
          <w:b/>
          <w:color w:val="000000" w:themeColor="text1"/>
          <w:sz w:val="13"/>
          <w:szCs w:val="13"/>
        </w:rPr>
      </w:pPr>
    </w:p>
    <w:p w14:paraId="17583218" w14:textId="68D6F2C3" w:rsidR="00BD4941" w:rsidRPr="00EC5469" w:rsidRDefault="00E64F89"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538135" w:themeColor="accent6" w:themeShade="BF"/>
        </w:rPr>
      </w:pPr>
      <w:r>
        <w:rPr>
          <w:rFonts w:ascii="Times New Roman" w:hAnsi="Times New Roman" w:cs="Times New Roman"/>
          <w:b/>
          <w:color w:val="538135" w:themeColor="accent6" w:themeShade="BF"/>
        </w:rPr>
        <w:t xml:space="preserve">QUESTION DE CONNECTION </w:t>
      </w:r>
      <w:r w:rsidR="00400226" w:rsidRPr="00EC5469">
        <w:rPr>
          <w:rFonts w:ascii="Times New Roman" w:hAnsi="Times New Roman" w:cs="Times New Roman"/>
          <w:b/>
          <w:color w:val="538135" w:themeColor="accent6" w:themeShade="BF"/>
        </w:rPr>
        <w:t xml:space="preserve">(10 MN) </w:t>
      </w:r>
    </w:p>
    <w:p w14:paraId="1D8A8A25" w14:textId="514FE440" w:rsidR="00BD4941" w:rsidRPr="00400226" w:rsidRDefault="00E64F89" w:rsidP="00BD4941">
      <w:pPr>
        <w:outlineLvl w:val="0"/>
        <w:rPr>
          <w:color w:val="000000" w:themeColor="text1"/>
        </w:rPr>
      </w:pPr>
      <w:r>
        <w:rPr>
          <w:color w:val="000000" w:themeColor="text1"/>
        </w:rPr>
        <w:t>Quels ont été cette semaine votre pire moment et votre meilleur moment ?</w:t>
      </w:r>
    </w:p>
    <w:p w14:paraId="706CBCC4" w14:textId="77777777" w:rsidR="00BD4941" w:rsidRPr="00F10760" w:rsidRDefault="00BD4941" w:rsidP="00BD494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rPr>
          <w:rFonts w:ascii="Times New Roman" w:hAnsi="Times New Roman" w:cs="Times New Roman"/>
          <w:b/>
          <w:color w:val="000000" w:themeColor="text1"/>
          <w:sz w:val="15"/>
          <w:szCs w:val="15"/>
        </w:rPr>
      </w:pPr>
    </w:p>
    <w:p w14:paraId="7991F741" w14:textId="4C970DC5" w:rsidR="00697E7D" w:rsidRDefault="00400226" w:rsidP="00E64F89">
      <w:pPr>
        <w:rPr>
          <w:b/>
          <w:color w:val="00B050"/>
          <w:u w:color="000000"/>
          <w:shd w:val="clear" w:color="auto" w:fill="FFFFFF"/>
        </w:rPr>
      </w:pPr>
      <w:r w:rsidRPr="00EC5469">
        <w:rPr>
          <w:b/>
          <w:color w:val="00B050"/>
          <w:u w:color="000000"/>
          <w:shd w:val="clear" w:color="auto" w:fill="FFFFFF"/>
        </w:rPr>
        <w:t xml:space="preserve">ADOREZ DIEU (4 MN) </w:t>
      </w:r>
      <w:r w:rsidR="00D61936">
        <w:rPr>
          <w:b/>
          <w:color w:val="00B050"/>
          <w:u w:color="000000"/>
          <w:shd w:val="clear" w:color="auto" w:fill="FFFFFF"/>
        </w:rPr>
        <w:t>JEM 970</w:t>
      </w:r>
    </w:p>
    <w:p w14:paraId="094A0CC0" w14:textId="77777777" w:rsidR="00E64F89" w:rsidRPr="00F10760" w:rsidRDefault="00E64F89" w:rsidP="00E64F89">
      <w:pPr>
        <w:rPr>
          <w:b/>
          <w:color w:val="000000" w:themeColor="text1"/>
          <w:sz w:val="15"/>
          <w:szCs w:val="15"/>
          <w:u w:color="000000"/>
          <w:shd w:val="clear" w:color="auto" w:fill="FFFFFF"/>
        </w:rPr>
      </w:pPr>
    </w:p>
    <w:p w14:paraId="0A9C696A" w14:textId="77777777" w:rsidR="00D61936" w:rsidRPr="00D61936" w:rsidRDefault="00D61936" w:rsidP="00D61936">
      <w:pPr>
        <w:rPr>
          <w:rStyle w:val="section"/>
          <w:rFonts w:ascii="Helvetica Neue" w:hAnsi="Helvetica Neue"/>
          <w:color w:val="333333"/>
          <w:sz w:val="10"/>
          <w:szCs w:val="10"/>
          <w:shd w:val="clear" w:color="auto" w:fill="FFFFFF"/>
        </w:rPr>
      </w:pPr>
      <w:r>
        <w:rPr>
          <w:rStyle w:val="section"/>
          <w:rFonts w:ascii="Helvetica Neue" w:hAnsi="Helvetica Neue"/>
          <w:color w:val="333333"/>
          <w:sz w:val="21"/>
          <w:szCs w:val="21"/>
          <w:shd w:val="clear" w:color="auto" w:fill="FFFFFF"/>
        </w:rPr>
        <w:t>L'Éternel est mon berger,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De rien, je ne manquerai.</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Ô mon âme chante, mon âme.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Pas à pas, il me conduit,</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Au bord des eaux calmes,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Je le suis. Ô mon âme, chante mon âme</w:t>
      </w:r>
      <w:r>
        <w:rPr>
          <w:rFonts w:ascii="Helvetica Neue" w:hAnsi="Helvetica Neue"/>
          <w:color w:val="333333"/>
          <w:sz w:val="21"/>
          <w:szCs w:val="21"/>
          <w:shd w:val="clear" w:color="auto" w:fill="FFFFFF"/>
        </w:rPr>
        <w:br/>
      </w:r>
    </w:p>
    <w:p w14:paraId="360FF205" w14:textId="5CF947BD" w:rsidR="00D61936" w:rsidRPr="00D61936" w:rsidRDefault="00D61936" w:rsidP="00D61936">
      <w:pPr>
        <w:rPr>
          <w:rFonts w:ascii="Helvetica Neue" w:hAnsi="Helvetica Neue"/>
          <w:color w:val="333333"/>
          <w:sz w:val="10"/>
          <w:szCs w:val="10"/>
        </w:rPr>
      </w:pPr>
      <w:r>
        <w:rPr>
          <w:rStyle w:val="section"/>
          <w:rFonts w:ascii="Helvetica Neue" w:hAnsi="Helvetica Neue"/>
          <w:color w:val="333333"/>
          <w:sz w:val="21"/>
          <w:szCs w:val="21"/>
          <w:shd w:val="clear" w:color="auto" w:fill="FFFFFF"/>
        </w:rPr>
        <w:t>Et si je traverse encore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La vallée de l'ombre de la mort,</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Ô mon âme, chante, mon âme.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Puisqu'il m'aime le premier,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Non rien ne pourra me séparer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De son amour, de son amour.</w:t>
      </w:r>
      <w:r>
        <w:rPr>
          <w:rFonts w:ascii="Helvetica Neue" w:hAnsi="Helvetica Neue"/>
          <w:color w:val="333333"/>
          <w:sz w:val="21"/>
          <w:szCs w:val="21"/>
          <w:shd w:val="clear" w:color="auto" w:fill="FFFFFF"/>
        </w:rPr>
        <w:br/>
      </w:r>
    </w:p>
    <w:p w14:paraId="37FECC98" w14:textId="6D0D7384" w:rsidR="00D61936" w:rsidRPr="00D61936" w:rsidRDefault="00D61936" w:rsidP="00D61936">
      <w:pPr>
        <w:rPr>
          <w:rFonts w:ascii="Helvetica Neue" w:hAnsi="Helvetica Neue"/>
          <w:color w:val="333333"/>
          <w:sz w:val="10"/>
          <w:szCs w:val="10"/>
        </w:rPr>
      </w:pPr>
      <w:r>
        <w:rPr>
          <w:rStyle w:val="section"/>
          <w:rFonts w:ascii="Helvetica Neue" w:hAnsi="Helvetica Neue"/>
          <w:color w:val="333333"/>
          <w:sz w:val="21"/>
          <w:szCs w:val="21"/>
          <w:shd w:val="clear" w:color="auto" w:fill="FFFFFF"/>
        </w:rPr>
        <w:t>Bientôt, il viendra me chercher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Et dans sa maison j'habiterai.</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Ô mon âme, chante, mon âme.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Sans cesse jusqu'à son retour,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Mon âme chante son amour</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Tous les jours, tous les jours.</w:t>
      </w:r>
      <w:r>
        <w:rPr>
          <w:rFonts w:ascii="Helvetica Neue" w:hAnsi="Helvetica Neue"/>
          <w:color w:val="333333"/>
          <w:sz w:val="21"/>
          <w:szCs w:val="21"/>
          <w:shd w:val="clear" w:color="auto" w:fill="FFFFFF"/>
        </w:rPr>
        <w:br/>
      </w:r>
    </w:p>
    <w:p w14:paraId="16B31F12" w14:textId="77777777" w:rsidR="00D61936" w:rsidRDefault="00D61936" w:rsidP="00D61936">
      <w:pPr>
        <w:rPr>
          <w:rStyle w:val="section"/>
          <w:rFonts w:ascii="Helvetica Neue" w:hAnsi="Helvetica Neue"/>
          <w:color w:val="333333"/>
          <w:sz w:val="21"/>
          <w:szCs w:val="21"/>
          <w:shd w:val="clear" w:color="auto" w:fill="FFFFFF"/>
        </w:rPr>
      </w:pPr>
      <w:r>
        <w:rPr>
          <w:rStyle w:val="section"/>
          <w:rFonts w:ascii="Helvetica Neue" w:hAnsi="Helvetica Neue"/>
          <w:color w:val="333333"/>
          <w:sz w:val="21"/>
          <w:szCs w:val="21"/>
          <w:shd w:val="clear" w:color="auto" w:fill="FFFFFF"/>
        </w:rPr>
        <w:t>Oui toujours le bonheur et la grâce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M'accompagneront devant sa face.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Dans sa présence,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tellement de joie, tellement de joie.</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Et tant qu'il se trouve auprès de moi,</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aucun mal, mon âme tu ne craindras,</w:t>
      </w:r>
      <w:r>
        <w:rPr>
          <w:rFonts w:ascii="Helvetica Neue" w:hAnsi="Helvetica Neue"/>
          <w:color w:val="333333"/>
          <w:sz w:val="21"/>
          <w:szCs w:val="21"/>
          <w:shd w:val="clear" w:color="auto" w:fill="FFFFFF"/>
        </w:rPr>
        <w:br/>
      </w:r>
      <w:r>
        <w:rPr>
          <w:rStyle w:val="section"/>
          <w:rFonts w:ascii="Helvetica Neue" w:hAnsi="Helvetica Neue"/>
          <w:color w:val="333333"/>
          <w:sz w:val="21"/>
          <w:szCs w:val="21"/>
          <w:shd w:val="clear" w:color="auto" w:fill="FFFFFF"/>
        </w:rPr>
        <w:t>Et dans son temple</w:t>
      </w:r>
    </w:p>
    <w:p w14:paraId="089399FF" w14:textId="6D972A5C" w:rsidR="00D61936" w:rsidRDefault="00D61936" w:rsidP="00D61936">
      <w:pPr>
        <w:rPr>
          <w:rStyle w:val="section"/>
          <w:rFonts w:ascii="Helvetica Neue" w:hAnsi="Helvetica Neue"/>
          <w:color w:val="333333"/>
          <w:sz w:val="21"/>
          <w:szCs w:val="21"/>
          <w:shd w:val="clear" w:color="auto" w:fill="FFFFFF"/>
        </w:rPr>
      </w:pPr>
      <w:r>
        <w:rPr>
          <w:rStyle w:val="section"/>
          <w:rFonts w:ascii="Helvetica Neue" w:hAnsi="Helvetica Neue"/>
          <w:color w:val="333333"/>
          <w:sz w:val="21"/>
          <w:szCs w:val="21"/>
          <w:shd w:val="clear" w:color="auto" w:fill="FFFFFF"/>
        </w:rPr>
        <w:t>Je reviendrai, Je reviendrai.</w:t>
      </w:r>
    </w:p>
    <w:p w14:paraId="5B40FD3D" w14:textId="77777777" w:rsidR="00D61936" w:rsidRPr="00D61936" w:rsidRDefault="00D61936" w:rsidP="00D61936">
      <w:pPr>
        <w:rPr>
          <w:rFonts w:ascii="Helvetica Neue" w:hAnsi="Helvetica Neue"/>
          <w:color w:val="333333"/>
          <w:sz w:val="10"/>
          <w:szCs w:val="10"/>
        </w:rPr>
      </w:pPr>
    </w:p>
    <w:p w14:paraId="21877A8B" w14:textId="77777777" w:rsidR="00D61936" w:rsidRDefault="00D61936" w:rsidP="00D61936">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 xml:space="preserve">, tu fais briller sur moi ton soleil </w:t>
      </w:r>
      <w:proofErr w:type="spellStart"/>
      <w:r>
        <w:rPr>
          <w:rStyle w:val="section"/>
          <w:rFonts w:ascii="Helvetica Neue" w:hAnsi="Helvetica Neue"/>
          <w:color w:val="333333"/>
          <w:sz w:val="21"/>
          <w:szCs w:val="21"/>
          <w:shd w:val="clear" w:color="auto" w:fill="FFFFFF"/>
        </w:rPr>
        <w:t>Yahwé</w:t>
      </w:r>
      <w:proofErr w:type="spellEnd"/>
      <w:r>
        <w:rPr>
          <w:rFonts w:ascii="Helvetica Neue" w:hAnsi="Helvetica Neue"/>
          <w:color w:val="333333"/>
          <w:sz w:val="21"/>
          <w:szCs w:val="21"/>
          <w:shd w:val="clear" w:color="auto" w:fill="FFFFFF"/>
        </w:rPr>
        <w:br/>
      </w:r>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 xml:space="preserve">, ta lumière chasse au loin les ténèbres. </w:t>
      </w:r>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w:t>
      </w:r>
      <w:r>
        <w:rPr>
          <w:rFonts w:ascii="Helvetica Neue" w:hAnsi="Helvetica Neue"/>
          <w:color w:val="333333"/>
          <w:sz w:val="21"/>
          <w:szCs w:val="21"/>
          <w:shd w:val="clear" w:color="auto" w:fill="FFFFFF"/>
        </w:rPr>
        <w:br/>
      </w:r>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 xml:space="preserve">, ta parole éclaire mon sentier </w:t>
      </w:r>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 xml:space="preserve">, </w:t>
      </w:r>
      <w:proofErr w:type="spellStart"/>
      <w:r>
        <w:rPr>
          <w:rStyle w:val="section"/>
          <w:rFonts w:ascii="Helvetica Neue" w:hAnsi="Helvetica Neue"/>
          <w:color w:val="333333"/>
          <w:sz w:val="21"/>
          <w:szCs w:val="21"/>
          <w:shd w:val="clear" w:color="auto" w:fill="FFFFFF"/>
        </w:rPr>
        <w:t>Yahwé</w:t>
      </w:r>
      <w:proofErr w:type="spellEnd"/>
      <w:r>
        <w:rPr>
          <w:rStyle w:val="section"/>
          <w:rFonts w:ascii="Helvetica Neue" w:hAnsi="Helvetica Neue"/>
          <w:color w:val="333333"/>
          <w:sz w:val="21"/>
          <w:szCs w:val="21"/>
          <w:shd w:val="clear" w:color="auto" w:fill="FFFFFF"/>
        </w:rPr>
        <w:t>.</w:t>
      </w:r>
    </w:p>
    <w:p w14:paraId="65BC32E4" w14:textId="78D7DC91" w:rsidR="00DF4992" w:rsidRDefault="00DF4992" w:rsidP="00F10760">
      <w:pPr>
        <w:rPr>
          <w:rStyle w:val="section"/>
          <w:rFonts w:ascii="Helvetica Neue" w:hAnsi="Helvetica Neue"/>
          <w:color w:val="333333"/>
          <w:sz w:val="21"/>
          <w:szCs w:val="21"/>
          <w:shd w:val="clear" w:color="auto" w:fill="FFFFFF"/>
        </w:rPr>
      </w:pPr>
    </w:p>
    <w:p w14:paraId="4392FDB1" w14:textId="190F425D" w:rsidR="005B00C7" w:rsidRDefault="00DF4992" w:rsidP="00D61936">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outlineLvl w:val="0"/>
      </w:pPr>
      <w:r w:rsidRPr="00EC5469">
        <w:rPr>
          <w:rFonts w:ascii="Times New Roman" w:hAnsi="Times New Roman" w:cs="Times New Roman"/>
          <w:b/>
          <w:color w:val="00B050"/>
        </w:rPr>
        <w:t>PRIEZ (3MN)</w:t>
      </w:r>
      <w:r w:rsidR="00D61936">
        <w:rPr>
          <w:rFonts w:ascii="Times New Roman" w:hAnsi="Times New Roman" w:cs="Times New Roman"/>
          <w:b/>
          <w:color w:val="00B050"/>
        </w:rPr>
        <w:t xml:space="preserve"> </w:t>
      </w:r>
      <w:r w:rsidR="00E64F89" w:rsidRPr="00D61936">
        <w:rPr>
          <w:rFonts w:ascii="Times New Roman" w:hAnsi="Times New Roman" w:cs="Times New Roman"/>
        </w:rPr>
        <w:t>Remettez cette réunion dans les mains du Seigneur.</w:t>
      </w:r>
      <w:r w:rsidR="00E64F89">
        <w:t xml:space="preserve"> </w:t>
      </w:r>
    </w:p>
    <w:p w14:paraId="09FC8FC6" w14:textId="45BA8C04" w:rsidR="00E64F89" w:rsidRPr="00E64F89" w:rsidRDefault="00E64F89" w:rsidP="00E64F89">
      <w:pPr>
        <w:jc w:val="center"/>
        <w:rPr>
          <w:b/>
          <w:iCs/>
          <w:color w:val="00B050"/>
        </w:rPr>
      </w:pPr>
      <w:r>
        <w:br w:type="column"/>
      </w:r>
      <w:r w:rsidR="004529C4" w:rsidRPr="00E64F89">
        <w:rPr>
          <w:b/>
          <w:color w:val="00B050"/>
          <w:sz w:val="28"/>
          <w:szCs w:val="28"/>
        </w:rPr>
        <w:lastRenderedPageBreak/>
        <w:t xml:space="preserve">LISEZ </w:t>
      </w:r>
      <w:r w:rsidRPr="00E64F89">
        <w:rPr>
          <w:b/>
          <w:iCs/>
          <w:color w:val="00B050"/>
          <w:sz w:val="28"/>
          <w:szCs w:val="28"/>
        </w:rPr>
        <w:t>1 THESSALONICIENS 4 et 5</w:t>
      </w:r>
    </w:p>
    <w:p w14:paraId="48D47902" w14:textId="77777777" w:rsidR="00E64F89" w:rsidRPr="00E64F89" w:rsidRDefault="004529C4" w:rsidP="00E64F89">
      <w:pPr>
        <w:rPr>
          <w:color w:val="616161"/>
        </w:rPr>
      </w:pPr>
      <w:r w:rsidRPr="00E64F89">
        <w:rPr>
          <w:rFonts w:eastAsiaTheme="minorHAnsi"/>
          <w:color w:val="333333"/>
          <w:sz w:val="32"/>
          <w:szCs w:val="32"/>
          <w:lang w:eastAsia="en-US"/>
        </w:rPr>
        <w:t>« </w:t>
      </w:r>
      <w:r w:rsidR="00E64F89" w:rsidRPr="00E64F89">
        <w:rPr>
          <w:color w:val="616161"/>
          <w:sz w:val="21"/>
          <w:szCs w:val="21"/>
        </w:rPr>
        <w:t>13</w:t>
      </w:r>
      <w:r w:rsidR="00E64F89" w:rsidRPr="00E64F89">
        <w:rPr>
          <w:color w:val="616161"/>
        </w:rPr>
        <w:t> Nous ne voulons pas, frères, que vous soyez dans l'ignorance au sujet de ceux qui sont décédés, afin que vous ne vous affligiez pas comme les autres qui n'ont point d'espérance.</w:t>
      </w:r>
    </w:p>
    <w:p w14:paraId="1A3327B5" w14:textId="77777777" w:rsidR="00E64F89" w:rsidRPr="00E64F89" w:rsidRDefault="00E64F89" w:rsidP="00E64F89">
      <w:pPr>
        <w:rPr>
          <w:color w:val="616161"/>
        </w:rPr>
      </w:pPr>
      <w:r w:rsidRPr="00E64F89">
        <w:rPr>
          <w:color w:val="616161"/>
          <w:sz w:val="21"/>
          <w:szCs w:val="21"/>
        </w:rPr>
        <w:t>14</w:t>
      </w:r>
      <w:r w:rsidRPr="00E64F89">
        <w:rPr>
          <w:color w:val="616161"/>
        </w:rPr>
        <w:t> Car, si nous croyons que Jésus est mort et qu'il est ressuscité, croyons aussi que Dieu ramènera par Jésus et avec lui ceux qui sont décédés.</w:t>
      </w:r>
    </w:p>
    <w:p w14:paraId="37870666" w14:textId="77777777" w:rsidR="00E64F89" w:rsidRPr="00E64F89" w:rsidRDefault="00E64F89" w:rsidP="00E64F89">
      <w:pPr>
        <w:rPr>
          <w:color w:val="616161"/>
        </w:rPr>
      </w:pPr>
      <w:r w:rsidRPr="00E64F89">
        <w:rPr>
          <w:color w:val="616161"/>
          <w:sz w:val="21"/>
          <w:szCs w:val="21"/>
        </w:rPr>
        <w:t>15</w:t>
      </w:r>
      <w:r w:rsidRPr="00E64F89">
        <w:rPr>
          <w:color w:val="616161"/>
        </w:rPr>
        <w:t xml:space="preserve"> Voici, en effet, ce que nous vous déclarons d'après la parole du </w:t>
      </w:r>
      <w:proofErr w:type="gramStart"/>
      <w:r w:rsidRPr="00E64F89">
        <w:rPr>
          <w:color w:val="616161"/>
        </w:rPr>
        <w:t>Seigneur:</w:t>
      </w:r>
      <w:proofErr w:type="gramEnd"/>
      <w:r w:rsidRPr="00E64F89">
        <w:rPr>
          <w:color w:val="616161"/>
        </w:rPr>
        <w:t xml:space="preserve"> nous les vivants, restés pour l'avènement du Seigneur, nous ne devancerons pas ceux qui sont décédés.</w:t>
      </w:r>
    </w:p>
    <w:p w14:paraId="520D4102" w14:textId="77777777" w:rsidR="00E64F89" w:rsidRPr="00E64F89" w:rsidRDefault="00E64F89" w:rsidP="00E64F89">
      <w:pPr>
        <w:rPr>
          <w:color w:val="616161"/>
        </w:rPr>
      </w:pPr>
      <w:r w:rsidRPr="00E64F89">
        <w:rPr>
          <w:color w:val="616161"/>
          <w:sz w:val="21"/>
          <w:szCs w:val="21"/>
        </w:rPr>
        <w:t>16</w:t>
      </w:r>
      <w:r w:rsidRPr="00E64F89">
        <w:rPr>
          <w:color w:val="616161"/>
        </w:rPr>
        <w:t> Car le Seigneur lui-même, à un signal donné, à la voix d'un archange, et au son de la trompette de Dieu, descendra du ciel, et les morts en Christ ressusciteront premièrement.</w:t>
      </w:r>
    </w:p>
    <w:p w14:paraId="6183CE47" w14:textId="77777777" w:rsidR="00E64F89" w:rsidRPr="00E64F89" w:rsidRDefault="00E64F89" w:rsidP="00E64F89">
      <w:pPr>
        <w:rPr>
          <w:color w:val="616161"/>
        </w:rPr>
      </w:pPr>
      <w:r w:rsidRPr="00E64F89">
        <w:rPr>
          <w:color w:val="616161"/>
          <w:sz w:val="21"/>
          <w:szCs w:val="21"/>
        </w:rPr>
        <w:t>17</w:t>
      </w:r>
      <w:r w:rsidRPr="00E64F89">
        <w:rPr>
          <w:color w:val="616161"/>
        </w:rPr>
        <w:t> Ensuite, nous les vivants, qui serons restés, nous serons tous ensemble enlevés avec eux sur des nuées, à la rencontre du Seigneur dans les airs, et ainsi nous serons toujours avec le Seigneur.</w:t>
      </w:r>
    </w:p>
    <w:p w14:paraId="188D70DB" w14:textId="470E9CD8" w:rsidR="00E64F89" w:rsidRPr="00E64F89" w:rsidRDefault="00E64F89" w:rsidP="00E64F89">
      <w:pPr>
        <w:rPr>
          <w:color w:val="616161"/>
        </w:rPr>
      </w:pPr>
      <w:r w:rsidRPr="00E64F89">
        <w:rPr>
          <w:color w:val="616161"/>
          <w:sz w:val="21"/>
          <w:szCs w:val="21"/>
        </w:rPr>
        <w:t>18</w:t>
      </w:r>
      <w:r w:rsidRPr="00E64F89">
        <w:rPr>
          <w:color w:val="616161"/>
        </w:rPr>
        <w:t> Consolez-vous donc les uns les autres par ces paroles.</w:t>
      </w:r>
    </w:p>
    <w:p w14:paraId="16A3DDDE" w14:textId="27835E7F" w:rsidR="00E64F89" w:rsidRPr="00E64F89" w:rsidRDefault="00E64F89" w:rsidP="00E64F89">
      <w:pPr>
        <w:rPr>
          <w:color w:val="616161"/>
          <w:sz w:val="10"/>
          <w:szCs w:val="10"/>
        </w:rPr>
      </w:pPr>
    </w:p>
    <w:p w14:paraId="2436D09C" w14:textId="77777777" w:rsidR="00E64F89" w:rsidRPr="00E64F89" w:rsidRDefault="00E64F89" w:rsidP="00E64F89">
      <w:pPr>
        <w:rPr>
          <w:color w:val="616161"/>
        </w:rPr>
      </w:pPr>
      <w:r w:rsidRPr="00E64F89">
        <w:rPr>
          <w:color w:val="616161"/>
          <w:sz w:val="21"/>
          <w:szCs w:val="21"/>
        </w:rPr>
        <w:t>1</w:t>
      </w:r>
      <w:r w:rsidRPr="00E64F89">
        <w:rPr>
          <w:color w:val="616161"/>
        </w:rPr>
        <w:t> Pour ce qui est des temps et des moments, vous n'avez pas besoin, frères, qu'on vous en écrive.</w:t>
      </w:r>
    </w:p>
    <w:p w14:paraId="65EDBEAC" w14:textId="77777777" w:rsidR="00E64F89" w:rsidRPr="00E64F89" w:rsidRDefault="00E64F89" w:rsidP="00E64F89">
      <w:pPr>
        <w:rPr>
          <w:color w:val="616161"/>
        </w:rPr>
      </w:pPr>
      <w:r w:rsidRPr="00E64F89">
        <w:rPr>
          <w:color w:val="616161"/>
          <w:sz w:val="21"/>
          <w:szCs w:val="21"/>
        </w:rPr>
        <w:t>2</w:t>
      </w:r>
      <w:r w:rsidRPr="00E64F89">
        <w:rPr>
          <w:color w:val="616161"/>
        </w:rPr>
        <w:t> Car vous savez bien vous-mêmes que le jour du Seigneur viendra comme un voleur dans la nuit.</w:t>
      </w:r>
    </w:p>
    <w:p w14:paraId="6CB8A9B1" w14:textId="77777777" w:rsidR="00E64F89" w:rsidRPr="00E64F89" w:rsidRDefault="00E64F89" w:rsidP="00E64F89">
      <w:pPr>
        <w:rPr>
          <w:color w:val="616161"/>
        </w:rPr>
      </w:pPr>
      <w:r w:rsidRPr="00E64F89">
        <w:rPr>
          <w:color w:val="616161"/>
          <w:sz w:val="21"/>
          <w:szCs w:val="21"/>
        </w:rPr>
        <w:t>3</w:t>
      </w:r>
      <w:r w:rsidRPr="00E64F89">
        <w:rPr>
          <w:color w:val="616161"/>
        </w:rPr>
        <w:t xml:space="preserve"> Quand les hommes </w:t>
      </w:r>
      <w:proofErr w:type="gramStart"/>
      <w:r w:rsidRPr="00E64F89">
        <w:rPr>
          <w:color w:val="616161"/>
        </w:rPr>
        <w:t>diront:</w:t>
      </w:r>
      <w:proofErr w:type="gramEnd"/>
      <w:r w:rsidRPr="00E64F89">
        <w:rPr>
          <w:color w:val="616161"/>
        </w:rPr>
        <w:t xml:space="preserve"> Paix et sûreté! alors une ruine soudaine les surprendra, comme les douleurs de l'enfantement surprennent la femme enceinte, et ils n'échapperont point.</w:t>
      </w:r>
    </w:p>
    <w:p w14:paraId="0352EA02" w14:textId="77777777" w:rsidR="00E64F89" w:rsidRPr="00E64F89" w:rsidRDefault="00E64F89" w:rsidP="00E64F89">
      <w:pPr>
        <w:rPr>
          <w:color w:val="616161"/>
        </w:rPr>
      </w:pPr>
      <w:r w:rsidRPr="00E64F89">
        <w:rPr>
          <w:color w:val="616161"/>
          <w:sz w:val="21"/>
          <w:szCs w:val="21"/>
        </w:rPr>
        <w:t>4</w:t>
      </w:r>
      <w:r w:rsidRPr="00E64F89">
        <w:rPr>
          <w:color w:val="616161"/>
        </w:rPr>
        <w:t xml:space="preserve"> Mais vous, frères, vous n'êtes pas dans les ténèbres, pour que ce jour vous surprenne comme un </w:t>
      </w:r>
      <w:proofErr w:type="gramStart"/>
      <w:r w:rsidRPr="00E64F89">
        <w:rPr>
          <w:color w:val="616161"/>
        </w:rPr>
        <w:t>voleur;</w:t>
      </w:r>
      <w:proofErr w:type="gramEnd"/>
    </w:p>
    <w:p w14:paraId="1EE80833" w14:textId="77777777" w:rsidR="00E64F89" w:rsidRPr="00E64F89" w:rsidRDefault="00E64F89" w:rsidP="00E64F89">
      <w:pPr>
        <w:rPr>
          <w:color w:val="616161"/>
        </w:rPr>
      </w:pPr>
      <w:r w:rsidRPr="00E64F89">
        <w:rPr>
          <w:color w:val="616161"/>
          <w:sz w:val="21"/>
          <w:szCs w:val="21"/>
        </w:rPr>
        <w:t>5</w:t>
      </w:r>
      <w:r w:rsidRPr="00E64F89">
        <w:rPr>
          <w:color w:val="616161"/>
        </w:rPr>
        <w:t> vous êtes tous des enfants de la lumière et des enfants du jour. Nous ne sommes point de la nuit ni des ténèbres.</w:t>
      </w:r>
    </w:p>
    <w:p w14:paraId="468F4C38" w14:textId="77777777" w:rsidR="00E64F89" w:rsidRPr="00E64F89" w:rsidRDefault="00E64F89" w:rsidP="00E64F89">
      <w:pPr>
        <w:rPr>
          <w:color w:val="616161"/>
        </w:rPr>
      </w:pPr>
      <w:r w:rsidRPr="00E64F89">
        <w:rPr>
          <w:color w:val="616161"/>
          <w:sz w:val="21"/>
          <w:szCs w:val="21"/>
        </w:rPr>
        <w:t>6</w:t>
      </w:r>
      <w:r w:rsidRPr="00E64F89">
        <w:rPr>
          <w:color w:val="616161"/>
        </w:rPr>
        <w:t> Ne dormons donc point comme les autres, mais veillons et soyons sobres.</w:t>
      </w:r>
    </w:p>
    <w:p w14:paraId="026BD9F6" w14:textId="77777777" w:rsidR="00E64F89" w:rsidRPr="00E64F89" w:rsidRDefault="00E64F89" w:rsidP="00E64F89">
      <w:pPr>
        <w:rPr>
          <w:color w:val="616161"/>
        </w:rPr>
      </w:pPr>
      <w:r w:rsidRPr="00E64F89">
        <w:rPr>
          <w:color w:val="616161"/>
          <w:sz w:val="21"/>
          <w:szCs w:val="21"/>
        </w:rPr>
        <w:t>7</w:t>
      </w:r>
      <w:r w:rsidRPr="00E64F89">
        <w:rPr>
          <w:color w:val="616161"/>
        </w:rPr>
        <w:t> Car ceux qui dorment, dorment la nuit, et ceux qui s'enivrent, s'enivrent la nuit.</w:t>
      </w:r>
    </w:p>
    <w:p w14:paraId="7E956F21" w14:textId="77777777" w:rsidR="00E64F89" w:rsidRPr="00E64F89" w:rsidRDefault="00E64F89" w:rsidP="00E64F89">
      <w:pPr>
        <w:rPr>
          <w:color w:val="616161"/>
        </w:rPr>
      </w:pPr>
      <w:r w:rsidRPr="00E64F89">
        <w:rPr>
          <w:color w:val="616161"/>
          <w:sz w:val="21"/>
          <w:szCs w:val="21"/>
        </w:rPr>
        <w:t>8</w:t>
      </w:r>
      <w:r w:rsidRPr="00E64F89">
        <w:rPr>
          <w:color w:val="616161"/>
        </w:rPr>
        <w:t> Mais nous qui sommes du jour, soyons sobres, ayant revêtu la cuirasse de la foi et de l'amour, et ayant pour casque l'espérance du salut.</w:t>
      </w:r>
    </w:p>
    <w:p w14:paraId="45D5511B" w14:textId="77777777" w:rsidR="00E64F89" w:rsidRPr="00E64F89" w:rsidRDefault="00E64F89" w:rsidP="00E64F89">
      <w:pPr>
        <w:rPr>
          <w:color w:val="616161"/>
        </w:rPr>
      </w:pPr>
      <w:r w:rsidRPr="00E64F89">
        <w:rPr>
          <w:color w:val="616161"/>
          <w:sz w:val="21"/>
          <w:szCs w:val="21"/>
        </w:rPr>
        <w:t>9</w:t>
      </w:r>
      <w:r w:rsidRPr="00E64F89">
        <w:rPr>
          <w:color w:val="616161"/>
        </w:rPr>
        <w:t> Car Dieu ne nous a pas destinés à la colère, mais à la possession du salut par notre Seigneur Jésus-Christ,</w:t>
      </w:r>
    </w:p>
    <w:p w14:paraId="23955CFD" w14:textId="77777777" w:rsidR="00E64F89" w:rsidRPr="00E64F89" w:rsidRDefault="00E64F89" w:rsidP="00E64F89">
      <w:pPr>
        <w:rPr>
          <w:color w:val="616161"/>
        </w:rPr>
      </w:pPr>
      <w:r w:rsidRPr="00E64F89">
        <w:rPr>
          <w:color w:val="616161"/>
          <w:sz w:val="21"/>
          <w:szCs w:val="21"/>
        </w:rPr>
        <w:t>10</w:t>
      </w:r>
      <w:r w:rsidRPr="00E64F89">
        <w:rPr>
          <w:color w:val="616161"/>
        </w:rPr>
        <w:t> qui est mort pour nous, afin que, soit que nous veillions, soit que nous dormions, nous vivions ensemble avec lui.</w:t>
      </w:r>
    </w:p>
    <w:p w14:paraId="341D2A21" w14:textId="77777777" w:rsidR="00E64F89" w:rsidRPr="00E64F89" w:rsidRDefault="00E64F89" w:rsidP="00E64F89">
      <w:pPr>
        <w:rPr>
          <w:color w:val="616161"/>
        </w:rPr>
      </w:pPr>
      <w:r w:rsidRPr="00E64F89">
        <w:rPr>
          <w:color w:val="616161"/>
          <w:sz w:val="21"/>
          <w:szCs w:val="21"/>
        </w:rPr>
        <w:t>11</w:t>
      </w:r>
      <w:r w:rsidRPr="00E64F89">
        <w:rPr>
          <w:color w:val="616161"/>
        </w:rPr>
        <w:t> C'est pourquoi exhortez-vous réciproquement, et édifiez-vous les uns les autres, comme en réalité vous le faites.</w:t>
      </w:r>
    </w:p>
    <w:p w14:paraId="080FB5AA" w14:textId="7A6BD058" w:rsidR="006860B4" w:rsidRDefault="00E64F89" w:rsidP="006860B4">
      <w:pPr>
        <w:shd w:val="clear" w:color="auto" w:fill="FFFFFF"/>
        <w:ind w:firstLine="240"/>
        <w:jc w:val="center"/>
        <w:rPr>
          <w:b/>
          <w:color w:val="00B050"/>
          <w:sz w:val="28"/>
          <w:szCs w:val="28"/>
        </w:rPr>
      </w:pPr>
      <w:r>
        <w:rPr>
          <w:b/>
          <w:color w:val="00B050"/>
          <w:sz w:val="28"/>
          <w:szCs w:val="28"/>
        </w:rPr>
        <w:t>CREUSEZ LE TEXTE</w:t>
      </w:r>
    </w:p>
    <w:p w14:paraId="4B96C37F" w14:textId="22EC2978" w:rsidR="00BE2848"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Faites un tour du groupe</w:t>
      </w:r>
      <w:r w:rsidR="00D61936">
        <w:rPr>
          <w:rFonts w:ascii="Times New Roman" w:hAnsi="Times New Roman" w:cs="Times New Roman"/>
          <w:bCs/>
          <w:color w:val="000000" w:themeColor="text1"/>
          <w:sz w:val="24"/>
          <w:szCs w:val="24"/>
        </w:rPr>
        <w:t> : quels sont les différents thèmes abordés</w:t>
      </w:r>
      <w:r w:rsidR="00C5672D">
        <w:rPr>
          <w:rFonts w:ascii="Times New Roman" w:hAnsi="Times New Roman" w:cs="Times New Roman"/>
          <w:bCs/>
          <w:color w:val="000000" w:themeColor="text1"/>
          <w:sz w:val="24"/>
          <w:szCs w:val="24"/>
        </w:rPr>
        <w:t> ?</w:t>
      </w:r>
    </w:p>
    <w:p w14:paraId="60F23532" w14:textId="77777777" w:rsidR="00D61936" w:rsidRDefault="00D61936" w:rsidP="00094713">
      <w:pPr>
        <w:pStyle w:val="Paragraphedeliste"/>
        <w:rPr>
          <w:rFonts w:ascii="Times New Roman" w:hAnsi="Times New Roman" w:cs="Times New Roman"/>
          <w:bCs/>
          <w:color w:val="000000" w:themeColor="text1"/>
          <w:sz w:val="24"/>
          <w:szCs w:val="24"/>
        </w:rPr>
      </w:pPr>
    </w:p>
    <w:p w14:paraId="0CCAA0BC" w14:textId="6847291F"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 se </w:t>
      </w:r>
      <w:proofErr w:type="spellStart"/>
      <w:r w:rsidR="00C5672D">
        <w:rPr>
          <w:rFonts w:ascii="Times New Roman" w:hAnsi="Times New Roman" w:cs="Times New Roman"/>
          <w:bCs/>
          <w:color w:val="000000" w:themeColor="text1"/>
          <w:sz w:val="24"/>
          <w:szCs w:val="24"/>
        </w:rPr>
        <w:t>passera-t-il</w:t>
      </w:r>
      <w:proofErr w:type="spellEnd"/>
      <w:r>
        <w:rPr>
          <w:rFonts w:ascii="Times New Roman" w:hAnsi="Times New Roman" w:cs="Times New Roman"/>
          <w:bCs/>
          <w:color w:val="000000" w:themeColor="text1"/>
          <w:sz w:val="24"/>
          <w:szCs w:val="24"/>
        </w:rPr>
        <w:t xml:space="preserve"> dans notre vie si nous ne savons pas comme</w:t>
      </w:r>
      <w:r w:rsidR="00C5672D">
        <w:rPr>
          <w:rFonts w:ascii="Times New Roman" w:hAnsi="Times New Roman" w:cs="Times New Roman"/>
          <w:bCs/>
          <w:color w:val="000000" w:themeColor="text1"/>
          <w:sz w:val="24"/>
          <w:szCs w:val="24"/>
        </w:rPr>
        <w:t>nt</w:t>
      </w:r>
      <w:r>
        <w:rPr>
          <w:rFonts w:ascii="Times New Roman" w:hAnsi="Times New Roman" w:cs="Times New Roman"/>
          <w:bCs/>
          <w:color w:val="000000" w:themeColor="text1"/>
          <w:sz w:val="24"/>
          <w:szCs w:val="24"/>
        </w:rPr>
        <w:t xml:space="preserve"> les dernières choses </w:t>
      </w:r>
      <w:r w:rsidR="00D61936">
        <w:rPr>
          <w:rFonts w:ascii="Times New Roman" w:hAnsi="Times New Roman" w:cs="Times New Roman"/>
          <w:bCs/>
          <w:color w:val="000000" w:themeColor="text1"/>
          <w:sz w:val="24"/>
          <w:szCs w:val="24"/>
        </w:rPr>
        <w:t>arriveront</w:t>
      </w:r>
      <w:r>
        <w:rPr>
          <w:rFonts w:ascii="Times New Roman" w:hAnsi="Times New Roman" w:cs="Times New Roman"/>
          <w:bCs/>
          <w:color w:val="000000" w:themeColor="text1"/>
          <w:sz w:val="24"/>
          <w:szCs w:val="24"/>
        </w:rPr>
        <w:t xml:space="preserve"> ? </w:t>
      </w:r>
    </w:p>
    <w:p w14:paraId="76200FBB" w14:textId="77777777" w:rsidR="00D61936" w:rsidRPr="00094713" w:rsidRDefault="00D61936" w:rsidP="00094713">
      <w:pPr>
        <w:pStyle w:val="Paragraphedeliste"/>
        <w:rPr>
          <w:rFonts w:ascii="Times New Roman" w:hAnsi="Times New Roman" w:cs="Times New Roman"/>
          <w:bCs/>
          <w:color w:val="000000" w:themeColor="text1"/>
          <w:sz w:val="24"/>
          <w:szCs w:val="24"/>
        </w:rPr>
      </w:pPr>
    </w:p>
    <w:p w14:paraId="56C7DCEC" w14:textId="7F67B50F"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 veut dire « être enlevé » d’après ce texte ? O</w:t>
      </w:r>
      <w:r w:rsidR="00C5672D">
        <w:rPr>
          <w:rFonts w:ascii="Times New Roman" w:hAnsi="Times New Roman" w:cs="Times New Roman"/>
          <w:bCs/>
          <w:color w:val="000000" w:themeColor="text1"/>
          <w:sz w:val="24"/>
          <w:szCs w:val="24"/>
        </w:rPr>
        <w:t>ù</w:t>
      </w:r>
      <w:r>
        <w:rPr>
          <w:rFonts w:ascii="Times New Roman" w:hAnsi="Times New Roman" w:cs="Times New Roman"/>
          <w:bCs/>
          <w:color w:val="000000" w:themeColor="text1"/>
          <w:sz w:val="24"/>
          <w:szCs w:val="24"/>
        </w:rPr>
        <w:t xml:space="preserve"> </w:t>
      </w:r>
      <w:r w:rsidR="00C5672D">
        <w:rPr>
          <w:rFonts w:ascii="Times New Roman" w:hAnsi="Times New Roman" w:cs="Times New Roman"/>
          <w:bCs/>
          <w:color w:val="000000" w:themeColor="text1"/>
          <w:sz w:val="24"/>
          <w:szCs w:val="24"/>
        </w:rPr>
        <w:t>est-ce</w:t>
      </w:r>
      <w:r w:rsidR="00D61936">
        <w:rPr>
          <w:rFonts w:ascii="Times New Roman" w:hAnsi="Times New Roman" w:cs="Times New Roman"/>
          <w:bCs/>
          <w:color w:val="000000" w:themeColor="text1"/>
          <w:sz w:val="24"/>
          <w:szCs w:val="24"/>
        </w:rPr>
        <w:t xml:space="preserve"> que c</w:t>
      </w:r>
      <w:r w:rsidR="00C5672D">
        <w:rPr>
          <w:rFonts w:ascii="Times New Roman" w:hAnsi="Times New Roman" w:cs="Times New Roman"/>
          <w:bCs/>
          <w:color w:val="000000" w:themeColor="text1"/>
          <w:sz w:val="24"/>
          <w:szCs w:val="24"/>
        </w:rPr>
        <w:t>e</w:t>
      </w:r>
      <w:r w:rsidR="00D61936">
        <w:rPr>
          <w:rFonts w:ascii="Times New Roman" w:hAnsi="Times New Roman" w:cs="Times New Roman"/>
          <w:bCs/>
          <w:color w:val="000000" w:themeColor="text1"/>
          <w:sz w:val="24"/>
          <w:szCs w:val="24"/>
        </w:rPr>
        <w:t xml:space="preserve"> sera ?</w:t>
      </w:r>
    </w:p>
    <w:p w14:paraId="0E13E2DE" w14:textId="77777777" w:rsidR="00094713" w:rsidRPr="00094713" w:rsidRDefault="00094713" w:rsidP="00094713">
      <w:pPr>
        <w:pStyle w:val="Paragraphedeliste"/>
        <w:rPr>
          <w:rFonts w:ascii="Times New Roman" w:hAnsi="Times New Roman" w:cs="Times New Roman"/>
          <w:bCs/>
          <w:color w:val="000000" w:themeColor="text1"/>
          <w:sz w:val="24"/>
          <w:szCs w:val="24"/>
        </w:rPr>
      </w:pPr>
    </w:p>
    <w:p w14:paraId="2E65AFBE" w14:textId="6BF1D97B"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Quelle précision nous est donnée sur la résurrection des morts ? Comment </w:t>
      </w:r>
      <w:r w:rsidR="00D61936">
        <w:rPr>
          <w:rFonts w:ascii="Times New Roman" w:hAnsi="Times New Roman" w:cs="Times New Roman"/>
          <w:bCs/>
          <w:color w:val="000000" w:themeColor="text1"/>
          <w:sz w:val="24"/>
          <w:szCs w:val="24"/>
        </w:rPr>
        <w:t>devons-nous</w:t>
      </w:r>
      <w:r>
        <w:rPr>
          <w:rFonts w:ascii="Times New Roman" w:hAnsi="Times New Roman" w:cs="Times New Roman"/>
          <w:bCs/>
          <w:color w:val="000000" w:themeColor="text1"/>
          <w:sz w:val="24"/>
          <w:szCs w:val="24"/>
        </w:rPr>
        <w:t xml:space="preserve"> mettre cela en pratique ? </w:t>
      </w:r>
    </w:p>
    <w:p w14:paraId="7388B82D" w14:textId="77777777" w:rsidR="00094713" w:rsidRPr="00094713" w:rsidRDefault="00094713" w:rsidP="00094713">
      <w:pPr>
        <w:pStyle w:val="Paragraphedeliste"/>
        <w:rPr>
          <w:rFonts w:ascii="Times New Roman" w:hAnsi="Times New Roman" w:cs="Times New Roman"/>
          <w:bCs/>
          <w:color w:val="000000" w:themeColor="text1"/>
          <w:sz w:val="24"/>
          <w:szCs w:val="24"/>
        </w:rPr>
      </w:pPr>
    </w:p>
    <w:p w14:paraId="2278134A" w14:textId="0C2DC134"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sidRPr="00094713">
        <w:rPr>
          <w:rFonts w:ascii="Times New Roman" w:hAnsi="Times New Roman" w:cs="Times New Roman"/>
          <w:bCs/>
          <w:color w:val="000000" w:themeColor="text1"/>
          <w:sz w:val="24"/>
          <w:szCs w:val="24"/>
        </w:rPr>
        <w:t>Lisez Sophonie 1 :14-18. Que signifie l’</w:t>
      </w:r>
      <w:r w:rsidR="00C5672D">
        <w:rPr>
          <w:rFonts w:ascii="Times New Roman" w:hAnsi="Times New Roman" w:cs="Times New Roman"/>
          <w:bCs/>
          <w:color w:val="000000" w:themeColor="text1"/>
          <w:sz w:val="24"/>
          <w:szCs w:val="24"/>
        </w:rPr>
        <w:t>e</w:t>
      </w:r>
      <w:r w:rsidRPr="00094713">
        <w:rPr>
          <w:rFonts w:ascii="Times New Roman" w:hAnsi="Times New Roman" w:cs="Times New Roman"/>
          <w:bCs/>
          <w:color w:val="000000" w:themeColor="text1"/>
          <w:sz w:val="24"/>
          <w:szCs w:val="24"/>
        </w:rPr>
        <w:t>xpression Jour du Seigneur</w:t>
      </w:r>
      <w:r w:rsidR="00C5672D">
        <w:rPr>
          <w:rFonts w:ascii="Times New Roman" w:hAnsi="Times New Roman" w:cs="Times New Roman"/>
          <w:bCs/>
          <w:color w:val="000000" w:themeColor="text1"/>
          <w:sz w:val="24"/>
          <w:szCs w:val="24"/>
        </w:rPr>
        <w:t xml:space="preserve"> </w:t>
      </w:r>
      <w:r w:rsidRPr="00094713">
        <w:rPr>
          <w:rFonts w:ascii="Times New Roman" w:hAnsi="Times New Roman" w:cs="Times New Roman"/>
          <w:bCs/>
          <w:color w:val="000000" w:themeColor="text1"/>
          <w:sz w:val="24"/>
          <w:szCs w:val="24"/>
        </w:rPr>
        <w:t xml:space="preserve">? </w:t>
      </w:r>
    </w:p>
    <w:p w14:paraId="4292B47F" w14:textId="77777777" w:rsidR="00094713" w:rsidRPr="00094713" w:rsidRDefault="00094713" w:rsidP="00094713">
      <w:pPr>
        <w:pStyle w:val="Paragraphedeliste"/>
        <w:rPr>
          <w:rFonts w:ascii="Times New Roman" w:hAnsi="Times New Roman" w:cs="Times New Roman"/>
          <w:bCs/>
          <w:color w:val="000000" w:themeColor="text1"/>
          <w:sz w:val="24"/>
          <w:szCs w:val="24"/>
        </w:rPr>
      </w:pPr>
    </w:p>
    <w:p w14:paraId="72E7D2E6" w14:textId="7F0EA244"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 1 The 4 :13-18</w:t>
      </w:r>
      <w:r w:rsidR="00C5672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Paul parle de « nous » et « vous »</w:t>
      </w:r>
      <w:r w:rsidR="00C5672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C5672D">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n 1 The 3 :1-3 Paul parle des hommes</w:t>
      </w:r>
      <w:r w:rsidR="00C5672D">
        <w:rPr>
          <w:rFonts w:ascii="Times New Roman" w:hAnsi="Times New Roman" w:cs="Times New Roman"/>
          <w:bCs/>
          <w:color w:val="000000" w:themeColor="text1"/>
          <w:sz w:val="24"/>
          <w:szCs w:val="24"/>
        </w:rPr>
        <w:t>. P</w:t>
      </w:r>
      <w:r>
        <w:rPr>
          <w:rFonts w:ascii="Times New Roman" w:hAnsi="Times New Roman" w:cs="Times New Roman"/>
          <w:bCs/>
          <w:color w:val="000000" w:themeColor="text1"/>
          <w:sz w:val="24"/>
          <w:szCs w:val="24"/>
        </w:rPr>
        <w:t>our qui est la ruine </w:t>
      </w:r>
      <w:r w:rsidR="00D61936">
        <w:rPr>
          <w:rFonts w:ascii="Times New Roman" w:hAnsi="Times New Roman" w:cs="Times New Roman"/>
          <w:bCs/>
          <w:color w:val="000000" w:themeColor="text1"/>
          <w:sz w:val="24"/>
          <w:szCs w:val="24"/>
        </w:rPr>
        <w:t>du jour du Seigneur</w:t>
      </w:r>
      <w:r w:rsidR="00C5672D">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 Pour qui </w:t>
      </w:r>
      <w:r w:rsidR="00D61936">
        <w:rPr>
          <w:rFonts w:ascii="Times New Roman" w:hAnsi="Times New Roman" w:cs="Times New Roman"/>
          <w:bCs/>
          <w:color w:val="000000" w:themeColor="text1"/>
          <w:sz w:val="24"/>
          <w:szCs w:val="24"/>
        </w:rPr>
        <w:t>n’est-elle pas ?</w:t>
      </w:r>
      <w:r>
        <w:rPr>
          <w:rFonts w:ascii="Times New Roman" w:hAnsi="Times New Roman" w:cs="Times New Roman"/>
          <w:bCs/>
          <w:color w:val="000000" w:themeColor="text1"/>
          <w:sz w:val="24"/>
          <w:szCs w:val="24"/>
        </w:rPr>
        <w:t xml:space="preserve"> </w:t>
      </w:r>
    </w:p>
    <w:p w14:paraId="773C1F8A" w14:textId="77777777" w:rsidR="00094713" w:rsidRPr="00094713" w:rsidRDefault="00094713" w:rsidP="00094713">
      <w:pPr>
        <w:pStyle w:val="Paragraphedeliste"/>
        <w:rPr>
          <w:rFonts w:ascii="Times New Roman" w:hAnsi="Times New Roman" w:cs="Times New Roman"/>
          <w:bCs/>
          <w:color w:val="000000" w:themeColor="text1"/>
          <w:sz w:val="24"/>
          <w:szCs w:val="24"/>
        </w:rPr>
      </w:pPr>
    </w:p>
    <w:p w14:paraId="6AA6A1CC" w14:textId="448B0F02" w:rsidR="00D61936" w:rsidRDefault="00D61936"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D’après le verset 4, seul ceux qui sont </w:t>
      </w:r>
      <w:r w:rsidR="00C5672D">
        <w:rPr>
          <w:rFonts w:ascii="Times New Roman" w:hAnsi="Times New Roman" w:cs="Times New Roman"/>
          <w:bCs/>
          <w:color w:val="000000" w:themeColor="text1"/>
          <w:sz w:val="24"/>
          <w:szCs w:val="24"/>
        </w:rPr>
        <w:t>dans l</w:t>
      </w:r>
      <w:r>
        <w:rPr>
          <w:rFonts w:ascii="Times New Roman" w:hAnsi="Times New Roman" w:cs="Times New Roman"/>
          <w:bCs/>
          <w:color w:val="000000" w:themeColor="text1"/>
          <w:sz w:val="24"/>
          <w:szCs w:val="24"/>
        </w:rPr>
        <w:t xml:space="preserve">es ténèbres se laisseront surprendre, pourquoi </w:t>
      </w:r>
      <w:r w:rsidR="00C5672D">
        <w:rPr>
          <w:rFonts w:ascii="Times New Roman" w:hAnsi="Times New Roman" w:cs="Times New Roman"/>
          <w:bCs/>
          <w:color w:val="000000" w:themeColor="text1"/>
          <w:sz w:val="24"/>
          <w:szCs w:val="24"/>
        </w:rPr>
        <w:t>ne devrions-nous</w:t>
      </w:r>
      <w:r>
        <w:rPr>
          <w:rFonts w:ascii="Times New Roman" w:hAnsi="Times New Roman" w:cs="Times New Roman"/>
          <w:bCs/>
          <w:color w:val="000000" w:themeColor="text1"/>
          <w:sz w:val="24"/>
          <w:szCs w:val="24"/>
        </w:rPr>
        <w:t xml:space="preserve"> pas l’être ? (V6)</w:t>
      </w:r>
    </w:p>
    <w:p w14:paraId="159A0653" w14:textId="59805073" w:rsidR="00D61936" w:rsidRDefault="00D61936" w:rsidP="00D61936">
      <w:pPr>
        <w:pStyle w:val="Paragraphedeliste"/>
        <w:rPr>
          <w:rFonts w:ascii="Times New Roman" w:hAnsi="Times New Roman" w:cs="Times New Roman"/>
          <w:bCs/>
          <w:color w:val="000000" w:themeColor="text1"/>
          <w:sz w:val="24"/>
          <w:szCs w:val="24"/>
        </w:rPr>
      </w:pPr>
    </w:p>
    <w:p w14:paraId="2A9B2C96" w14:textId="77777777" w:rsidR="00D61936" w:rsidRPr="004E082E" w:rsidRDefault="00D61936" w:rsidP="00D61936">
      <w:pPr>
        <w:pStyle w:val="Paragraphedeliste"/>
        <w:rPr>
          <w:rFonts w:ascii="Times New Roman" w:hAnsi="Times New Roman" w:cs="Times New Roman"/>
          <w:bCs/>
          <w:color w:val="000000" w:themeColor="text1"/>
          <w:sz w:val="10"/>
          <w:szCs w:val="10"/>
        </w:rPr>
      </w:pPr>
    </w:p>
    <w:p w14:paraId="0E65ECDA" w14:textId="3A92BA5E" w:rsidR="00094713" w:rsidRDefault="00094713"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tribulation est identifiée comme </w:t>
      </w:r>
      <w:r w:rsidR="00C5672D">
        <w:rPr>
          <w:rFonts w:ascii="Times New Roman" w:hAnsi="Times New Roman" w:cs="Times New Roman"/>
          <w:bCs/>
          <w:color w:val="000000" w:themeColor="text1"/>
          <w:sz w:val="24"/>
          <w:szCs w:val="24"/>
        </w:rPr>
        <w:t xml:space="preserve">la </w:t>
      </w:r>
      <w:r>
        <w:rPr>
          <w:rFonts w:ascii="Times New Roman" w:hAnsi="Times New Roman" w:cs="Times New Roman"/>
          <w:bCs/>
          <w:color w:val="000000" w:themeColor="text1"/>
          <w:sz w:val="24"/>
          <w:szCs w:val="24"/>
        </w:rPr>
        <w:t xml:space="preserve">nuit. Nous sommes identifiés comme </w:t>
      </w:r>
      <w:r w:rsidR="00C5672D">
        <w:rPr>
          <w:rFonts w:ascii="Times New Roman" w:hAnsi="Times New Roman" w:cs="Times New Roman"/>
          <w:bCs/>
          <w:color w:val="000000" w:themeColor="text1"/>
          <w:sz w:val="24"/>
          <w:szCs w:val="24"/>
        </w:rPr>
        <w:t xml:space="preserve">des </w:t>
      </w:r>
      <w:r>
        <w:rPr>
          <w:rFonts w:ascii="Times New Roman" w:hAnsi="Times New Roman" w:cs="Times New Roman"/>
          <w:bCs/>
          <w:color w:val="000000" w:themeColor="text1"/>
          <w:sz w:val="24"/>
          <w:szCs w:val="24"/>
        </w:rPr>
        <w:t xml:space="preserve">enfants de lumière, que devrions nous faire pour marcher dans la lumière tant que la nuit n’est pas là ? </w:t>
      </w:r>
    </w:p>
    <w:p w14:paraId="496DB234" w14:textId="76C6E2D5" w:rsidR="00D61936" w:rsidRPr="004E082E" w:rsidRDefault="00D61936" w:rsidP="00D61936">
      <w:pPr>
        <w:pStyle w:val="Paragraphedeliste"/>
        <w:rPr>
          <w:rFonts w:ascii="Times New Roman" w:hAnsi="Times New Roman" w:cs="Times New Roman"/>
          <w:bCs/>
          <w:color w:val="000000" w:themeColor="text1"/>
          <w:sz w:val="10"/>
          <w:szCs w:val="10"/>
        </w:rPr>
      </w:pPr>
    </w:p>
    <w:p w14:paraId="46F8EE47" w14:textId="77777777" w:rsidR="00D61936" w:rsidRPr="00D61936" w:rsidRDefault="00D61936" w:rsidP="00D61936">
      <w:pPr>
        <w:pStyle w:val="Paragraphedeliste"/>
        <w:rPr>
          <w:rFonts w:ascii="Times New Roman" w:hAnsi="Times New Roman" w:cs="Times New Roman"/>
          <w:bCs/>
          <w:color w:val="000000" w:themeColor="text1"/>
          <w:sz w:val="24"/>
          <w:szCs w:val="24"/>
        </w:rPr>
      </w:pPr>
    </w:p>
    <w:p w14:paraId="04E467C5" w14:textId="2B4C8D28" w:rsidR="00D61936" w:rsidRDefault="00D61936"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Comment ave</w:t>
      </w:r>
      <w:r w:rsidR="00C5672D">
        <w:rPr>
          <w:rFonts w:ascii="Times New Roman" w:hAnsi="Times New Roman" w:cs="Times New Roman"/>
          <w:bCs/>
          <w:color w:val="000000" w:themeColor="text1"/>
          <w:sz w:val="24"/>
          <w:szCs w:val="24"/>
        </w:rPr>
        <w:t>z-</w:t>
      </w:r>
      <w:r>
        <w:rPr>
          <w:rFonts w:ascii="Times New Roman" w:hAnsi="Times New Roman" w:cs="Times New Roman"/>
          <w:bCs/>
          <w:color w:val="000000" w:themeColor="text1"/>
          <w:sz w:val="24"/>
          <w:szCs w:val="24"/>
        </w:rPr>
        <w:t xml:space="preserve">vous prévu de ne pas « dormir » cette semaine ? </w:t>
      </w:r>
    </w:p>
    <w:p w14:paraId="52DB00A2" w14:textId="6EF14449" w:rsidR="00D61936" w:rsidRPr="004E082E" w:rsidRDefault="00D61936" w:rsidP="00D61936">
      <w:pPr>
        <w:pStyle w:val="Paragraphedeliste"/>
        <w:rPr>
          <w:rFonts w:ascii="Times New Roman" w:hAnsi="Times New Roman" w:cs="Times New Roman"/>
          <w:bCs/>
          <w:color w:val="000000" w:themeColor="text1"/>
          <w:sz w:val="10"/>
          <w:szCs w:val="10"/>
        </w:rPr>
      </w:pPr>
    </w:p>
    <w:p w14:paraId="38D5A27A" w14:textId="77777777" w:rsidR="00D61936" w:rsidRPr="00D61936" w:rsidRDefault="00D61936" w:rsidP="00D61936">
      <w:pPr>
        <w:pStyle w:val="Paragraphedeliste"/>
        <w:rPr>
          <w:rFonts w:ascii="Times New Roman" w:hAnsi="Times New Roman" w:cs="Times New Roman"/>
          <w:bCs/>
          <w:color w:val="000000" w:themeColor="text1"/>
          <w:sz w:val="24"/>
          <w:szCs w:val="24"/>
        </w:rPr>
      </w:pPr>
    </w:p>
    <w:p w14:paraId="1BE8F3BB" w14:textId="70B63805" w:rsidR="00D61936" w:rsidRDefault="00D61936" w:rsidP="00094713">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Donnez une définition d’être sobre (Vérifiez votre définition) </w:t>
      </w:r>
    </w:p>
    <w:p w14:paraId="3B8A92A3" w14:textId="47087BD5" w:rsidR="00D61936" w:rsidRPr="004E082E" w:rsidRDefault="00D61936" w:rsidP="00D61936">
      <w:pPr>
        <w:pStyle w:val="Paragraphedeliste"/>
        <w:rPr>
          <w:rFonts w:ascii="Times New Roman" w:hAnsi="Times New Roman" w:cs="Times New Roman"/>
          <w:bCs/>
          <w:color w:val="000000" w:themeColor="text1"/>
          <w:sz w:val="10"/>
          <w:szCs w:val="10"/>
        </w:rPr>
      </w:pPr>
    </w:p>
    <w:p w14:paraId="2B8380CF" w14:textId="77777777" w:rsidR="00D61936" w:rsidRPr="00D61936" w:rsidRDefault="00D61936" w:rsidP="00D61936">
      <w:pPr>
        <w:pStyle w:val="Paragraphedeliste"/>
        <w:rPr>
          <w:rFonts w:ascii="Times New Roman" w:hAnsi="Times New Roman" w:cs="Times New Roman"/>
          <w:bCs/>
          <w:color w:val="000000" w:themeColor="text1"/>
          <w:sz w:val="24"/>
          <w:szCs w:val="24"/>
        </w:rPr>
      </w:pPr>
    </w:p>
    <w:p w14:paraId="5CFB9B88" w14:textId="1139740B" w:rsidR="00D61936" w:rsidRPr="004E082E" w:rsidRDefault="00D61936" w:rsidP="00C5672D">
      <w:pPr>
        <w:pStyle w:val="Paragraphedeliste"/>
        <w:numPr>
          <w:ilvl w:val="0"/>
          <w:numId w:val="9"/>
        </w:num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Comment avez-vous prévu d’être </w:t>
      </w:r>
      <w:r w:rsidR="00C5672D">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obre dans votre vie ? Votre application doit être S.M.A.R.T </w:t>
      </w:r>
      <w:r w:rsidR="00C5672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Spécifique, Mesurable, Atteignable, </w:t>
      </w:r>
      <w:r w:rsidR="00C5672D">
        <w:rPr>
          <w:rFonts w:ascii="Times New Roman" w:hAnsi="Times New Roman" w:cs="Times New Roman"/>
          <w:bCs/>
          <w:color w:val="000000" w:themeColor="text1"/>
          <w:sz w:val="24"/>
          <w:szCs w:val="24"/>
        </w:rPr>
        <w:t>Réaliste</w:t>
      </w:r>
      <w:r w:rsidR="00C5672D" w:rsidRPr="00C5672D">
        <w:rPr>
          <w:bCs/>
          <w:color w:val="000000" w:themeColor="text1"/>
        </w:rPr>
        <w:t>,</w:t>
      </w:r>
      <w:r w:rsidR="00C5672D">
        <w:rPr>
          <w:bCs/>
          <w:color w:val="000000" w:themeColor="text1"/>
        </w:rPr>
        <w:t xml:space="preserve"> Temporellement </w:t>
      </w:r>
      <w:proofErr w:type="gramStart"/>
      <w:r w:rsidR="00C5672D">
        <w:rPr>
          <w:bCs/>
          <w:color w:val="000000" w:themeColor="text1"/>
        </w:rPr>
        <w:t xml:space="preserve">défini </w:t>
      </w:r>
      <w:r w:rsidR="00C5672D" w:rsidRPr="00C5672D">
        <w:rPr>
          <w:bCs/>
          <w:color w:val="000000" w:themeColor="text1"/>
        </w:rPr>
        <w:t>)</w:t>
      </w:r>
      <w:proofErr w:type="gramEnd"/>
    </w:p>
    <w:p w14:paraId="64258C9B" w14:textId="77777777" w:rsidR="004E082E" w:rsidRPr="004E082E" w:rsidRDefault="004E082E" w:rsidP="004E082E">
      <w:pPr>
        <w:pStyle w:val="Paragraphedeliste"/>
        <w:rPr>
          <w:rFonts w:ascii="Times New Roman" w:hAnsi="Times New Roman" w:cs="Times New Roman"/>
          <w:bCs/>
          <w:color w:val="000000" w:themeColor="text1"/>
          <w:sz w:val="24"/>
          <w:szCs w:val="24"/>
        </w:rPr>
      </w:pPr>
    </w:p>
    <w:p w14:paraId="346A57B2" w14:textId="0F900282" w:rsidR="004E082E" w:rsidRPr="004E082E" w:rsidRDefault="004E082E" w:rsidP="00C5672D">
      <w:pPr>
        <w:pStyle w:val="Paragraphedeliste"/>
        <w:numPr>
          <w:ilvl w:val="0"/>
          <w:numId w:val="9"/>
        </w:numPr>
        <w:rPr>
          <w:rFonts w:ascii="Times New Roman" w:hAnsi="Times New Roman" w:cs="Times New Roman"/>
          <w:bCs/>
          <w:color w:val="000000" w:themeColor="text1"/>
          <w:sz w:val="28"/>
          <w:szCs w:val="28"/>
        </w:rPr>
      </w:pPr>
      <w:r w:rsidRPr="004E082E">
        <w:rPr>
          <w:rFonts w:ascii="Times New Roman" w:hAnsi="Times New Roman" w:cs="Times New Roman"/>
          <w:bCs/>
          <w:color w:val="000000" w:themeColor="text1"/>
          <w:sz w:val="24"/>
          <w:szCs w:val="24"/>
        </w:rPr>
        <w:t>Comment avez-vous prévu de mettre en pratique le v 11 (SMART)</w:t>
      </w:r>
    </w:p>
    <w:sectPr w:rsidR="004E082E" w:rsidRPr="004E082E" w:rsidSect="006860B4">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F6AE4"/>
    <w:multiLevelType w:val="hybridMultilevel"/>
    <w:tmpl w:val="E86AF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8757A6"/>
    <w:multiLevelType w:val="hybridMultilevel"/>
    <w:tmpl w:val="AD74E9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E14FA"/>
    <w:multiLevelType w:val="multilevel"/>
    <w:tmpl w:val="35CC4E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F12D94"/>
    <w:multiLevelType w:val="hybridMultilevel"/>
    <w:tmpl w:val="712A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140644"/>
    <w:multiLevelType w:val="hybridMultilevel"/>
    <w:tmpl w:val="848C8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
  </w:num>
  <w:num w:numId="6">
    <w:abstractNumId w:val="2"/>
  </w:num>
  <w:num w:numId="7">
    <w:abstractNumId w:val="3"/>
  </w:num>
  <w:num w:numId="8">
    <w:abstractNumId w:val="5"/>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CE2"/>
    <w:rsid w:val="00027E77"/>
    <w:rsid w:val="000423DF"/>
    <w:rsid w:val="00044763"/>
    <w:rsid w:val="00045216"/>
    <w:rsid w:val="000457BE"/>
    <w:rsid w:val="000560EE"/>
    <w:rsid w:val="00056F61"/>
    <w:rsid w:val="000579FB"/>
    <w:rsid w:val="00060480"/>
    <w:rsid w:val="00060B1B"/>
    <w:rsid w:val="00060CB1"/>
    <w:rsid w:val="00066BB6"/>
    <w:rsid w:val="00067E29"/>
    <w:rsid w:val="00076C2D"/>
    <w:rsid w:val="000856BA"/>
    <w:rsid w:val="0008603C"/>
    <w:rsid w:val="00094713"/>
    <w:rsid w:val="000955FF"/>
    <w:rsid w:val="0009642D"/>
    <w:rsid w:val="00097750"/>
    <w:rsid w:val="000A78AE"/>
    <w:rsid w:val="000B0E96"/>
    <w:rsid w:val="000B77C5"/>
    <w:rsid w:val="000C0450"/>
    <w:rsid w:val="000C2C2B"/>
    <w:rsid w:val="000C2EBA"/>
    <w:rsid w:val="000C766C"/>
    <w:rsid w:val="000D0FF1"/>
    <w:rsid w:val="000D111A"/>
    <w:rsid w:val="000D3A46"/>
    <w:rsid w:val="000D4929"/>
    <w:rsid w:val="000D5CEB"/>
    <w:rsid w:val="000D6030"/>
    <w:rsid w:val="000D6771"/>
    <w:rsid w:val="00103098"/>
    <w:rsid w:val="00103CA0"/>
    <w:rsid w:val="00113F36"/>
    <w:rsid w:val="001251CC"/>
    <w:rsid w:val="00126218"/>
    <w:rsid w:val="00127523"/>
    <w:rsid w:val="0013708E"/>
    <w:rsid w:val="001401D0"/>
    <w:rsid w:val="001406E1"/>
    <w:rsid w:val="001433C3"/>
    <w:rsid w:val="001433F0"/>
    <w:rsid w:val="00143738"/>
    <w:rsid w:val="001460F9"/>
    <w:rsid w:val="00152095"/>
    <w:rsid w:val="00164C0A"/>
    <w:rsid w:val="00170D38"/>
    <w:rsid w:val="001718C6"/>
    <w:rsid w:val="00172B45"/>
    <w:rsid w:val="00172D21"/>
    <w:rsid w:val="0018098B"/>
    <w:rsid w:val="00185968"/>
    <w:rsid w:val="00190555"/>
    <w:rsid w:val="00192DCC"/>
    <w:rsid w:val="00194D1F"/>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46BF"/>
    <w:rsid w:val="001E5BBA"/>
    <w:rsid w:val="001E6063"/>
    <w:rsid w:val="001E64F2"/>
    <w:rsid w:val="001F0098"/>
    <w:rsid w:val="001F61F6"/>
    <w:rsid w:val="0020395A"/>
    <w:rsid w:val="00207809"/>
    <w:rsid w:val="00207EA5"/>
    <w:rsid w:val="00210DF9"/>
    <w:rsid w:val="002156B0"/>
    <w:rsid w:val="00216A0D"/>
    <w:rsid w:val="002209AE"/>
    <w:rsid w:val="002300F2"/>
    <w:rsid w:val="002328CA"/>
    <w:rsid w:val="002332FB"/>
    <w:rsid w:val="00233B0D"/>
    <w:rsid w:val="00235D9C"/>
    <w:rsid w:val="00240890"/>
    <w:rsid w:val="00252219"/>
    <w:rsid w:val="00253B69"/>
    <w:rsid w:val="002545DC"/>
    <w:rsid w:val="00256C68"/>
    <w:rsid w:val="00264B89"/>
    <w:rsid w:val="00264D97"/>
    <w:rsid w:val="00265D51"/>
    <w:rsid w:val="002662E5"/>
    <w:rsid w:val="00270C91"/>
    <w:rsid w:val="002757BF"/>
    <w:rsid w:val="0028219A"/>
    <w:rsid w:val="0029181D"/>
    <w:rsid w:val="0029189C"/>
    <w:rsid w:val="00296741"/>
    <w:rsid w:val="002A0E10"/>
    <w:rsid w:val="002A113C"/>
    <w:rsid w:val="002A11A7"/>
    <w:rsid w:val="002A278A"/>
    <w:rsid w:val="002C0251"/>
    <w:rsid w:val="002C066C"/>
    <w:rsid w:val="002C6D5F"/>
    <w:rsid w:val="002C7B05"/>
    <w:rsid w:val="002D18AE"/>
    <w:rsid w:val="002D3A24"/>
    <w:rsid w:val="002D4519"/>
    <w:rsid w:val="002E4AB9"/>
    <w:rsid w:val="002E7743"/>
    <w:rsid w:val="002F231A"/>
    <w:rsid w:val="002F23B1"/>
    <w:rsid w:val="002F4875"/>
    <w:rsid w:val="002F6793"/>
    <w:rsid w:val="00302EB4"/>
    <w:rsid w:val="0030648A"/>
    <w:rsid w:val="003100D0"/>
    <w:rsid w:val="00316F7F"/>
    <w:rsid w:val="00317AF9"/>
    <w:rsid w:val="00320655"/>
    <w:rsid w:val="00322A80"/>
    <w:rsid w:val="00332D31"/>
    <w:rsid w:val="003332F7"/>
    <w:rsid w:val="00337D3E"/>
    <w:rsid w:val="00343EF5"/>
    <w:rsid w:val="00344C32"/>
    <w:rsid w:val="00346DCB"/>
    <w:rsid w:val="00346E61"/>
    <w:rsid w:val="00347FAB"/>
    <w:rsid w:val="003512A4"/>
    <w:rsid w:val="00357E23"/>
    <w:rsid w:val="003624AA"/>
    <w:rsid w:val="0036403D"/>
    <w:rsid w:val="003719A7"/>
    <w:rsid w:val="00371C05"/>
    <w:rsid w:val="0037225B"/>
    <w:rsid w:val="0037289C"/>
    <w:rsid w:val="003752AC"/>
    <w:rsid w:val="00376D02"/>
    <w:rsid w:val="0037773A"/>
    <w:rsid w:val="00377FA0"/>
    <w:rsid w:val="00380FD6"/>
    <w:rsid w:val="0038320B"/>
    <w:rsid w:val="00384358"/>
    <w:rsid w:val="00386697"/>
    <w:rsid w:val="003903B5"/>
    <w:rsid w:val="00392F5F"/>
    <w:rsid w:val="00393318"/>
    <w:rsid w:val="00393D7B"/>
    <w:rsid w:val="00393F09"/>
    <w:rsid w:val="003A3212"/>
    <w:rsid w:val="003A3EDA"/>
    <w:rsid w:val="003B312B"/>
    <w:rsid w:val="003B7C41"/>
    <w:rsid w:val="003C1C3A"/>
    <w:rsid w:val="003C3354"/>
    <w:rsid w:val="003C410A"/>
    <w:rsid w:val="003C540C"/>
    <w:rsid w:val="003C6CBE"/>
    <w:rsid w:val="003C70C0"/>
    <w:rsid w:val="003D15CC"/>
    <w:rsid w:val="003D5198"/>
    <w:rsid w:val="003D5A27"/>
    <w:rsid w:val="003E01D2"/>
    <w:rsid w:val="003E0EEF"/>
    <w:rsid w:val="003E1168"/>
    <w:rsid w:val="003E28D1"/>
    <w:rsid w:val="003E5A37"/>
    <w:rsid w:val="003F0347"/>
    <w:rsid w:val="003F12FE"/>
    <w:rsid w:val="003F50B8"/>
    <w:rsid w:val="003F5CDA"/>
    <w:rsid w:val="003F6067"/>
    <w:rsid w:val="003F772C"/>
    <w:rsid w:val="00400226"/>
    <w:rsid w:val="004004DE"/>
    <w:rsid w:val="0040072B"/>
    <w:rsid w:val="00404516"/>
    <w:rsid w:val="00405098"/>
    <w:rsid w:val="00405323"/>
    <w:rsid w:val="00407633"/>
    <w:rsid w:val="00410473"/>
    <w:rsid w:val="00415D12"/>
    <w:rsid w:val="00416F70"/>
    <w:rsid w:val="00421FEC"/>
    <w:rsid w:val="00433D5B"/>
    <w:rsid w:val="00433FA6"/>
    <w:rsid w:val="00436196"/>
    <w:rsid w:val="004377C8"/>
    <w:rsid w:val="004529C4"/>
    <w:rsid w:val="00453BC1"/>
    <w:rsid w:val="00455485"/>
    <w:rsid w:val="0045713C"/>
    <w:rsid w:val="00460351"/>
    <w:rsid w:val="00461540"/>
    <w:rsid w:val="00461957"/>
    <w:rsid w:val="004661ED"/>
    <w:rsid w:val="004728D1"/>
    <w:rsid w:val="00473FFF"/>
    <w:rsid w:val="00474113"/>
    <w:rsid w:val="00474ADE"/>
    <w:rsid w:val="00475BEC"/>
    <w:rsid w:val="00476454"/>
    <w:rsid w:val="00480725"/>
    <w:rsid w:val="00483F6A"/>
    <w:rsid w:val="0048549B"/>
    <w:rsid w:val="00495D46"/>
    <w:rsid w:val="0049742C"/>
    <w:rsid w:val="00497749"/>
    <w:rsid w:val="004A1284"/>
    <w:rsid w:val="004A3BB3"/>
    <w:rsid w:val="004A4E9A"/>
    <w:rsid w:val="004A5692"/>
    <w:rsid w:val="004A5ED6"/>
    <w:rsid w:val="004A66C9"/>
    <w:rsid w:val="004A741F"/>
    <w:rsid w:val="004B265D"/>
    <w:rsid w:val="004D3490"/>
    <w:rsid w:val="004D6B46"/>
    <w:rsid w:val="004E082E"/>
    <w:rsid w:val="004E0B4E"/>
    <w:rsid w:val="004E531F"/>
    <w:rsid w:val="004E69F2"/>
    <w:rsid w:val="004F14BB"/>
    <w:rsid w:val="004F15B2"/>
    <w:rsid w:val="004F17C0"/>
    <w:rsid w:val="004F261B"/>
    <w:rsid w:val="004F3C00"/>
    <w:rsid w:val="004F5FB1"/>
    <w:rsid w:val="004F7129"/>
    <w:rsid w:val="0050095B"/>
    <w:rsid w:val="00501147"/>
    <w:rsid w:val="005011A9"/>
    <w:rsid w:val="00516F68"/>
    <w:rsid w:val="00520C3E"/>
    <w:rsid w:val="00523315"/>
    <w:rsid w:val="005371E4"/>
    <w:rsid w:val="00540966"/>
    <w:rsid w:val="00546CBD"/>
    <w:rsid w:val="00561101"/>
    <w:rsid w:val="0056757D"/>
    <w:rsid w:val="00573A44"/>
    <w:rsid w:val="00575176"/>
    <w:rsid w:val="00576A58"/>
    <w:rsid w:val="0058509C"/>
    <w:rsid w:val="00594527"/>
    <w:rsid w:val="0059548E"/>
    <w:rsid w:val="00597096"/>
    <w:rsid w:val="005A2685"/>
    <w:rsid w:val="005B00C7"/>
    <w:rsid w:val="005B3E1B"/>
    <w:rsid w:val="005B5341"/>
    <w:rsid w:val="005B6686"/>
    <w:rsid w:val="005B7E25"/>
    <w:rsid w:val="005C27B0"/>
    <w:rsid w:val="005C42B7"/>
    <w:rsid w:val="005D6047"/>
    <w:rsid w:val="005E3E3B"/>
    <w:rsid w:val="005F0C91"/>
    <w:rsid w:val="005F385A"/>
    <w:rsid w:val="005F38AD"/>
    <w:rsid w:val="00600AFD"/>
    <w:rsid w:val="00601454"/>
    <w:rsid w:val="0060374B"/>
    <w:rsid w:val="006055BD"/>
    <w:rsid w:val="00612000"/>
    <w:rsid w:val="006127E3"/>
    <w:rsid w:val="006172C0"/>
    <w:rsid w:val="00623623"/>
    <w:rsid w:val="00626528"/>
    <w:rsid w:val="00627BDF"/>
    <w:rsid w:val="00630796"/>
    <w:rsid w:val="00632BE2"/>
    <w:rsid w:val="006341B7"/>
    <w:rsid w:val="0063515D"/>
    <w:rsid w:val="006359DC"/>
    <w:rsid w:val="00637408"/>
    <w:rsid w:val="00643667"/>
    <w:rsid w:val="006439CE"/>
    <w:rsid w:val="006446F3"/>
    <w:rsid w:val="006558A1"/>
    <w:rsid w:val="00661ADE"/>
    <w:rsid w:val="006677BE"/>
    <w:rsid w:val="00670C5A"/>
    <w:rsid w:val="006754E3"/>
    <w:rsid w:val="00677466"/>
    <w:rsid w:val="00677D1D"/>
    <w:rsid w:val="00684152"/>
    <w:rsid w:val="006856D9"/>
    <w:rsid w:val="00685C79"/>
    <w:rsid w:val="006860B4"/>
    <w:rsid w:val="006864BC"/>
    <w:rsid w:val="00687498"/>
    <w:rsid w:val="006901D5"/>
    <w:rsid w:val="0069086F"/>
    <w:rsid w:val="00690BCA"/>
    <w:rsid w:val="00692159"/>
    <w:rsid w:val="0069291D"/>
    <w:rsid w:val="00695F8F"/>
    <w:rsid w:val="00697E7D"/>
    <w:rsid w:val="006A53D9"/>
    <w:rsid w:val="006A7FC2"/>
    <w:rsid w:val="006C2C6A"/>
    <w:rsid w:val="006C3BCE"/>
    <w:rsid w:val="006C5D2B"/>
    <w:rsid w:val="006C7D9D"/>
    <w:rsid w:val="006D10FB"/>
    <w:rsid w:val="006D1ECF"/>
    <w:rsid w:val="006D6DD5"/>
    <w:rsid w:val="006E74E3"/>
    <w:rsid w:val="006F1172"/>
    <w:rsid w:val="006F201C"/>
    <w:rsid w:val="006F5B3A"/>
    <w:rsid w:val="006F7295"/>
    <w:rsid w:val="00701B8D"/>
    <w:rsid w:val="0070318C"/>
    <w:rsid w:val="00704F24"/>
    <w:rsid w:val="00707804"/>
    <w:rsid w:val="0071119F"/>
    <w:rsid w:val="00714BB1"/>
    <w:rsid w:val="0071571C"/>
    <w:rsid w:val="007201D8"/>
    <w:rsid w:val="007222E9"/>
    <w:rsid w:val="007228D8"/>
    <w:rsid w:val="00725919"/>
    <w:rsid w:val="00742F65"/>
    <w:rsid w:val="00743E3C"/>
    <w:rsid w:val="00745005"/>
    <w:rsid w:val="00752313"/>
    <w:rsid w:val="00755818"/>
    <w:rsid w:val="00773020"/>
    <w:rsid w:val="007759A7"/>
    <w:rsid w:val="007802E2"/>
    <w:rsid w:val="007822E6"/>
    <w:rsid w:val="00786043"/>
    <w:rsid w:val="00786B4A"/>
    <w:rsid w:val="00787D15"/>
    <w:rsid w:val="00790B4A"/>
    <w:rsid w:val="007A1C37"/>
    <w:rsid w:val="007A2DB3"/>
    <w:rsid w:val="007A3A20"/>
    <w:rsid w:val="007A6FF9"/>
    <w:rsid w:val="007B01DC"/>
    <w:rsid w:val="007C16D9"/>
    <w:rsid w:val="007C1F06"/>
    <w:rsid w:val="007C21CC"/>
    <w:rsid w:val="007C5250"/>
    <w:rsid w:val="007D1E76"/>
    <w:rsid w:val="007D282A"/>
    <w:rsid w:val="007D2F51"/>
    <w:rsid w:val="007E055E"/>
    <w:rsid w:val="007E3F15"/>
    <w:rsid w:val="007E5937"/>
    <w:rsid w:val="007E6CCC"/>
    <w:rsid w:val="007F0560"/>
    <w:rsid w:val="007F0A4C"/>
    <w:rsid w:val="007F25A8"/>
    <w:rsid w:val="007F3141"/>
    <w:rsid w:val="007F3A6E"/>
    <w:rsid w:val="007F46F0"/>
    <w:rsid w:val="008008B1"/>
    <w:rsid w:val="00804BA4"/>
    <w:rsid w:val="00805476"/>
    <w:rsid w:val="00805A52"/>
    <w:rsid w:val="00807491"/>
    <w:rsid w:val="008215CC"/>
    <w:rsid w:val="008238F9"/>
    <w:rsid w:val="00825094"/>
    <w:rsid w:val="00825FD9"/>
    <w:rsid w:val="008265D9"/>
    <w:rsid w:val="00830059"/>
    <w:rsid w:val="0083008E"/>
    <w:rsid w:val="00832B21"/>
    <w:rsid w:val="0083351B"/>
    <w:rsid w:val="00841607"/>
    <w:rsid w:val="008461D4"/>
    <w:rsid w:val="00847C7B"/>
    <w:rsid w:val="00852FE8"/>
    <w:rsid w:val="00855491"/>
    <w:rsid w:val="00864415"/>
    <w:rsid w:val="008679E5"/>
    <w:rsid w:val="008700CA"/>
    <w:rsid w:val="00884C13"/>
    <w:rsid w:val="00884F09"/>
    <w:rsid w:val="00884F6D"/>
    <w:rsid w:val="008906A1"/>
    <w:rsid w:val="008937B5"/>
    <w:rsid w:val="008A516D"/>
    <w:rsid w:val="008B0ABA"/>
    <w:rsid w:val="008B7445"/>
    <w:rsid w:val="008C6FB9"/>
    <w:rsid w:val="008D0311"/>
    <w:rsid w:val="008D0861"/>
    <w:rsid w:val="008D0DA7"/>
    <w:rsid w:val="008D2F8C"/>
    <w:rsid w:val="008E47DA"/>
    <w:rsid w:val="008F2F2F"/>
    <w:rsid w:val="008F3C93"/>
    <w:rsid w:val="009006E1"/>
    <w:rsid w:val="009051A3"/>
    <w:rsid w:val="00905891"/>
    <w:rsid w:val="00906A01"/>
    <w:rsid w:val="00907003"/>
    <w:rsid w:val="00911519"/>
    <w:rsid w:val="00913337"/>
    <w:rsid w:val="009142D5"/>
    <w:rsid w:val="00940060"/>
    <w:rsid w:val="00941B18"/>
    <w:rsid w:val="00943137"/>
    <w:rsid w:val="009453BD"/>
    <w:rsid w:val="009469A7"/>
    <w:rsid w:val="00947906"/>
    <w:rsid w:val="0095347A"/>
    <w:rsid w:val="00953922"/>
    <w:rsid w:val="00955E92"/>
    <w:rsid w:val="009666E7"/>
    <w:rsid w:val="00967B9A"/>
    <w:rsid w:val="00972AF4"/>
    <w:rsid w:val="009772F3"/>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3C93"/>
    <w:rsid w:val="009C4193"/>
    <w:rsid w:val="009C5FC5"/>
    <w:rsid w:val="009D08F4"/>
    <w:rsid w:val="009D66AC"/>
    <w:rsid w:val="009D7A32"/>
    <w:rsid w:val="009E19A5"/>
    <w:rsid w:val="009E1A1C"/>
    <w:rsid w:val="009E39E9"/>
    <w:rsid w:val="009E5B8C"/>
    <w:rsid w:val="00A0095F"/>
    <w:rsid w:val="00A03AC4"/>
    <w:rsid w:val="00A03B06"/>
    <w:rsid w:val="00A04A96"/>
    <w:rsid w:val="00A0600E"/>
    <w:rsid w:val="00A074E8"/>
    <w:rsid w:val="00A21827"/>
    <w:rsid w:val="00A22171"/>
    <w:rsid w:val="00A22E6D"/>
    <w:rsid w:val="00A23B3F"/>
    <w:rsid w:val="00A2520F"/>
    <w:rsid w:val="00A2589B"/>
    <w:rsid w:val="00A25D48"/>
    <w:rsid w:val="00A2643E"/>
    <w:rsid w:val="00A275BD"/>
    <w:rsid w:val="00A2781D"/>
    <w:rsid w:val="00A32EB2"/>
    <w:rsid w:val="00A358BA"/>
    <w:rsid w:val="00A3785E"/>
    <w:rsid w:val="00A41C48"/>
    <w:rsid w:val="00A43922"/>
    <w:rsid w:val="00A44685"/>
    <w:rsid w:val="00A44B97"/>
    <w:rsid w:val="00A47738"/>
    <w:rsid w:val="00A529EE"/>
    <w:rsid w:val="00A605CA"/>
    <w:rsid w:val="00A62724"/>
    <w:rsid w:val="00A6654A"/>
    <w:rsid w:val="00A7030D"/>
    <w:rsid w:val="00A773B7"/>
    <w:rsid w:val="00A81D9B"/>
    <w:rsid w:val="00A827E8"/>
    <w:rsid w:val="00A86F3B"/>
    <w:rsid w:val="00A9147C"/>
    <w:rsid w:val="00A93161"/>
    <w:rsid w:val="00A947C7"/>
    <w:rsid w:val="00AA3E69"/>
    <w:rsid w:val="00AA5D16"/>
    <w:rsid w:val="00AB0C5E"/>
    <w:rsid w:val="00AB26EB"/>
    <w:rsid w:val="00AB57D4"/>
    <w:rsid w:val="00AB58D7"/>
    <w:rsid w:val="00AC0682"/>
    <w:rsid w:val="00AC39C5"/>
    <w:rsid w:val="00AC4475"/>
    <w:rsid w:val="00AC76F8"/>
    <w:rsid w:val="00AC77E3"/>
    <w:rsid w:val="00AD0F5E"/>
    <w:rsid w:val="00AD2BA3"/>
    <w:rsid w:val="00AD56D1"/>
    <w:rsid w:val="00AD6316"/>
    <w:rsid w:val="00AD74EA"/>
    <w:rsid w:val="00AE57D4"/>
    <w:rsid w:val="00AF6299"/>
    <w:rsid w:val="00AF6D46"/>
    <w:rsid w:val="00B00B9C"/>
    <w:rsid w:val="00B076F3"/>
    <w:rsid w:val="00B10C11"/>
    <w:rsid w:val="00B142C5"/>
    <w:rsid w:val="00B14B23"/>
    <w:rsid w:val="00B20CDE"/>
    <w:rsid w:val="00B222E5"/>
    <w:rsid w:val="00B246A5"/>
    <w:rsid w:val="00B30330"/>
    <w:rsid w:val="00B335EA"/>
    <w:rsid w:val="00B33DA2"/>
    <w:rsid w:val="00B3522A"/>
    <w:rsid w:val="00B37DC7"/>
    <w:rsid w:val="00B411BE"/>
    <w:rsid w:val="00B41B14"/>
    <w:rsid w:val="00B50D7C"/>
    <w:rsid w:val="00B52855"/>
    <w:rsid w:val="00B600D0"/>
    <w:rsid w:val="00B653DC"/>
    <w:rsid w:val="00B67C0F"/>
    <w:rsid w:val="00B738CB"/>
    <w:rsid w:val="00B80038"/>
    <w:rsid w:val="00B81446"/>
    <w:rsid w:val="00B83732"/>
    <w:rsid w:val="00B85179"/>
    <w:rsid w:val="00B86056"/>
    <w:rsid w:val="00B8725D"/>
    <w:rsid w:val="00B92B6E"/>
    <w:rsid w:val="00B95FBD"/>
    <w:rsid w:val="00B962DC"/>
    <w:rsid w:val="00BA0109"/>
    <w:rsid w:val="00BA0406"/>
    <w:rsid w:val="00BA07B1"/>
    <w:rsid w:val="00BA2C42"/>
    <w:rsid w:val="00BA4C06"/>
    <w:rsid w:val="00BB202D"/>
    <w:rsid w:val="00BB473A"/>
    <w:rsid w:val="00BB5001"/>
    <w:rsid w:val="00BB537F"/>
    <w:rsid w:val="00BB7E59"/>
    <w:rsid w:val="00BC1936"/>
    <w:rsid w:val="00BC2C18"/>
    <w:rsid w:val="00BD2782"/>
    <w:rsid w:val="00BD4941"/>
    <w:rsid w:val="00BD6DC3"/>
    <w:rsid w:val="00BD75E8"/>
    <w:rsid w:val="00BD7E7A"/>
    <w:rsid w:val="00BE0692"/>
    <w:rsid w:val="00BE0A40"/>
    <w:rsid w:val="00BE2848"/>
    <w:rsid w:val="00C06A3A"/>
    <w:rsid w:val="00C12AE9"/>
    <w:rsid w:val="00C15017"/>
    <w:rsid w:val="00C3121C"/>
    <w:rsid w:val="00C33823"/>
    <w:rsid w:val="00C33C7D"/>
    <w:rsid w:val="00C36FEC"/>
    <w:rsid w:val="00C41E51"/>
    <w:rsid w:val="00C41F4A"/>
    <w:rsid w:val="00C463BE"/>
    <w:rsid w:val="00C510F1"/>
    <w:rsid w:val="00C52DD6"/>
    <w:rsid w:val="00C52E62"/>
    <w:rsid w:val="00C5672D"/>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4CC1"/>
    <w:rsid w:val="00CA544C"/>
    <w:rsid w:val="00CA6944"/>
    <w:rsid w:val="00CA6C63"/>
    <w:rsid w:val="00CA6EDF"/>
    <w:rsid w:val="00CA7B59"/>
    <w:rsid w:val="00CB0825"/>
    <w:rsid w:val="00CB228C"/>
    <w:rsid w:val="00CB70A3"/>
    <w:rsid w:val="00CB71C9"/>
    <w:rsid w:val="00CC1719"/>
    <w:rsid w:val="00CC5B0C"/>
    <w:rsid w:val="00CD2B75"/>
    <w:rsid w:val="00CD6965"/>
    <w:rsid w:val="00CD6A0C"/>
    <w:rsid w:val="00CE384D"/>
    <w:rsid w:val="00CF5CBF"/>
    <w:rsid w:val="00D07680"/>
    <w:rsid w:val="00D1250A"/>
    <w:rsid w:val="00D12EE9"/>
    <w:rsid w:val="00D14B4B"/>
    <w:rsid w:val="00D16B6B"/>
    <w:rsid w:val="00D175C2"/>
    <w:rsid w:val="00D32ADE"/>
    <w:rsid w:val="00D3307D"/>
    <w:rsid w:val="00D40876"/>
    <w:rsid w:val="00D4219F"/>
    <w:rsid w:val="00D44E14"/>
    <w:rsid w:val="00D556D2"/>
    <w:rsid w:val="00D60F4B"/>
    <w:rsid w:val="00D61936"/>
    <w:rsid w:val="00D62E6C"/>
    <w:rsid w:val="00D63876"/>
    <w:rsid w:val="00D66597"/>
    <w:rsid w:val="00D673C2"/>
    <w:rsid w:val="00D707D2"/>
    <w:rsid w:val="00D71FB0"/>
    <w:rsid w:val="00D76204"/>
    <w:rsid w:val="00D76772"/>
    <w:rsid w:val="00D76956"/>
    <w:rsid w:val="00D7724E"/>
    <w:rsid w:val="00D82DA1"/>
    <w:rsid w:val="00D83C2B"/>
    <w:rsid w:val="00D86589"/>
    <w:rsid w:val="00D912FB"/>
    <w:rsid w:val="00D91DE2"/>
    <w:rsid w:val="00D93AEC"/>
    <w:rsid w:val="00D967D2"/>
    <w:rsid w:val="00DB23BA"/>
    <w:rsid w:val="00DC2C08"/>
    <w:rsid w:val="00DC60F6"/>
    <w:rsid w:val="00DC6D9D"/>
    <w:rsid w:val="00DD0E82"/>
    <w:rsid w:val="00DD1BF2"/>
    <w:rsid w:val="00DD410D"/>
    <w:rsid w:val="00DD5CF7"/>
    <w:rsid w:val="00DD66BF"/>
    <w:rsid w:val="00DE4418"/>
    <w:rsid w:val="00DE442C"/>
    <w:rsid w:val="00DE50E0"/>
    <w:rsid w:val="00DE61BF"/>
    <w:rsid w:val="00DF164C"/>
    <w:rsid w:val="00DF297E"/>
    <w:rsid w:val="00DF4992"/>
    <w:rsid w:val="00DF6B65"/>
    <w:rsid w:val="00DF7734"/>
    <w:rsid w:val="00E07E4B"/>
    <w:rsid w:val="00E202F5"/>
    <w:rsid w:val="00E20A64"/>
    <w:rsid w:val="00E24930"/>
    <w:rsid w:val="00E312A6"/>
    <w:rsid w:val="00E32306"/>
    <w:rsid w:val="00E352EC"/>
    <w:rsid w:val="00E41003"/>
    <w:rsid w:val="00E4644A"/>
    <w:rsid w:val="00E55B14"/>
    <w:rsid w:val="00E57284"/>
    <w:rsid w:val="00E62BCE"/>
    <w:rsid w:val="00E62F4A"/>
    <w:rsid w:val="00E64F89"/>
    <w:rsid w:val="00E672D4"/>
    <w:rsid w:val="00E709A1"/>
    <w:rsid w:val="00E71BF7"/>
    <w:rsid w:val="00E72BDE"/>
    <w:rsid w:val="00E813AF"/>
    <w:rsid w:val="00E81461"/>
    <w:rsid w:val="00E838D0"/>
    <w:rsid w:val="00E850E6"/>
    <w:rsid w:val="00E872BF"/>
    <w:rsid w:val="00E93623"/>
    <w:rsid w:val="00E978C6"/>
    <w:rsid w:val="00EA0385"/>
    <w:rsid w:val="00EA3C94"/>
    <w:rsid w:val="00EA63D6"/>
    <w:rsid w:val="00EA7396"/>
    <w:rsid w:val="00EB23CE"/>
    <w:rsid w:val="00EB460F"/>
    <w:rsid w:val="00EC3139"/>
    <w:rsid w:val="00EC5469"/>
    <w:rsid w:val="00ED063B"/>
    <w:rsid w:val="00ED14DB"/>
    <w:rsid w:val="00ED4680"/>
    <w:rsid w:val="00ED46ED"/>
    <w:rsid w:val="00ED7D20"/>
    <w:rsid w:val="00EE254D"/>
    <w:rsid w:val="00EE483D"/>
    <w:rsid w:val="00EF531B"/>
    <w:rsid w:val="00EF7C13"/>
    <w:rsid w:val="00F01031"/>
    <w:rsid w:val="00F0111D"/>
    <w:rsid w:val="00F02B0F"/>
    <w:rsid w:val="00F05719"/>
    <w:rsid w:val="00F05D2E"/>
    <w:rsid w:val="00F10760"/>
    <w:rsid w:val="00F16E80"/>
    <w:rsid w:val="00F279B2"/>
    <w:rsid w:val="00F313EC"/>
    <w:rsid w:val="00F32FC1"/>
    <w:rsid w:val="00F369A0"/>
    <w:rsid w:val="00F42D69"/>
    <w:rsid w:val="00F4358C"/>
    <w:rsid w:val="00F43E24"/>
    <w:rsid w:val="00F4407E"/>
    <w:rsid w:val="00F45716"/>
    <w:rsid w:val="00F62119"/>
    <w:rsid w:val="00F635AA"/>
    <w:rsid w:val="00F646E5"/>
    <w:rsid w:val="00F70661"/>
    <w:rsid w:val="00F71898"/>
    <w:rsid w:val="00F75889"/>
    <w:rsid w:val="00F831F6"/>
    <w:rsid w:val="00F87510"/>
    <w:rsid w:val="00F92062"/>
    <w:rsid w:val="00F949DF"/>
    <w:rsid w:val="00FA1785"/>
    <w:rsid w:val="00FA18B2"/>
    <w:rsid w:val="00FA2C88"/>
    <w:rsid w:val="00FA7340"/>
    <w:rsid w:val="00FB3A8B"/>
    <w:rsid w:val="00FB5280"/>
    <w:rsid w:val="00FB5308"/>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6DC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28001812">
      <w:bodyDiv w:val="1"/>
      <w:marLeft w:val="0"/>
      <w:marRight w:val="0"/>
      <w:marTop w:val="0"/>
      <w:marBottom w:val="0"/>
      <w:divBdr>
        <w:top w:val="none" w:sz="0" w:space="0" w:color="auto"/>
        <w:left w:val="none" w:sz="0" w:space="0" w:color="auto"/>
        <w:bottom w:val="none" w:sz="0" w:space="0" w:color="auto"/>
        <w:right w:val="none" w:sz="0" w:space="0" w:color="auto"/>
      </w:divBdr>
      <w:divsChild>
        <w:div w:id="1922060502">
          <w:marLeft w:val="75"/>
          <w:marRight w:val="0"/>
          <w:marTop w:val="0"/>
          <w:marBottom w:val="0"/>
          <w:divBdr>
            <w:top w:val="none" w:sz="0" w:space="0" w:color="auto"/>
            <w:left w:val="none" w:sz="0" w:space="0" w:color="auto"/>
            <w:bottom w:val="none" w:sz="0" w:space="0" w:color="auto"/>
            <w:right w:val="none" w:sz="0" w:space="0" w:color="auto"/>
          </w:divBdr>
        </w:div>
        <w:div w:id="801996054">
          <w:marLeft w:val="75"/>
          <w:marRight w:val="0"/>
          <w:marTop w:val="0"/>
          <w:marBottom w:val="0"/>
          <w:divBdr>
            <w:top w:val="none" w:sz="0" w:space="0" w:color="auto"/>
            <w:left w:val="none" w:sz="0" w:space="0" w:color="auto"/>
            <w:bottom w:val="none" w:sz="0" w:space="0" w:color="auto"/>
            <w:right w:val="none" w:sz="0" w:space="0" w:color="auto"/>
          </w:divBdr>
        </w:div>
        <w:div w:id="1348101652">
          <w:marLeft w:val="75"/>
          <w:marRight w:val="0"/>
          <w:marTop w:val="0"/>
          <w:marBottom w:val="0"/>
          <w:divBdr>
            <w:top w:val="none" w:sz="0" w:space="0" w:color="auto"/>
            <w:left w:val="none" w:sz="0" w:space="0" w:color="auto"/>
            <w:bottom w:val="none" w:sz="0" w:space="0" w:color="auto"/>
            <w:right w:val="none" w:sz="0" w:space="0" w:color="auto"/>
          </w:divBdr>
        </w:div>
        <w:div w:id="647517691">
          <w:marLeft w:val="75"/>
          <w:marRight w:val="0"/>
          <w:marTop w:val="0"/>
          <w:marBottom w:val="0"/>
          <w:divBdr>
            <w:top w:val="none" w:sz="0" w:space="0" w:color="auto"/>
            <w:left w:val="none" w:sz="0" w:space="0" w:color="auto"/>
            <w:bottom w:val="none" w:sz="0" w:space="0" w:color="auto"/>
            <w:right w:val="none" w:sz="0" w:space="0" w:color="auto"/>
          </w:divBdr>
        </w:div>
        <w:div w:id="233659514">
          <w:marLeft w:val="75"/>
          <w:marRight w:val="0"/>
          <w:marTop w:val="0"/>
          <w:marBottom w:val="0"/>
          <w:divBdr>
            <w:top w:val="none" w:sz="0" w:space="0" w:color="auto"/>
            <w:left w:val="none" w:sz="0" w:space="0" w:color="auto"/>
            <w:bottom w:val="none" w:sz="0" w:space="0" w:color="auto"/>
            <w:right w:val="none" w:sz="0" w:space="0" w:color="auto"/>
          </w:divBdr>
        </w:div>
        <w:div w:id="1685211148">
          <w:marLeft w:val="75"/>
          <w:marRight w:val="0"/>
          <w:marTop w:val="0"/>
          <w:marBottom w:val="0"/>
          <w:divBdr>
            <w:top w:val="none" w:sz="0" w:space="0" w:color="auto"/>
            <w:left w:val="none" w:sz="0" w:space="0" w:color="auto"/>
            <w:bottom w:val="none" w:sz="0" w:space="0" w:color="auto"/>
            <w:right w:val="none" w:sz="0" w:space="0" w:color="auto"/>
          </w:divBdr>
        </w:div>
      </w:divsChild>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41634750">
      <w:bodyDiv w:val="1"/>
      <w:marLeft w:val="0"/>
      <w:marRight w:val="0"/>
      <w:marTop w:val="0"/>
      <w:marBottom w:val="0"/>
      <w:divBdr>
        <w:top w:val="none" w:sz="0" w:space="0" w:color="auto"/>
        <w:left w:val="none" w:sz="0" w:space="0" w:color="auto"/>
        <w:bottom w:val="none" w:sz="0" w:space="0" w:color="auto"/>
        <w:right w:val="none" w:sz="0" w:space="0" w:color="auto"/>
      </w:divBdr>
      <w:divsChild>
        <w:div w:id="1891267025">
          <w:marLeft w:val="75"/>
          <w:marRight w:val="0"/>
          <w:marTop w:val="0"/>
          <w:marBottom w:val="0"/>
          <w:divBdr>
            <w:top w:val="none" w:sz="0" w:space="0" w:color="auto"/>
            <w:left w:val="none" w:sz="0" w:space="0" w:color="auto"/>
            <w:bottom w:val="none" w:sz="0" w:space="0" w:color="auto"/>
            <w:right w:val="none" w:sz="0" w:space="0" w:color="auto"/>
          </w:divBdr>
        </w:div>
        <w:div w:id="383023330">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490900127">
      <w:bodyDiv w:val="1"/>
      <w:marLeft w:val="0"/>
      <w:marRight w:val="0"/>
      <w:marTop w:val="0"/>
      <w:marBottom w:val="0"/>
      <w:divBdr>
        <w:top w:val="none" w:sz="0" w:space="0" w:color="auto"/>
        <w:left w:val="none" w:sz="0" w:space="0" w:color="auto"/>
        <w:bottom w:val="none" w:sz="0" w:space="0" w:color="auto"/>
        <w:right w:val="none" w:sz="0" w:space="0" w:color="auto"/>
      </w:divBdr>
      <w:divsChild>
        <w:div w:id="201065552">
          <w:marLeft w:val="75"/>
          <w:marRight w:val="0"/>
          <w:marTop w:val="0"/>
          <w:marBottom w:val="0"/>
          <w:divBdr>
            <w:top w:val="none" w:sz="0" w:space="0" w:color="auto"/>
            <w:left w:val="none" w:sz="0" w:space="0" w:color="auto"/>
            <w:bottom w:val="none" w:sz="0" w:space="0" w:color="auto"/>
            <w:right w:val="none" w:sz="0" w:space="0" w:color="auto"/>
          </w:divBdr>
        </w:div>
        <w:div w:id="2101297007">
          <w:marLeft w:val="75"/>
          <w:marRight w:val="0"/>
          <w:marTop w:val="0"/>
          <w:marBottom w:val="0"/>
          <w:divBdr>
            <w:top w:val="none" w:sz="0" w:space="0" w:color="auto"/>
            <w:left w:val="none" w:sz="0" w:space="0" w:color="auto"/>
            <w:bottom w:val="none" w:sz="0" w:space="0" w:color="auto"/>
            <w:right w:val="none" w:sz="0" w:space="0" w:color="auto"/>
          </w:divBdr>
        </w:div>
        <w:div w:id="558829545">
          <w:marLeft w:val="75"/>
          <w:marRight w:val="0"/>
          <w:marTop w:val="0"/>
          <w:marBottom w:val="0"/>
          <w:divBdr>
            <w:top w:val="none" w:sz="0" w:space="0" w:color="auto"/>
            <w:left w:val="none" w:sz="0" w:space="0" w:color="auto"/>
            <w:bottom w:val="none" w:sz="0" w:space="0" w:color="auto"/>
            <w:right w:val="none" w:sz="0" w:space="0" w:color="auto"/>
          </w:divBdr>
        </w:div>
        <w:div w:id="1933514343">
          <w:marLeft w:val="75"/>
          <w:marRight w:val="0"/>
          <w:marTop w:val="0"/>
          <w:marBottom w:val="0"/>
          <w:divBdr>
            <w:top w:val="none" w:sz="0" w:space="0" w:color="auto"/>
            <w:left w:val="none" w:sz="0" w:space="0" w:color="auto"/>
            <w:bottom w:val="none" w:sz="0" w:space="0" w:color="auto"/>
            <w:right w:val="none" w:sz="0" w:space="0" w:color="auto"/>
          </w:divBdr>
        </w:div>
        <w:div w:id="1865441564">
          <w:marLeft w:val="75"/>
          <w:marRight w:val="0"/>
          <w:marTop w:val="0"/>
          <w:marBottom w:val="0"/>
          <w:divBdr>
            <w:top w:val="none" w:sz="0" w:space="0" w:color="auto"/>
            <w:left w:val="none" w:sz="0" w:space="0" w:color="auto"/>
            <w:bottom w:val="none" w:sz="0" w:space="0" w:color="auto"/>
            <w:right w:val="none" w:sz="0" w:space="0" w:color="auto"/>
          </w:divBdr>
        </w:div>
        <w:div w:id="44254593">
          <w:marLeft w:val="75"/>
          <w:marRight w:val="0"/>
          <w:marTop w:val="0"/>
          <w:marBottom w:val="0"/>
          <w:divBdr>
            <w:top w:val="none" w:sz="0" w:space="0" w:color="auto"/>
            <w:left w:val="none" w:sz="0" w:space="0" w:color="auto"/>
            <w:bottom w:val="none" w:sz="0" w:space="0" w:color="auto"/>
            <w:right w:val="none" w:sz="0" w:space="0" w:color="auto"/>
          </w:divBdr>
        </w:div>
        <w:div w:id="240605368">
          <w:marLeft w:val="75"/>
          <w:marRight w:val="0"/>
          <w:marTop w:val="0"/>
          <w:marBottom w:val="0"/>
          <w:divBdr>
            <w:top w:val="none" w:sz="0" w:space="0" w:color="auto"/>
            <w:left w:val="none" w:sz="0" w:space="0" w:color="auto"/>
            <w:bottom w:val="none" w:sz="0" w:space="0" w:color="auto"/>
            <w:right w:val="none" w:sz="0" w:space="0" w:color="auto"/>
          </w:divBdr>
        </w:div>
        <w:div w:id="541983379">
          <w:marLeft w:val="75"/>
          <w:marRight w:val="0"/>
          <w:marTop w:val="0"/>
          <w:marBottom w:val="0"/>
          <w:divBdr>
            <w:top w:val="none" w:sz="0" w:space="0" w:color="auto"/>
            <w:left w:val="none" w:sz="0" w:space="0" w:color="auto"/>
            <w:bottom w:val="none" w:sz="0" w:space="0" w:color="auto"/>
            <w:right w:val="none" w:sz="0" w:space="0" w:color="auto"/>
          </w:divBdr>
        </w:div>
        <w:div w:id="967979808">
          <w:marLeft w:val="75"/>
          <w:marRight w:val="0"/>
          <w:marTop w:val="0"/>
          <w:marBottom w:val="0"/>
          <w:divBdr>
            <w:top w:val="none" w:sz="0" w:space="0" w:color="auto"/>
            <w:left w:val="none" w:sz="0" w:space="0" w:color="auto"/>
            <w:bottom w:val="none" w:sz="0" w:space="0" w:color="auto"/>
            <w:right w:val="none" w:sz="0" w:space="0" w:color="auto"/>
          </w:divBdr>
        </w:div>
        <w:div w:id="1483690726">
          <w:marLeft w:val="75"/>
          <w:marRight w:val="0"/>
          <w:marTop w:val="0"/>
          <w:marBottom w:val="0"/>
          <w:divBdr>
            <w:top w:val="none" w:sz="0" w:space="0" w:color="auto"/>
            <w:left w:val="none" w:sz="0" w:space="0" w:color="auto"/>
            <w:bottom w:val="none" w:sz="0" w:space="0" w:color="auto"/>
            <w:right w:val="none" w:sz="0" w:space="0" w:color="auto"/>
          </w:divBdr>
        </w:div>
        <w:div w:id="1551764513">
          <w:marLeft w:val="75"/>
          <w:marRight w:val="0"/>
          <w:marTop w:val="0"/>
          <w:marBottom w:val="0"/>
          <w:divBdr>
            <w:top w:val="none" w:sz="0" w:space="0" w:color="auto"/>
            <w:left w:val="none" w:sz="0" w:space="0" w:color="auto"/>
            <w:bottom w:val="none" w:sz="0" w:space="0" w:color="auto"/>
            <w:right w:val="none" w:sz="0" w:space="0" w:color="auto"/>
          </w:divBdr>
        </w:div>
      </w:divsChild>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08942292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2020-05-14T13:50:00Z</cp:lastPrinted>
  <dcterms:created xsi:type="dcterms:W3CDTF">2020-05-16T12:25:00Z</dcterms:created>
  <dcterms:modified xsi:type="dcterms:W3CDTF">2020-05-16T12:25:00Z</dcterms:modified>
</cp:coreProperties>
</file>